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44"/>
        <w:gridCol w:w="4926"/>
      </w:tblGrid>
      <w:tr w:rsidR="00C023C5" w:rsidTr="002C6242">
        <w:trPr>
          <w:trHeight w:val="1618"/>
        </w:trPr>
        <w:tc>
          <w:tcPr>
            <w:tcW w:w="4644" w:type="dxa"/>
            <w:shd w:val="clear" w:color="auto" w:fill="auto"/>
          </w:tcPr>
          <w:p w:rsidR="00C023C5" w:rsidRDefault="00C023C5" w:rsidP="002C6242">
            <w:pPr>
              <w:snapToGrid w:val="0"/>
              <w:rPr>
                <w:kern w:val="1"/>
              </w:rPr>
            </w:pPr>
          </w:p>
        </w:tc>
        <w:tc>
          <w:tcPr>
            <w:tcW w:w="4926" w:type="dxa"/>
            <w:shd w:val="clear" w:color="auto" w:fill="auto"/>
          </w:tcPr>
          <w:p w:rsidR="00C023C5" w:rsidRDefault="00C023C5" w:rsidP="002C6242">
            <w:pPr>
              <w:pStyle w:val="aff1"/>
              <w:widowControl/>
              <w:spacing w:after="0"/>
            </w:pPr>
            <w:r>
              <w:t>УТВЕРЖДЕН</w:t>
            </w:r>
            <w:r>
              <w:br/>
            </w:r>
            <w:r>
              <w:rPr>
                <w:sz w:val="24"/>
                <w:szCs w:val="24"/>
              </w:rPr>
              <w:t>постановлением территориальной  избирательной</w:t>
            </w:r>
            <w:r>
              <w:br/>
            </w:r>
            <w:r>
              <w:rPr>
                <w:sz w:val="24"/>
                <w:szCs w:val="24"/>
              </w:rPr>
              <w:t>комиссии Тужинского районв</w:t>
            </w:r>
            <w:r>
              <w:rPr>
                <w:sz w:val="24"/>
                <w:szCs w:val="24"/>
              </w:rPr>
              <w:br/>
              <w:t>от 29.06.2016 № 5/13</w:t>
            </w:r>
          </w:p>
        </w:tc>
      </w:tr>
    </w:tbl>
    <w:p w:rsidR="00C023C5" w:rsidRDefault="00C023C5" w:rsidP="00C023C5">
      <w:pPr>
        <w:jc w:val="center"/>
      </w:pPr>
    </w:p>
    <w:p w:rsidR="00C023C5" w:rsidRDefault="00C023C5" w:rsidP="00C023C5">
      <w:pPr>
        <w:jc w:val="center"/>
        <w:rPr>
          <w:b/>
          <w:bCs/>
        </w:rPr>
      </w:pPr>
    </w:p>
    <w:p w:rsidR="00C023C5" w:rsidRDefault="00C023C5" w:rsidP="00C023C5">
      <w:pPr>
        <w:pStyle w:val="230"/>
      </w:pPr>
      <w:r>
        <w:rPr>
          <w:i w:val="0"/>
          <w:sz w:val="28"/>
          <w:szCs w:val="28"/>
        </w:rPr>
        <w:t>ПЕРЕЧЕНЬ</w:t>
      </w:r>
    </w:p>
    <w:p w:rsidR="00C023C5" w:rsidRDefault="00C023C5" w:rsidP="00C023C5">
      <w:pPr>
        <w:jc w:val="center"/>
        <w:rPr>
          <w:b/>
          <w:bCs/>
        </w:rPr>
      </w:pPr>
      <w:r>
        <w:rPr>
          <w:b/>
        </w:rPr>
        <w:t xml:space="preserve">документов, представляемых кандидатами </w:t>
      </w:r>
    </w:p>
    <w:p w:rsidR="00C023C5" w:rsidRDefault="00C023C5" w:rsidP="00C023C5">
      <w:pPr>
        <w:jc w:val="center"/>
        <w:rPr>
          <w:b/>
          <w:bCs/>
        </w:rPr>
      </w:pPr>
      <w:r>
        <w:rPr>
          <w:b/>
          <w:bCs/>
        </w:rPr>
        <w:t>в территориальную избирательную комиссию Тужинского района</w:t>
      </w:r>
      <w:r>
        <w:rPr>
          <w:b/>
          <w:bCs/>
        </w:rPr>
        <w:br/>
        <w:t xml:space="preserve">при проведении муниципальных выборов 18 сентября 2016 года </w:t>
      </w:r>
    </w:p>
    <w:p w:rsidR="00C023C5" w:rsidRDefault="00C023C5" w:rsidP="00C023C5">
      <w:pPr>
        <w:jc w:val="center"/>
        <w:rPr>
          <w:b/>
          <w:bCs/>
        </w:rPr>
      </w:pPr>
    </w:p>
    <w:p w:rsidR="00C023C5" w:rsidRDefault="00C023C5" w:rsidP="00C023C5">
      <w:pPr>
        <w:numPr>
          <w:ilvl w:val="0"/>
          <w:numId w:val="3"/>
        </w:numPr>
        <w:tabs>
          <w:tab w:val="left" w:pos="0"/>
        </w:tabs>
        <w:ind w:firstLine="720"/>
        <w:jc w:val="center"/>
      </w:pPr>
      <w:r>
        <w:rPr>
          <w:b/>
          <w:bCs/>
        </w:rPr>
        <w:t>Документы, представляемые в территориальную избирательную комиссию при выдвижении кандидата в депутаты избирательным объединением</w:t>
      </w:r>
    </w:p>
    <w:p w:rsidR="00C023C5" w:rsidRDefault="00C023C5" w:rsidP="00C023C5">
      <w:pPr>
        <w:spacing w:before="60" w:after="144"/>
        <w:ind w:firstLine="709"/>
        <w:jc w:val="both"/>
      </w:pPr>
      <w:r>
        <w:t>1.1. Письменное уведомление о выдвижении кандидата избирательным объединением в одномандатном (многомандатном) избирательном округе (ч. 1 ст. 26 Закона Кировской области «О выборах депутатов представительных органов и глав муниципальных образований в Кировской области»</w:t>
      </w:r>
      <w:r>
        <w:rPr>
          <w:rStyle w:val="a4"/>
        </w:rPr>
        <w:footnoteReference w:id="1"/>
      </w:r>
      <w:r>
        <w:t xml:space="preserve">) </w:t>
      </w:r>
      <w:r>
        <w:rPr>
          <w:b/>
        </w:rPr>
        <w:t>(приложение №</w:t>
      </w:r>
      <w:r>
        <w:rPr>
          <w:b/>
          <w:lang w:val="en-US"/>
        </w:rPr>
        <w:t> </w:t>
      </w:r>
      <w:r>
        <w:rPr>
          <w:b/>
        </w:rPr>
        <w:t>1).</w:t>
      </w:r>
    </w:p>
    <w:p w:rsidR="00C023C5" w:rsidRDefault="00C023C5" w:rsidP="00C023C5">
      <w:pPr>
        <w:spacing w:before="60" w:after="144"/>
        <w:ind w:firstLine="709"/>
        <w:jc w:val="both"/>
      </w:pPr>
      <w:r>
        <w:t>1.2.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 (ч. 11 ст. 28 ЗКО) (</w:t>
      </w:r>
      <w:r>
        <w:rPr>
          <w:b/>
        </w:rPr>
        <w:t>приложение № 2).</w:t>
      </w:r>
    </w:p>
    <w:p w:rsidR="00C023C5" w:rsidRDefault="00C023C5" w:rsidP="00C023C5">
      <w:pPr>
        <w:autoSpaceDE w:val="0"/>
        <w:spacing w:before="60" w:after="144"/>
        <w:ind w:firstLine="709"/>
        <w:jc w:val="both"/>
      </w:pPr>
      <w:r>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которые должны быть заверены постоянно действующим руководящим органом избирательного объединения (ч. 11 ст. 28 ЗКО).</w:t>
      </w:r>
    </w:p>
    <w:p w:rsidR="00C023C5" w:rsidRDefault="00C023C5" w:rsidP="00C023C5">
      <w:pPr>
        <w:spacing w:before="60" w:after="144"/>
        <w:ind w:firstLine="709"/>
        <w:jc w:val="both"/>
      </w:pPr>
      <w:r>
        <w:t>1.4.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(ч. 11 ст. 28 ЗКО).</w:t>
      </w:r>
    </w:p>
    <w:p w:rsidR="00C023C5" w:rsidRDefault="00C023C5" w:rsidP="00C023C5">
      <w:pPr>
        <w:spacing w:before="60" w:after="144"/>
        <w:ind w:firstLine="709"/>
        <w:jc w:val="both"/>
      </w:pPr>
      <w:r>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(ч. 11 ст. 28 ЗКО).</w:t>
      </w:r>
    </w:p>
    <w:p w:rsidR="00C023C5" w:rsidRDefault="00C023C5" w:rsidP="00C023C5">
      <w:pPr>
        <w:spacing w:before="60" w:after="144"/>
        <w:ind w:firstLine="709"/>
        <w:jc w:val="both"/>
      </w:pPr>
      <w:r>
        <w:t>1.6.</w:t>
      </w:r>
      <w:r>
        <w:rPr>
          <w:lang w:val="en-US"/>
        </w:rPr>
        <w:t> </w:t>
      </w:r>
      <w:r>
        <w:t>Заявлен</w:t>
      </w:r>
      <w:r>
        <w:rPr>
          <w:color w:val="000000"/>
        </w:rPr>
        <w:t>и</w:t>
      </w:r>
      <w:r>
        <w:t xml:space="preserve">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2 ст. 26 ЗКО) </w:t>
      </w:r>
      <w:r>
        <w:rPr>
          <w:b/>
        </w:rPr>
        <w:t>(приложение № 3).</w:t>
      </w:r>
    </w:p>
    <w:p w:rsidR="00C023C5" w:rsidRDefault="00C023C5" w:rsidP="00C023C5">
      <w:pPr>
        <w:spacing w:before="60" w:after="144"/>
        <w:ind w:right="118" w:firstLine="709"/>
        <w:jc w:val="both"/>
        <w:rPr>
          <w:sz w:val="26"/>
          <w:szCs w:val="26"/>
        </w:rPr>
      </w:pPr>
      <w:r>
        <w:t>1.7. Копия паспорта (отдельных страниц паспорта, определенных постановлением ЦИК России</w:t>
      </w:r>
      <w:r>
        <w:rPr>
          <w:rStyle w:val="a4"/>
        </w:rPr>
        <w:footnoteReference w:id="2"/>
      </w:r>
      <w:r>
        <w:t>) или документа, заменяющего паспорт гражданина, заверенная кандидатом</w:t>
      </w:r>
      <w:r>
        <w:rPr>
          <w:b/>
        </w:rPr>
        <w:t xml:space="preserve"> </w:t>
      </w:r>
      <w:r>
        <w:t>(ч. 2</w:t>
      </w:r>
      <w:r>
        <w:rPr>
          <w:vertAlign w:val="superscript"/>
        </w:rPr>
        <w:t xml:space="preserve">1 </w:t>
      </w:r>
      <w:r>
        <w:t>ст. 26 ЗКО).</w:t>
      </w:r>
    </w:p>
    <w:p w:rsidR="00C023C5" w:rsidRDefault="00C023C5" w:rsidP="00C023C5">
      <w:pPr>
        <w:spacing w:before="60" w:after="144"/>
        <w:ind w:right="118" w:firstLine="709"/>
        <w:jc w:val="both"/>
        <w:rPr>
          <w:sz w:val="26"/>
          <w:szCs w:val="26"/>
        </w:rPr>
      </w:pPr>
      <w:r>
        <w:rPr>
          <w:sz w:val="26"/>
          <w:szCs w:val="26"/>
        </w:rPr>
        <w:lastRenderedPageBreak/>
        <w:t>1.8. 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r>
        <w:rPr>
          <w:sz w:val="26"/>
          <w:szCs w:val="26"/>
        </w:rPr>
        <w:t xml:space="preserve"> (ч. 2</w:t>
      </w:r>
      <w:r>
        <w:rPr>
          <w:sz w:val="26"/>
          <w:szCs w:val="26"/>
          <w:vertAlign w:val="superscript"/>
        </w:rPr>
        <w:t>1</w:t>
      </w:r>
      <w:r>
        <w:rPr>
          <w:sz w:val="26"/>
          <w:szCs w:val="26"/>
        </w:rPr>
        <w:t xml:space="preserve"> ст. 26 ЗКО).</w:t>
      </w:r>
    </w:p>
    <w:p w:rsidR="00C023C5" w:rsidRDefault="00C023C5" w:rsidP="00C023C5">
      <w:pPr>
        <w:spacing w:before="60" w:after="144"/>
        <w:ind w:right="118" w:firstLine="709"/>
        <w:jc w:val="both"/>
      </w:pPr>
      <w:r>
        <w:rPr>
          <w:sz w:val="26"/>
          <w:szCs w:val="26"/>
        </w:rPr>
        <w:t>1.9. </w:t>
      </w:r>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3"/>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4"/>
      </w:r>
      <w:r>
        <w:t xml:space="preserve"> - в отношении каждого из кандидатов </w:t>
      </w:r>
      <w:r>
        <w:rPr>
          <w:sz w:val="26"/>
          <w:szCs w:val="26"/>
        </w:rPr>
        <w:t>(ч. 2</w:t>
      </w:r>
      <w:r>
        <w:rPr>
          <w:sz w:val="26"/>
          <w:szCs w:val="26"/>
          <w:vertAlign w:val="superscript"/>
        </w:rPr>
        <w:t>1</w:t>
      </w:r>
      <w:r>
        <w:rPr>
          <w:sz w:val="26"/>
          <w:szCs w:val="26"/>
        </w:rPr>
        <w:t xml:space="preserve">  ст. 26 ЗКО).</w:t>
      </w:r>
    </w:p>
    <w:p w:rsidR="00C023C5" w:rsidRDefault="00C023C5" w:rsidP="00C023C5">
      <w:pPr>
        <w:pStyle w:val="a6"/>
        <w:spacing w:before="60" w:after="144"/>
        <w:ind w:firstLine="709"/>
        <w:rPr>
          <w:sz w:val="24"/>
        </w:rPr>
      </w:pPr>
      <w:r>
        <w:rPr>
          <w:sz w:val="24"/>
        </w:rPr>
        <w:t>1.10.</w:t>
      </w:r>
      <w:r>
        <w:rPr>
          <w:sz w:val="24"/>
          <w:lang w:val="en-US"/>
        </w:rPr>
        <w:t> </w:t>
      </w:r>
      <w:r>
        <w:rPr>
          <w:sz w:val="24"/>
        </w:rP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5"/>
      </w:r>
      <w:r>
        <w:rPr>
          <w:sz w:val="24"/>
        </w:rPr>
        <w:t xml:space="preserve"> (ч. 2 ст. 26 ЗКО) (</w:t>
      </w:r>
      <w:r>
        <w:rPr>
          <w:b/>
          <w:sz w:val="24"/>
        </w:rPr>
        <w:t>приложение № 4</w:t>
      </w:r>
      <w:r>
        <w:rPr>
          <w:i/>
          <w:sz w:val="24"/>
        </w:rPr>
        <w:t>).</w:t>
      </w:r>
    </w:p>
    <w:p w:rsidR="00C023C5" w:rsidRDefault="00C023C5" w:rsidP="00C023C5">
      <w:pPr>
        <w:pStyle w:val="a6"/>
        <w:tabs>
          <w:tab w:val="left" w:pos="9072"/>
        </w:tabs>
        <w:spacing w:before="60" w:after="144"/>
        <w:ind w:firstLine="709"/>
      </w:pPr>
      <w:r>
        <w:rPr>
          <w:sz w:val="24"/>
        </w:rPr>
        <w:t>1.11.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(ч. 5</w:t>
      </w:r>
      <w:r>
        <w:rPr>
          <w:sz w:val="24"/>
          <w:vertAlign w:val="superscript"/>
        </w:rPr>
        <w:t xml:space="preserve"> </w:t>
      </w:r>
      <w:r>
        <w:rPr>
          <w:sz w:val="24"/>
        </w:rPr>
        <w:t>ст. 28 ЗКО)</w:t>
      </w:r>
      <w:r>
        <w:rPr>
          <w:rStyle w:val="a4"/>
        </w:rPr>
        <w:footnoteReference w:id="6"/>
      </w:r>
      <w:r>
        <w:rPr>
          <w:sz w:val="24"/>
        </w:rPr>
        <w:t>.</w:t>
      </w:r>
    </w:p>
    <w:p w:rsidR="00C023C5" w:rsidRDefault="00C023C5" w:rsidP="00C023C5">
      <w:pPr>
        <w:spacing w:before="60" w:after="60"/>
        <w:ind w:right="118" w:firstLine="709"/>
        <w:jc w:val="both"/>
      </w:pPr>
      <w:r>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7"/>
      </w:r>
      <w:r>
        <w:t xml:space="preserve"> (ч. 5</w:t>
      </w:r>
      <w:r>
        <w:rPr>
          <w:vertAlign w:val="superscript"/>
        </w:rPr>
        <w:t xml:space="preserve"> </w:t>
      </w:r>
      <w:r>
        <w:t>ст. 28 ЗКО).</w:t>
      </w:r>
    </w:p>
    <w:p w:rsidR="00C023C5" w:rsidRDefault="00C023C5" w:rsidP="00C023C5">
      <w:pPr>
        <w:pStyle w:val="ConsPlusNormal"/>
        <w:spacing w:before="60" w:after="60"/>
        <w:ind w:firstLine="709"/>
        <w:jc w:val="both"/>
      </w:pPr>
      <w:r>
        <w:rPr>
          <w:rFonts w:ascii="Times New Roman" w:hAnsi="Times New Roman" w:cs="Times New Roman"/>
          <w:sz w:val="24"/>
          <w:szCs w:val="24"/>
        </w:rPr>
        <w:lastRenderedPageBreak/>
        <w:t>1.13.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(ч.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
    <w:p w:rsidR="00C023C5" w:rsidRDefault="00C023C5" w:rsidP="00C023C5">
      <w:pPr>
        <w:spacing w:before="60" w:after="60"/>
        <w:ind w:right="118" w:firstLine="709"/>
        <w:jc w:val="both"/>
      </w:pPr>
      <w:r>
        <w:t>1.14. Заявление кандидата о назначении уполномоченного представителя по финансовым вопросам</w:t>
      </w:r>
      <w:r>
        <w:rPr>
          <w:rStyle w:val="62"/>
        </w:rPr>
        <w:footnoteReference w:id="8"/>
      </w:r>
      <w:r>
        <w:t xml:space="preserve"> (ч. 4 ст. 26</w:t>
      </w:r>
      <w:r>
        <w:rPr>
          <w:vertAlign w:val="superscript"/>
        </w:rPr>
        <w:t>2</w:t>
      </w:r>
      <w:r>
        <w:t xml:space="preserve"> ЗКО) </w:t>
      </w:r>
      <w:r>
        <w:rPr>
          <w:b/>
        </w:rPr>
        <w:t>(приложение № 5).</w:t>
      </w:r>
    </w:p>
    <w:p w:rsidR="00C023C5" w:rsidRDefault="00C023C5" w:rsidP="00C023C5">
      <w:pPr>
        <w:spacing w:before="60" w:after="60"/>
        <w:ind w:right="118" w:firstLine="709"/>
        <w:jc w:val="both"/>
      </w:pPr>
      <w:r>
        <w:t>1.15. Нотариально удостоверенная доверенность уполномоченного представителя по финансовым вопросам</w:t>
      </w:r>
      <w:r>
        <w:rPr>
          <w:rStyle w:val="62"/>
        </w:rPr>
        <w:footnoteReference w:id="9"/>
      </w:r>
      <w:r>
        <w:t xml:space="preserve"> (ч. 4 ст. 26</w:t>
      </w:r>
      <w:r>
        <w:rPr>
          <w:vertAlign w:val="superscript"/>
        </w:rPr>
        <w:t>2</w:t>
      </w:r>
      <w:r>
        <w:t xml:space="preserve"> ЗКО)</w:t>
      </w:r>
      <w:r>
        <w:rPr>
          <w:b/>
        </w:rPr>
        <w:t xml:space="preserve"> (приложение № 6</w:t>
      </w:r>
      <w:r>
        <w:t>).</w:t>
      </w:r>
    </w:p>
    <w:p w:rsidR="00C023C5" w:rsidRDefault="00C023C5" w:rsidP="00C023C5">
      <w:pPr>
        <w:pStyle w:val="230"/>
        <w:widowControl/>
        <w:tabs>
          <w:tab w:val="left" w:pos="360"/>
        </w:tabs>
        <w:autoSpaceDE/>
        <w:spacing w:before="60" w:after="144"/>
        <w:ind w:firstLine="851"/>
        <w:jc w:val="both"/>
        <w:rPr>
          <w:i w:val="0"/>
          <w:sz w:val="28"/>
          <w:szCs w:val="28"/>
        </w:rPr>
      </w:pPr>
      <w:r>
        <w:rPr>
          <w:b w:val="0"/>
        </w:rPr>
        <w:t>Примечание:</w:t>
      </w:r>
      <w:r>
        <w:rPr>
          <w:b w:val="0"/>
          <w:i w:val="0"/>
        </w:rPr>
        <w:t xml:space="preserve"> </w:t>
      </w:r>
      <w:r>
        <w:rPr>
          <w:b w:val="0"/>
        </w:rPr>
        <w:t>В соответствии с частью 3 ст. 26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C023C5" w:rsidRDefault="00C023C5" w:rsidP="00C023C5">
      <w:pPr>
        <w:pStyle w:val="230"/>
        <w:widowControl/>
        <w:tabs>
          <w:tab w:val="left" w:pos="360"/>
        </w:tabs>
        <w:autoSpaceDE/>
        <w:spacing w:before="60" w:after="144"/>
        <w:ind w:left="1080"/>
        <w:rPr>
          <w:i w:val="0"/>
          <w:sz w:val="28"/>
          <w:szCs w:val="28"/>
        </w:rPr>
      </w:pPr>
    </w:p>
    <w:p w:rsidR="00C023C5" w:rsidRDefault="00C023C5" w:rsidP="00C023C5">
      <w:pPr>
        <w:pStyle w:val="230"/>
        <w:widowControl/>
        <w:tabs>
          <w:tab w:val="left" w:pos="360"/>
        </w:tabs>
        <w:autoSpaceDE/>
        <w:spacing w:before="60" w:after="144"/>
        <w:ind w:left="1080"/>
      </w:pPr>
      <w:r>
        <w:rPr>
          <w:i w:val="0"/>
        </w:rPr>
        <w:t xml:space="preserve">2. Документы, представляемые в территориальную избирательную комиссию кандидатом в депутаты для уведомления </w:t>
      </w:r>
      <w:r>
        <w:rPr>
          <w:i w:val="0"/>
        </w:rPr>
        <w:br/>
        <w:t>о самовыдвижении</w:t>
      </w:r>
    </w:p>
    <w:p w:rsidR="00C023C5" w:rsidRDefault="00C023C5" w:rsidP="00C023C5">
      <w:pPr>
        <w:pStyle w:val="330"/>
        <w:spacing w:before="60" w:after="144"/>
        <w:ind w:firstLine="709"/>
        <w:jc w:val="both"/>
      </w:pPr>
      <w:r>
        <w:rPr>
          <w:sz w:val="24"/>
          <w:szCs w:val="24"/>
        </w:rPr>
        <w:t xml:space="preserve">2.1. Письменное уведомление о выдвижении кандидата в одномандатном (многомандатном) избирательном округе (ст. 1 ст. 26 ЗКО) </w:t>
      </w:r>
      <w:r>
        <w:rPr>
          <w:b/>
          <w:sz w:val="24"/>
          <w:szCs w:val="24"/>
        </w:rPr>
        <w:t>(приложение № 7).</w:t>
      </w:r>
    </w:p>
    <w:p w:rsidR="00C023C5" w:rsidRDefault="00C023C5" w:rsidP="00C023C5">
      <w:pPr>
        <w:spacing w:before="60" w:after="144"/>
        <w:ind w:right="118" w:firstLine="720"/>
        <w:jc w:val="both"/>
      </w:pPr>
      <w:r>
        <w:t>2.2. Заявлен</w:t>
      </w:r>
      <w:r>
        <w:rPr>
          <w:color w:val="000000"/>
        </w:rPr>
        <w:t>и</w:t>
      </w:r>
      <w:r>
        <w:t xml:space="preserve">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2 ст. 26, ч. 1 ст. 27 ЗКО) </w:t>
      </w:r>
      <w:r>
        <w:rPr>
          <w:b/>
        </w:rPr>
        <w:t>(приложение № 8).</w:t>
      </w:r>
    </w:p>
    <w:p w:rsidR="00C023C5" w:rsidRDefault="00C023C5" w:rsidP="00C023C5">
      <w:pPr>
        <w:spacing w:before="60" w:after="144"/>
        <w:ind w:right="118" w:firstLine="720"/>
        <w:jc w:val="both"/>
      </w:pPr>
      <w:r>
        <w:t>2.3. Копия паспорта (отдельных страниц паспорта, определенных постановлением ЦИК России</w:t>
      </w:r>
      <w:r>
        <w:rPr>
          <w:rStyle w:val="a4"/>
        </w:rPr>
        <w:footnoteReference w:id="10"/>
      </w:r>
      <w:r>
        <w:t>) или документа, заменяющего паспорт гражданина, заверенная кандидатом</w:t>
      </w:r>
      <w:r>
        <w:rPr>
          <w:b/>
        </w:rPr>
        <w:t xml:space="preserve"> </w:t>
      </w:r>
      <w:r>
        <w:t>(ч. 2</w:t>
      </w:r>
      <w:r>
        <w:rPr>
          <w:vertAlign w:val="superscript"/>
        </w:rPr>
        <w:t>1</w:t>
      </w:r>
      <w:r>
        <w:t xml:space="preserve"> ст. 26, ч. 1 ст. 27 ЗКО).</w:t>
      </w:r>
    </w:p>
    <w:p w:rsidR="00C023C5" w:rsidRDefault="00C023C5" w:rsidP="00C023C5">
      <w:pPr>
        <w:spacing w:before="60" w:after="144"/>
        <w:ind w:right="118" w:firstLine="720"/>
        <w:jc w:val="both"/>
        <w:rPr>
          <w:sz w:val="26"/>
          <w:szCs w:val="26"/>
        </w:rPr>
      </w:pPr>
      <w:r>
        <w:t>2.4.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(ч. 2</w:t>
      </w:r>
      <w:r>
        <w:rPr>
          <w:vertAlign w:val="superscript"/>
        </w:rPr>
        <w:t xml:space="preserve">1 </w:t>
      </w:r>
      <w:r>
        <w:t>ст. 26, ч. 1 ст. 27 ЗКО).</w:t>
      </w:r>
    </w:p>
    <w:p w:rsidR="00C023C5" w:rsidRDefault="00C023C5" w:rsidP="00C023C5">
      <w:pPr>
        <w:spacing w:before="60" w:after="144"/>
        <w:ind w:right="118" w:firstLine="709"/>
        <w:jc w:val="both"/>
      </w:pPr>
      <w:r>
        <w:rPr>
          <w:sz w:val="26"/>
          <w:szCs w:val="26"/>
        </w:rPr>
        <w:t>2.5. </w:t>
      </w:r>
      <w:r>
        <w:rPr>
          <w:shd w:val="clear" w:color="auto" w:fill="FFFFFF"/>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w:t>
      </w:r>
      <w:r>
        <w:rPr>
          <w:shd w:val="clear" w:color="auto" w:fill="FFFFFF"/>
        </w:rPr>
        <w:lastRenderedPageBreak/>
        <w:t>о занимаемой должности</w:t>
      </w:r>
      <w:r>
        <w:rPr>
          <w:rStyle w:val="a4"/>
        </w:rPr>
        <w:footnoteReference w:id="11"/>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12"/>
      </w:r>
      <w:r>
        <w:t xml:space="preserve"> - в отношении каждого из кандидатов</w:t>
      </w:r>
      <w:r>
        <w:rPr>
          <w:b/>
        </w:rPr>
        <w:t xml:space="preserve"> </w:t>
      </w:r>
      <w:r>
        <w:rPr>
          <w:sz w:val="26"/>
          <w:szCs w:val="26"/>
        </w:rPr>
        <w:t>(ч. 2</w:t>
      </w:r>
      <w:r>
        <w:rPr>
          <w:sz w:val="26"/>
          <w:szCs w:val="26"/>
          <w:vertAlign w:val="superscript"/>
        </w:rPr>
        <w:t>1</w:t>
      </w:r>
      <w:r>
        <w:rPr>
          <w:sz w:val="26"/>
          <w:szCs w:val="26"/>
        </w:rPr>
        <w:t xml:space="preserve">  ст. 26, ч. 1 ст. 27 ЗКО).</w:t>
      </w:r>
      <w:r>
        <w:rPr>
          <w:b/>
        </w:rPr>
        <w:t xml:space="preserve"> </w:t>
      </w:r>
    </w:p>
    <w:p w:rsidR="00C023C5" w:rsidRDefault="00C023C5" w:rsidP="00C023C5">
      <w:pPr>
        <w:pStyle w:val="a6"/>
        <w:spacing w:before="60" w:after="144"/>
        <w:ind w:firstLine="709"/>
        <w:rPr>
          <w:sz w:val="24"/>
        </w:rPr>
      </w:pPr>
      <w:r>
        <w:rPr>
          <w:sz w:val="24"/>
        </w:rPr>
        <w:t>2.6.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13"/>
      </w:r>
      <w:r>
        <w:rPr>
          <w:sz w:val="24"/>
        </w:rPr>
        <w:t xml:space="preserve"> (ч. 2 ст. 26, ч. 1 ст. 27 ЗКО) </w:t>
      </w:r>
      <w:r>
        <w:rPr>
          <w:b/>
          <w:sz w:val="24"/>
        </w:rPr>
        <w:t>(приложение № 4).</w:t>
      </w:r>
    </w:p>
    <w:p w:rsidR="00C023C5" w:rsidRDefault="00C023C5" w:rsidP="00C023C5">
      <w:pPr>
        <w:pStyle w:val="a6"/>
        <w:spacing w:before="60" w:after="144"/>
        <w:ind w:firstLine="709"/>
      </w:pPr>
      <w:r>
        <w:rPr>
          <w:sz w:val="24"/>
        </w:rPr>
        <w:t>2.7.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(ч. 5</w:t>
      </w:r>
      <w:r>
        <w:rPr>
          <w:sz w:val="24"/>
          <w:vertAlign w:val="superscript"/>
        </w:rPr>
        <w:t xml:space="preserve"> </w:t>
      </w:r>
      <w:r>
        <w:rPr>
          <w:sz w:val="24"/>
        </w:rPr>
        <w:t>ст. 28 ЗКО)</w:t>
      </w:r>
      <w:r>
        <w:rPr>
          <w:rStyle w:val="a4"/>
        </w:rPr>
        <w:footnoteReference w:id="14"/>
      </w:r>
      <w:r>
        <w:rPr>
          <w:sz w:val="24"/>
        </w:rPr>
        <w:t>.</w:t>
      </w:r>
    </w:p>
    <w:p w:rsidR="00C023C5" w:rsidRDefault="00C023C5" w:rsidP="00C023C5">
      <w:pPr>
        <w:spacing w:before="60" w:after="144"/>
        <w:ind w:right="118" w:firstLine="720"/>
        <w:jc w:val="both"/>
      </w:pPr>
      <w:r>
        <w:t>2.8.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15"/>
      </w:r>
      <w:r>
        <w:t xml:space="preserve"> (ч. 2</w:t>
      </w:r>
      <w:r>
        <w:rPr>
          <w:vertAlign w:val="superscript"/>
        </w:rPr>
        <w:t>1</w:t>
      </w:r>
      <w:r>
        <w:t xml:space="preserve"> ст. 26, ч. 1 ст. 27 ЗКО).</w:t>
      </w:r>
    </w:p>
    <w:p w:rsidR="00C023C5" w:rsidRDefault="00C023C5" w:rsidP="00C023C5">
      <w:pPr>
        <w:pStyle w:val="ConsPlusNormal"/>
        <w:ind w:firstLine="709"/>
        <w:jc w:val="both"/>
      </w:pPr>
      <w:r>
        <w:rPr>
          <w:rFonts w:ascii="Times New Roman" w:hAnsi="Times New Roman" w:cs="Times New Roman"/>
          <w:sz w:val="24"/>
          <w:szCs w:val="24"/>
        </w:rPr>
        <w:t>2.9. Копия соответствующего документа (соответствующих документов) о смене фамилии, или имени, или отчества кандидата, менявшего фамилию, или имя, или отчество (ч.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
    <w:p w:rsidR="00C023C5" w:rsidRDefault="00C023C5" w:rsidP="00C023C5">
      <w:pPr>
        <w:pStyle w:val="14-1"/>
        <w:spacing w:before="60" w:after="144" w:line="240" w:lineRule="auto"/>
      </w:pPr>
      <w:r>
        <w:t>2.10. Заявление кандидата о назначении уполномоченного представителя по финансовым вопросам</w:t>
      </w:r>
      <w:r>
        <w:rPr>
          <w:rStyle w:val="62"/>
        </w:rPr>
        <w:footnoteReference w:id="16"/>
      </w:r>
      <w:r>
        <w:t xml:space="preserve"> (ч. 4 ст. 26.2 ЗКО) </w:t>
      </w:r>
      <w:r>
        <w:rPr>
          <w:b/>
        </w:rPr>
        <w:t>(</w:t>
      </w:r>
      <w:r>
        <w:rPr>
          <w:b/>
          <w:color w:val="000000"/>
        </w:rPr>
        <w:t>приложение № 5).</w:t>
      </w:r>
    </w:p>
    <w:p w:rsidR="00C023C5" w:rsidRDefault="00C023C5" w:rsidP="00C023C5">
      <w:pPr>
        <w:pStyle w:val="14-1"/>
        <w:spacing w:before="60" w:after="144" w:line="240" w:lineRule="auto"/>
      </w:pPr>
      <w:r>
        <w:t>2.11. Нотариально удостоверенная доверенность уполномоченного представителя по финансовым вопросам</w:t>
      </w:r>
      <w:r>
        <w:rPr>
          <w:rStyle w:val="62"/>
        </w:rPr>
        <w:footnoteReference w:id="17"/>
      </w:r>
      <w:r>
        <w:t xml:space="preserve"> (ч. 4 ст. 26.2 ЗКО) </w:t>
      </w:r>
      <w:r>
        <w:rPr>
          <w:b/>
        </w:rPr>
        <w:t>(</w:t>
      </w:r>
      <w:r>
        <w:rPr>
          <w:b/>
          <w:color w:val="000000"/>
        </w:rPr>
        <w:t>приложение № 6).</w:t>
      </w:r>
    </w:p>
    <w:p w:rsidR="00C023C5" w:rsidRDefault="00C023C5" w:rsidP="00C023C5">
      <w:pPr>
        <w:pStyle w:val="230"/>
        <w:widowControl/>
        <w:tabs>
          <w:tab w:val="left" w:pos="360"/>
        </w:tabs>
        <w:autoSpaceDE/>
        <w:spacing w:before="60" w:after="144"/>
        <w:ind w:firstLine="851"/>
        <w:jc w:val="both"/>
        <w:rPr>
          <w:color w:val="000000"/>
        </w:rPr>
      </w:pPr>
      <w:r>
        <w:rPr>
          <w:b w:val="0"/>
        </w:rPr>
        <w:t>Примечание:</w:t>
      </w:r>
      <w:r>
        <w:rPr>
          <w:b w:val="0"/>
          <w:i w:val="0"/>
        </w:rPr>
        <w:t xml:space="preserve"> </w:t>
      </w:r>
      <w:r>
        <w:rPr>
          <w:b w:val="0"/>
        </w:rPr>
        <w:t xml:space="preserve">В соответствии с частью 3 ст. 26 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w:t>
      </w:r>
      <w:r>
        <w:rPr>
          <w:b w:val="0"/>
        </w:rPr>
        <w:lastRenderedPageBreak/>
        <w:t>соответствующую избирательную комиссию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C023C5" w:rsidRDefault="00C023C5" w:rsidP="00C023C5">
      <w:pPr>
        <w:pStyle w:val="14-1"/>
        <w:spacing w:before="60" w:after="144" w:line="240" w:lineRule="auto"/>
        <w:rPr>
          <w:b/>
          <w:color w:val="000000"/>
        </w:rPr>
      </w:pPr>
    </w:p>
    <w:p w:rsidR="00C023C5" w:rsidRPr="0057789A" w:rsidRDefault="00C023C5" w:rsidP="00C023C5">
      <w:pPr>
        <w:pStyle w:val="330"/>
        <w:spacing w:after="0"/>
        <w:ind w:left="1077"/>
        <w:jc w:val="center"/>
        <w:rPr>
          <w:b/>
          <w:bCs/>
          <w:sz w:val="24"/>
          <w:szCs w:val="24"/>
        </w:rPr>
      </w:pPr>
      <w:r>
        <w:rPr>
          <w:b/>
          <w:bCs/>
          <w:sz w:val="24"/>
          <w:szCs w:val="24"/>
        </w:rPr>
        <w:t>3. Документы, представляемые в территориальнуюизбирательную комиссию  при выдвижении избирательным объединением кандидата на должность главы муниципального образования</w:t>
      </w:r>
    </w:p>
    <w:p w:rsidR="00C023C5" w:rsidRDefault="00C023C5" w:rsidP="00C023C5">
      <w:pPr>
        <w:pStyle w:val="330"/>
        <w:spacing w:before="60" w:after="144"/>
        <w:ind w:firstLine="709"/>
        <w:jc w:val="both"/>
      </w:pPr>
      <w:r>
        <w:rPr>
          <w:sz w:val="24"/>
          <w:szCs w:val="24"/>
        </w:rPr>
        <w:t xml:space="preserve">3.1. Письменное уведомление о выдвижении избирательным объединением кандидата на должность главы муниципального образования (ч. 1 ст. 26 ЗКО) </w:t>
      </w:r>
      <w:r>
        <w:rPr>
          <w:b/>
          <w:sz w:val="24"/>
          <w:szCs w:val="24"/>
        </w:rPr>
        <w:t>(приложение № 9).</w:t>
      </w:r>
    </w:p>
    <w:p w:rsidR="00C023C5" w:rsidRDefault="00C023C5" w:rsidP="00C023C5">
      <w:pPr>
        <w:spacing w:before="60" w:after="144"/>
        <w:ind w:firstLine="709"/>
        <w:jc w:val="both"/>
      </w:pPr>
      <w:r>
        <w:t xml:space="preserve">3.2.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на должность главы муниципального образования (ч. 11 ст. 28 ЗКО) </w:t>
      </w:r>
      <w:r>
        <w:rPr>
          <w:b/>
        </w:rPr>
        <w:t>(приложение № 10).</w:t>
      </w:r>
    </w:p>
    <w:p w:rsidR="00C023C5" w:rsidRDefault="00C023C5" w:rsidP="00C023C5">
      <w:pPr>
        <w:autoSpaceDE w:val="0"/>
        <w:spacing w:before="60" w:after="144"/>
        <w:ind w:firstLine="709"/>
        <w:jc w:val="both"/>
      </w:pPr>
      <w:r>
        <w:t>3.3.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которые должны быть заверены постоянно действующим руководящим органом избирательного объединения (ч. 11 ст. 28 ЗКО).</w:t>
      </w:r>
    </w:p>
    <w:p w:rsidR="00C023C5" w:rsidRDefault="00C023C5" w:rsidP="00C023C5">
      <w:pPr>
        <w:spacing w:before="60" w:after="144"/>
        <w:ind w:firstLine="709"/>
        <w:jc w:val="both"/>
      </w:pPr>
      <w:r>
        <w:t>3.4.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(ч. 11 ст. 28 ЗКО).</w:t>
      </w:r>
    </w:p>
    <w:p w:rsidR="00C023C5" w:rsidRDefault="00C023C5" w:rsidP="00C023C5">
      <w:pPr>
        <w:spacing w:before="60" w:after="144"/>
        <w:ind w:firstLine="709"/>
        <w:jc w:val="both"/>
      </w:pPr>
      <w:r>
        <w:t>3.5.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(ч. 11 ст. 28 ЗКО).</w:t>
      </w:r>
    </w:p>
    <w:p w:rsidR="00C023C5" w:rsidRDefault="00C023C5" w:rsidP="00C023C5">
      <w:pPr>
        <w:spacing w:before="60" w:after="144"/>
        <w:ind w:right="118" w:firstLine="709"/>
        <w:jc w:val="both"/>
      </w:pPr>
      <w:r>
        <w:t>3.6. Заявлен</w:t>
      </w:r>
      <w:r>
        <w:rPr>
          <w:color w:val="000000"/>
        </w:rPr>
        <w:t>и</w:t>
      </w:r>
      <w:r>
        <w:t xml:space="preserve">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2 ст. 26 ЗКО) </w:t>
      </w:r>
      <w:r>
        <w:rPr>
          <w:b/>
        </w:rPr>
        <w:t>(приложение № 11).</w:t>
      </w:r>
    </w:p>
    <w:p w:rsidR="00C023C5" w:rsidRDefault="00C023C5" w:rsidP="00C023C5">
      <w:pPr>
        <w:spacing w:before="60" w:after="144"/>
        <w:ind w:right="118" w:firstLine="709"/>
        <w:jc w:val="both"/>
        <w:rPr>
          <w:sz w:val="26"/>
          <w:szCs w:val="26"/>
        </w:rPr>
      </w:pPr>
      <w:r>
        <w:t>3.7. Копия паспорта (отдельных страниц паспорта, определенных постановлением ЦИК России</w:t>
      </w:r>
      <w:r>
        <w:rPr>
          <w:rStyle w:val="a4"/>
        </w:rPr>
        <w:footnoteReference w:id="18"/>
      </w:r>
      <w:r>
        <w:t>) или документа, заменяющего паспорт гражданина, заверенная кандидатом (ч. 2</w:t>
      </w:r>
      <w:r>
        <w:rPr>
          <w:vertAlign w:val="superscript"/>
        </w:rPr>
        <w:t>1</w:t>
      </w:r>
      <w:r>
        <w:t xml:space="preserve"> ст. 26 ЗКО).</w:t>
      </w:r>
    </w:p>
    <w:p w:rsidR="00C023C5" w:rsidRDefault="00C023C5" w:rsidP="00C023C5">
      <w:pPr>
        <w:spacing w:before="60" w:after="144"/>
        <w:ind w:right="118" w:firstLine="720"/>
        <w:jc w:val="both"/>
      </w:pPr>
      <w:r>
        <w:rPr>
          <w:sz w:val="26"/>
          <w:szCs w:val="26"/>
        </w:rPr>
        <w:lastRenderedPageBreak/>
        <w:t>3.8. 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(ч. 2</w:t>
      </w:r>
      <w:r>
        <w:rPr>
          <w:vertAlign w:val="superscript"/>
        </w:rPr>
        <w:t xml:space="preserve">1 </w:t>
      </w:r>
      <w:r>
        <w:t>ст. 26  ЗКО).</w:t>
      </w:r>
    </w:p>
    <w:p w:rsidR="00C023C5" w:rsidRDefault="00C023C5" w:rsidP="00C023C5">
      <w:pPr>
        <w:spacing w:before="60" w:after="144"/>
        <w:ind w:right="118" w:firstLine="709"/>
        <w:jc w:val="both"/>
      </w:pPr>
      <w:r>
        <w:t>3.9. </w:t>
      </w:r>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19"/>
      </w:r>
      <w:r>
        <w:rPr>
          <w:shd w:val="clear" w:color="auto" w:fill="FFFFFF"/>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временно неработающий</w:t>
      </w:r>
      <w:r>
        <w:rPr>
          <w:rStyle w:val="a4"/>
        </w:rPr>
        <w:footnoteReference w:id="20"/>
      </w:r>
      <w:r>
        <w:t xml:space="preserve"> - в отношении каждого из кандидатов</w:t>
      </w:r>
      <w:r>
        <w:rPr>
          <w:b/>
        </w:rPr>
        <w:t xml:space="preserve"> </w:t>
      </w:r>
      <w:r>
        <w:t>(ч. 2</w:t>
      </w:r>
      <w:r>
        <w:rPr>
          <w:vertAlign w:val="superscript"/>
        </w:rPr>
        <w:t>1</w:t>
      </w:r>
      <w:r>
        <w:t xml:space="preserve"> ст. 26 ЗКО).</w:t>
      </w:r>
    </w:p>
    <w:p w:rsidR="00C023C5" w:rsidRDefault="00C023C5" w:rsidP="00C023C5">
      <w:pPr>
        <w:spacing w:before="60" w:after="144"/>
        <w:ind w:right="118" w:firstLine="709"/>
        <w:jc w:val="both"/>
      </w:pPr>
      <w:r>
        <w:t>3.10.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21"/>
      </w:r>
      <w:r>
        <w:t xml:space="preserve"> (ч. 2 ст. 26 ЗКО) </w:t>
      </w:r>
      <w:r>
        <w:rPr>
          <w:b/>
        </w:rPr>
        <w:t>(приложение № 4).</w:t>
      </w:r>
      <w:r>
        <w:rPr>
          <w:b/>
          <w:i/>
          <w:shd w:val="clear" w:color="auto" w:fill="00FFFF"/>
        </w:rPr>
        <w:t xml:space="preserve"> </w:t>
      </w:r>
    </w:p>
    <w:p w:rsidR="00C023C5" w:rsidRDefault="00C023C5" w:rsidP="00C023C5">
      <w:pPr>
        <w:spacing w:before="60" w:after="144"/>
        <w:ind w:right="118" w:firstLine="709"/>
        <w:jc w:val="both"/>
        <w:rPr>
          <w:sz w:val="26"/>
          <w:szCs w:val="26"/>
        </w:rPr>
      </w:pPr>
      <w:r>
        <w:t>3.11.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(ч. 5</w:t>
      </w:r>
      <w:r>
        <w:rPr>
          <w:vertAlign w:val="superscript"/>
        </w:rPr>
        <w:t xml:space="preserve"> </w:t>
      </w:r>
      <w:r>
        <w:t>ст. 28 ЗКО)</w:t>
      </w:r>
      <w:r>
        <w:rPr>
          <w:rStyle w:val="a4"/>
        </w:rPr>
        <w:footnoteReference w:id="22"/>
      </w:r>
      <w:r>
        <w:t>.</w:t>
      </w:r>
    </w:p>
    <w:p w:rsidR="00C023C5" w:rsidRDefault="00C023C5" w:rsidP="00C023C5">
      <w:pPr>
        <w:spacing w:before="60" w:after="144"/>
        <w:ind w:right="118" w:firstLine="709"/>
        <w:jc w:val="both"/>
      </w:pPr>
      <w:r>
        <w:rPr>
          <w:sz w:val="26"/>
          <w:szCs w:val="26"/>
        </w:rPr>
        <w:t>3.12. </w:t>
      </w: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23"/>
      </w:r>
      <w:r>
        <w:t xml:space="preserve"> (ч. 2</w:t>
      </w:r>
      <w:r>
        <w:rPr>
          <w:vertAlign w:val="superscript"/>
        </w:rPr>
        <w:t>1</w:t>
      </w:r>
      <w:r>
        <w:t xml:space="preserve"> ст. 26 ЗКО).</w:t>
      </w:r>
    </w:p>
    <w:p w:rsidR="00C023C5" w:rsidRDefault="00C023C5" w:rsidP="00C023C5">
      <w:pPr>
        <w:pStyle w:val="a6"/>
        <w:tabs>
          <w:tab w:val="left" w:pos="1080"/>
        </w:tabs>
        <w:spacing w:before="60" w:after="144"/>
        <w:ind w:firstLine="709"/>
        <w:rPr>
          <w:sz w:val="24"/>
        </w:rPr>
      </w:pPr>
      <w:r>
        <w:rPr>
          <w:sz w:val="24"/>
        </w:rPr>
        <w:t>3.13. 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ч. 3 ст. 26 ЗКО</w:t>
      </w:r>
      <w:r>
        <w:rPr>
          <w:b/>
          <w:sz w:val="24"/>
        </w:rPr>
        <w:t xml:space="preserve">) </w:t>
      </w:r>
      <w:r>
        <w:rPr>
          <w:sz w:val="24"/>
        </w:rPr>
        <w:t>(</w:t>
      </w:r>
      <w:r>
        <w:rPr>
          <w:b/>
          <w:sz w:val="24"/>
        </w:rPr>
        <w:t>приложение № 12).</w:t>
      </w:r>
    </w:p>
    <w:p w:rsidR="00C023C5" w:rsidRDefault="00C023C5" w:rsidP="00C023C5">
      <w:pPr>
        <w:pStyle w:val="ConsPlusNormal"/>
        <w:ind w:firstLine="709"/>
        <w:jc w:val="both"/>
      </w:pPr>
      <w:r>
        <w:rPr>
          <w:rFonts w:ascii="Times New Roman" w:hAnsi="Times New Roman" w:cs="Times New Roman"/>
          <w:sz w:val="24"/>
          <w:szCs w:val="24"/>
        </w:rPr>
        <w:t>3.14.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(ч.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 26 ЗКО).</w:t>
      </w:r>
    </w:p>
    <w:p w:rsidR="00C023C5" w:rsidRDefault="00C023C5" w:rsidP="00C023C5">
      <w:pPr>
        <w:pStyle w:val="14-1"/>
        <w:spacing w:before="60" w:after="144" w:line="240" w:lineRule="auto"/>
      </w:pPr>
      <w:r>
        <w:lastRenderedPageBreak/>
        <w:t>3.15. Заявление кандидата о назначении уполномоченного представителя по финансовым вопросам</w:t>
      </w:r>
      <w:r>
        <w:rPr>
          <w:rStyle w:val="62"/>
        </w:rPr>
        <w:footnoteReference w:id="24"/>
      </w:r>
      <w:r>
        <w:t xml:space="preserve"> (ч. 4 ст. 26</w:t>
      </w:r>
      <w:r>
        <w:rPr>
          <w:vertAlign w:val="superscript"/>
        </w:rPr>
        <w:t>2</w:t>
      </w:r>
      <w:r>
        <w:t xml:space="preserve"> ЗКО) </w:t>
      </w:r>
      <w:r>
        <w:rPr>
          <w:b/>
        </w:rPr>
        <w:t>(</w:t>
      </w:r>
      <w:r>
        <w:rPr>
          <w:b/>
          <w:color w:val="000000"/>
        </w:rPr>
        <w:t>приложение № 5).</w:t>
      </w:r>
    </w:p>
    <w:p w:rsidR="00C023C5" w:rsidRDefault="00C023C5" w:rsidP="00C023C5">
      <w:pPr>
        <w:pStyle w:val="14-1"/>
        <w:spacing w:before="60" w:after="144" w:line="240" w:lineRule="auto"/>
      </w:pPr>
      <w:r>
        <w:t>3.16. Нотариально удостоверенная доверенность уполномоченного представителя по финансовым вопросам</w:t>
      </w:r>
      <w:r>
        <w:rPr>
          <w:rStyle w:val="62"/>
        </w:rPr>
        <w:footnoteReference w:id="25"/>
      </w:r>
      <w:r>
        <w:t xml:space="preserve"> (ч. 4 ст. 26</w:t>
      </w:r>
      <w:r>
        <w:rPr>
          <w:vertAlign w:val="superscript"/>
        </w:rPr>
        <w:t>2</w:t>
      </w:r>
      <w:r>
        <w:t xml:space="preserve"> ЗКО) </w:t>
      </w:r>
      <w:r>
        <w:rPr>
          <w:b/>
        </w:rPr>
        <w:t>(</w:t>
      </w:r>
      <w:r>
        <w:rPr>
          <w:b/>
          <w:color w:val="000000"/>
        </w:rPr>
        <w:t>приложение № 6)</w:t>
      </w:r>
      <w:r>
        <w:rPr>
          <w:color w:val="000000"/>
        </w:rPr>
        <w:t>.</w:t>
      </w:r>
    </w:p>
    <w:p w:rsidR="00C023C5" w:rsidRDefault="00C023C5" w:rsidP="00C023C5">
      <w:pPr>
        <w:spacing w:before="60" w:after="144"/>
        <w:ind w:right="118" w:firstLine="720"/>
        <w:jc w:val="both"/>
        <w:rPr>
          <w:i/>
          <w:iCs/>
        </w:rPr>
      </w:pPr>
      <w:r>
        <w:t>3.17. Паспорт или документ, заменяющий паспорт гражданина Российской Федерации (предъявляется уполномоченным представителем по финансовым вопросам) (ч. 4 ст. 26</w:t>
      </w:r>
      <w:r>
        <w:rPr>
          <w:vertAlign w:val="superscript"/>
        </w:rPr>
        <w:t>2</w:t>
      </w:r>
      <w:r>
        <w:t xml:space="preserve"> ЗКО).</w:t>
      </w:r>
    </w:p>
    <w:p w:rsidR="00C023C5" w:rsidRDefault="00C023C5" w:rsidP="00C023C5">
      <w:pPr>
        <w:spacing w:before="60" w:after="144"/>
        <w:ind w:right="118" w:firstLine="720"/>
        <w:jc w:val="both"/>
        <w:rPr>
          <w:i/>
          <w:iCs/>
        </w:rPr>
      </w:pPr>
    </w:p>
    <w:p w:rsidR="00C023C5" w:rsidRDefault="00C023C5" w:rsidP="00C023C5">
      <w:pPr>
        <w:pStyle w:val="230"/>
        <w:widowControl/>
        <w:autoSpaceDE/>
        <w:spacing w:before="60" w:after="144"/>
      </w:pPr>
      <w:r>
        <w:rPr>
          <w:i w:val="0"/>
          <w:iCs w:val="0"/>
        </w:rPr>
        <w:t xml:space="preserve">4. Документы, представляемые в территориальную избирательную комиссию </w:t>
      </w:r>
      <w:r>
        <w:rPr>
          <w:i w:val="0"/>
          <w:iCs w:val="0"/>
        </w:rPr>
        <w:br/>
        <w:t xml:space="preserve"> при самовыдвижении кандидата </w:t>
      </w:r>
      <w:r>
        <w:rPr>
          <w:i w:val="0"/>
          <w:iCs w:val="0"/>
        </w:rPr>
        <w:br/>
        <w:t xml:space="preserve">на должность главы муниципального образования </w:t>
      </w:r>
    </w:p>
    <w:p w:rsidR="00C023C5" w:rsidRDefault="00C023C5" w:rsidP="00C023C5">
      <w:pPr>
        <w:pStyle w:val="330"/>
        <w:spacing w:before="60" w:after="144"/>
        <w:ind w:firstLine="709"/>
        <w:jc w:val="both"/>
      </w:pPr>
      <w:r>
        <w:rPr>
          <w:sz w:val="24"/>
          <w:szCs w:val="24"/>
        </w:rPr>
        <w:t xml:space="preserve">4.1. Письменное уведомление о выдвижении кандидата на должность главы муниципального образования (ч. 1 ст. 26 ЗКО) </w:t>
      </w:r>
      <w:r>
        <w:rPr>
          <w:b/>
          <w:sz w:val="24"/>
          <w:szCs w:val="24"/>
        </w:rPr>
        <w:t>(приложение № 13).</w:t>
      </w:r>
    </w:p>
    <w:p w:rsidR="00C023C5" w:rsidRDefault="00C023C5" w:rsidP="00C023C5">
      <w:pPr>
        <w:spacing w:before="60" w:after="144"/>
        <w:ind w:right="118" w:firstLine="709"/>
        <w:jc w:val="both"/>
        <w:rPr>
          <w:sz w:val="26"/>
          <w:szCs w:val="26"/>
        </w:rPr>
      </w:pPr>
      <w:r>
        <w:t>4.2. Заявлен</w:t>
      </w:r>
      <w:r>
        <w:rPr>
          <w:color w:val="000000"/>
        </w:rPr>
        <w:t>и</w:t>
      </w:r>
      <w:r>
        <w:t xml:space="preserve">е кандидата о согласии баллотироваться на должность главы муниципального образования с обязательством в случае избрания прекратить деятельность, несовместимую с замещением должности главы муниципального образования (ч. 2 ст. 26 ЗКО) </w:t>
      </w:r>
      <w:r>
        <w:rPr>
          <w:b/>
        </w:rPr>
        <w:t>(приложение № 14).</w:t>
      </w:r>
    </w:p>
    <w:p w:rsidR="00C023C5" w:rsidRDefault="00C023C5" w:rsidP="00C023C5">
      <w:pPr>
        <w:spacing w:before="60" w:after="144"/>
        <w:ind w:right="118" w:firstLine="709"/>
        <w:jc w:val="both"/>
        <w:rPr>
          <w:sz w:val="26"/>
          <w:szCs w:val="26"/>
        </w:rPr>
      </w:pPr>
      <w:r>
        <w:rPr>
          <w:sz w:val="26"/>
          <w:szCs w:val="26"/>
        </w:rPr>
        <w:t>4.3. </w:t>
      </w:r>
      <w:r>
        <w:t>Копия паспорта (отдельных страниц паспорта, определенных постановлением ЦИК России</w:t>
      </w:r>
      <w:r>
        <w:rPr>
          <w:rStyle w:val="a4"/>
        </w:rPr>
        <w:footnoteReference w:id="26"/>
      </w:r>
      <w:r>
        <w:t>) или документа, заменяющего паспорт гражданина, заверенная кандидатом</w:t>
      </w:r>
      <w:r>
        <w:rPr>
          <w:sz w:val="26"/>
          <w:szCs w:val="26"/>
        </w:rPr>
        <w:t xml:space="preserve"> (ч. 2</w:t>
      </w:r>
      <w:r>
        <w:rPr>
          <w:sz w:val="26"/>
          <w:szCs w:val="26"/>
          <w:vertAlign w:val="superscript"/>
        </w:rPr>
        <w:t>1</w:t>
      </w:r>
      <w:r>
        <w:rPr>
          <w:sz w:val="26"/>
          <w:szCs w:val="26"/>
        </w:rPr>
        <w:t xml:space="preserve"> ст. 26, ч. 1 ст. 27 ЗКО).</w:t>
      </w:r>
    </w:p>
    <w:p w:rsidR="00C023C5" w:rsidRDefault="00C023C5" w:rsidP="00C023C5">
      <w:pPr>
        <w:spacing w:before="60" w:after="144"/>
        <w:ind w:right="118" w:firstLine="720"/>
        <w:jc w:val="both"/>
        <w:rPr>
          <w:sz w:val="26"/>
          <w:szCs w:val="26"/>
        </w:rPr>
      </w:pPr>
      <w:r>
        <w:rPr>
          <w:sz w:val="26"/>
          <w:szCs w:val="26"/>
        </w:rPr>
        <w:t>4.4. 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(ч. 2</w:t>
      </w:r>
      <w:r>
        <w:rPr>
          <w:vertAlign w:val="superscript"/>
        </w:rPr>
        <w:t xml:space="preserve">1 </w:t>
      </w:r>
      <w:r>
        <w:t>ст. 26, ч. 1 ст. 27 ЗКО).</w:t>
      </w:r>
    </w:p>
    <w:p w:rsidR="00C023C5" w:rsidRDefault="00C023C5" w:rsidP="00C023C5">
      <w:pPr>
        <w:spacing w:before="60" w:after="144"/>
        <w:ind w:right="118" w:firstLine="709"/>
        <w:jc w:val="both"/>
      </w:pPr>
      <w:r>
        <w:rPr>
          <w:sz w:val="26"/>
          <w:szCs w:val="26"/>
        </w:rPr>
        <w:t>4.5. </w:t>
      </w:r>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4"/>
        </w:rPr>
        <w:footnoteReference w:id="27"/>
      </w:r>
      <w:r>
        <w:rPr>
          <w:shd w:val="clear" w:color="auto" w:fill="FFFFFF"/>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w:t>
      </w:r>
      <w:r>
        <w:rPr>
          <w:shd w:val="clear" w:color="auto" w:fill="FFFFFF"/>
        </w:rPr>
        <w:lastRenderedPageBreak/>
        <w:t>образовательную деятельность), домохозяйка, временно неработающий</w:t>
      </w:r>
      <w:r>
        <w:rPr>
          <w:rStyle w:val="a4"/>
        </w:rPr>
        <w:footnoteReference w:id="28"/>
      </w:r>
      <w:r>
        <w:t xml:space="preserve"> - в отношении каждого из кандидатов (ч. 2</w:t>
      </w:r>
      <w:r>
        <w:rPr>
          <w:vertAlign w:val="superscript"/>
        </w:rPr>
        <w:t>1</w:t>
      </w:r>
      <w:r>
        <w:t xml:space="preserve">  ст. 26, ч. 1 ст. 27 ЗКО).</w:t>
      </w:r>
    </w:p>
    <w:p w:rsidR="00C023C5" w:rsidRDefault="00C023C5" w:rsidP="00C023C5">
      <w:pPr>
        <w:spacing w:before="60" w:after="144"/>
        <w:ind w:right="118" w:firstLine="709"/>
        <w:jc w:val="both"/>
        <w:rPr>
          <w:sz w:val="26"/>
          <w:szCs w:val="26"/>
        </w:rPr>
      </w:pPr>
      <w:r>
        <w:t>4.6.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4"/>
        </w:rPr>
        <w:footnoteReference w:id="29"/>
      </w:r>
      <w:r>
        <w:t xml:space="preserve"> (ч. 2 ст. 26, </w:t>
      </w:r>
      <w:r>
        <w:rPr>
          <w:sz w:val="26"/>
          <w:szCs w:val="26"/>
        </w:rPr>
        <w:t xml:space="preserve">ч. 1 ст. 27 ЗКО) </w:t>
      </w:r>
      <w:r>
        <w:rPr>
          <w:b/>
          <w:sz w:val="26"/>
          <w:szCs w:val="26"/>
        </w:rPr>
        <w:t>(приложение № 4).</w:t>
      </w:r>
    </w:p>
    <w:p w:rsidR="00C023C5" w:rsidRDefault="00C023C5" w:rsidP="00C023C5">
      <w:pPr>
        <w:spacing w:before="60" w:after="144"/>
        <w:ind w:right="118" w:firstLine="709"/>
        <w:jc w:val="both"/>
      </w:pPr>
      <w:r>
        <w:rPr>
          <w:sz w:val="26"/>
          <w:szCs w:val="26"/>
        </w:rPr>
        <w:t>4.7.</w:t>
      </w:r>
      <w:r>
        <w:rPr>
          <w:b/>
          <w:sz w:val="26"/>
          <w:szCs w:val="26"/>
        </w:rPr>
        <w:t> </w:t>
      </w:r>
      <w:r>
        <w:t>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(ч. 5</w:t>
      </w:r>
      <w:r>
        <w:rPr>
          <w:vertAlign w:val="superscript"/>
        </w:rPr>
        <w:t xml:space="preserve"> </w:t>
      </w:r>
      <w:r>
        <w:t>ст. 28 ЗКО)</w:t>
      </w:r>
      <w:r>
        <w:rPr>
          <w:rStyle w:val="a4"/>
        </w:rPr>
        <w:footnoteReference w:id="30"/>
      </w:r>
      <w:r>
        <w:t>.</w:t>
      </w:r>
    </w:p>
    <w:p w:rsidR="00C023C5" w:rsidRDefault="00C023C5" w:rsidP="00C023C5">
      <w:pPr>
        <w:spacing w:before="60" w:after="144"/>
        <w:ind w:right="118" w:firstLine="709"/>
        <w:jc w:val="both"/>
      </w:pPr>
      <w:r>
        <w:t>4.8.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62"/>
        </w:rPr>
        <w:footnoteReference w:id="31"/>
      </w:r>
      <w:r>
        <w:t xml:space="preserve"> (ч. 2</w:t>
      </w:r>
      <w:r>
        <w:rPr>
          <w:vertAlign w:val="superscript"/>
        </w:rPr>
        <w:t xml:space="preserve">1 </w:t>
      </w:r>
      <w:r>
        <w:t>ст. 26, ч. 1 ст. 27 ЗКО).</w:t>
      </w:r>
    </w:p>
    <w:p w:rsidR="00C023C5" w:rsidRDefault="00C023C5" w:rsidP="00C023C5">
      <w:pPr>
        <w:pStyle w:val="a6"/>
        <w:tabs>
          <w:tab w:val="left" w:pos="1080"/>
        </w:tabs>
        <w:spacing w:before="60" w:after="144"/>
        <w:ind w:firstLine="709"/>
        <w:rPr>
          <w:sz w:val="24"/>
        </w:rPr>
      </w:pPr>
      <w:r>
        <w:rPr>
          <w:sz w:val="24"/>
        </w:rPr>
        <w:t>4.9. Сведения о размере и об источниках доходов, имуществе, принадлежащем кандидату на праве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b/>
          <w:sz w:val="24"/>
        </w:rPr>
        <w:t xml:space="preserve">» </w:t>
      </w:r>
      <w:r>
        <w:rPr>
          <w:sz w:val="24"/>
        </w:rPr>
        <w:t>и</w:t>
      </w:r>
      <w:r>
        <w:rPr>
          <w:b/>
          <w:sz w:val="24"/>
        </w:rPr>
        <w:t xml:space="preserve"> </w:t>
      </w:r>
      <w:r>
        <w:rPr>
          <w:sz w:val="24"/>
        </w:rPr>
        <w:t xml:space="preserve">приложенного к Закону области в качестве образца </w:t>
      </w:r>
      <w:r>
        <w:rPr>
          <w:b/>
          <w:sz w:val="24"/>
        </w:rPr>
        <w:t>(</w:t>
      </w:r>
      <w:r>
        <w:rPr>
          <w:sz w:val="24"/>
        </w:rPr>
        <w:t>ч. 3 ст. 26, ч. 1 ст. 27 ЗКО ЗКО</w:t>
      </w:r>
      <w:r>
        <w:rPr>
          <w:b/>
          <w:sz w:val="24"/>
        </w:rPr>
        <w:t xml:space="preserve">) </w:t>
      </w:r>
      <w:r>
        <w:rPr>
          <w:sz w:val="24"/>
        </w:rPr>
        <w:t>(</w:t>
      </w:r>
      <w:r>
        <w:rPr>
          <w:b/>
          <w:sz w:val="24"/>
        </w:rPr>
        <w:t>приложение № 5).</w:t>
      </w:r>
    </w:p>
    <w:p w:rsidR="00C023C5" w:rsidRDefault="00C023C5" w:rsidP="00C023C5">
      <w:pPr>
        <w:pStyle w:val="ConsPlusNormal"/>
        <w:ind w:firstLine="709"/>
        <w:jc w:val="both"/>
      </w:pPr>
      <w:r>
        <w:rPr>
          <w:rFonts w:ascii="Times New Roman" w:hAnsi="Times New Roman" w:cs="Times New Roman"/>
          <w:sz w:val="24"/>
          <w:szCs w:val="24"/>
        </w:rPr>
        <w:t>4.10.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(ч. 21  ст. 26 ЗКО).</w:t>
      </w:r>
    </w:p>
    <w:p w:rsidR="00C023C5" w:rsidRDefault="00C023C5" w:rsidP="00C023C5">
      <w:pPr>
        <w:pStyle w:val="14-1"/>
        <w:spacing w:before="60" w:after="144" w:line="240" w:lineRule="auto"/>
      </w:pPr>
      <w:r>
        <w:t>4.11. Заявление кандидата о назначении уполномоченного представителя по финансовым вопросам</w:t>
      </w:r>
      <w:r>
        <w:rPr>
          <w:rStyle w:val="62"/>
        </w:rPr>
        <w:footnoteReference w:id="32"/>
      </w:r>
      <w:r>
        <w:t xml:space="preserve"> (ч. 4 ст. 26</w:t>
      </w:r>
      <w:r>
        <w:rPr>
          <w:vertAlign w:val="superscript"/>
        </w:rPr>
        <w:t>2</w:t>
      </w:r>
      <w:r>
        <w:t xml:space="preserve"> ЗКО) </w:t>
      </w:r>
      <w:r>
        <w:rPr>
          <w:b/>
        </w:rPr>
        <w:t>(</w:t>
      </w:r>
      <w:r>
        <w:rPr>
          <w:b/>
          <w:color w:val="000000"/>
        </w:rPr>
        <w:t>приложение № 6).</w:t>
      </w:r>
    </w:p>
    <w:p w:rsidR="00C023C5" w:rsidRDefault="00C023C5" w:rsidP="00C023C5">
      <w:pPr>
        <w:pStyle w:val="14-1"/>
        <w:spacing w:before="60" w:after="144" w:line="240" w:lineRule="auto"/>
        <w:rPr>
          <w:b/>
          <w:bCs/>
        </w:rPr>
      </w:pPr>
      <w:r>
        <w:t>4.12. Нотариально удостоверенная доверенность уполномоченного представителя по финансовым вопросам</w:t>
      </w:r>
      <w:r>
        <w:rPr>
          <w:rStyle w:val="62"/>
        </w:rPr>
        <w:footnoteReference w:id="33"/>
      </w:r>
      <w:r>
        <w:t xml:space="preserve"> (ч. 4 ст. 26</w:t>
      </w:r>
      <w:r>
        <w:rPr>
          <w:vertAlign w:val="superscript"/>
        </w:rPr>
        <w:t>2</w:t>
      </w:r>
      <w:r>
        <w:t xml:space="preserve"> ЗКО) </w:t>
      </w:r>
      <w:r>
        <w:rPr>
          <w:b/>
        </w:rPr>
        <w:t>(</w:t>
      </w:r>
      <w:r>
        <w:rPr>
          <w:b/>
          <w:color w:val="000000"/>
        </w:rPr>
        <w:t>приложение № 7).</w:t>
      </w:r>
    </w:p>
    <w:p w:rsidR="00C023C5" w:rsidRDefault="00C023C5" w:rsidP="00C023C5">
      <w:pPr>
        <w:pStyle w:val="14-150"/>
        <w:spacing w:before="60" w:after="144" w:line="240" w:lineRule="auto"/>
        <w:ind w:firstLine="120"/>
        <w:jc w:val="center"/>
        <w:rPr>
          <w:sz w:val="24"/>
          <w:szCs w:val="24"/>
        </w:rPr>
      </w:pPr>
      <w:r>
        <w:rPr>
          <w:b/>
          <w:bCs/>
          <w:sz w:val="24"/>
          <w:szCs w:val="24"/>
        </w:rPr>
        <w:t>5. Документы, представляемые для регистрации в террит избирательную комиссию кандидатом в депутаты,</w:t>
      </w:r>
      <w:r>
        <w:rPr>
          <w:b/>
          <w:bCs/>
          <w:sz w:val="24"/>
          <w:szCs w:val="24"/>
        </w:rPr>
        <w:br/>
        <w:t>выдвинутым избирательным объединением, кандидатом в депутаты,</w:t>
      </w:r>
      <w:r>
        <w:rPr>
          <w:b/>
          <w:bCs/>
          <w:sz w:val="24"/>
          <w:szCs w:val="24"/>
        </w:rPr>
        <w:br/>
      </w:r>
      <w:r>
        <w:rPr>
          <w:b/>
          <w:bCs/>
          <w:sz w:val="24"/>
          <w:szCs w:val="24"/>
        </w:rPr>
        <w:lastRenderedPageBreak/>
        <w:t xml:space="preserve"> выдвинутым в порядке самовыдвижения</w:t>
      </w:r>
    </w:p>
    <w:p w:rsidR="00C023C5" w:rsidRDefault="00C023C5" w:rsidP="00C023C5">
      <w:pPr>
        <w:pStyle w:val="14-150"/>
        <w:spacing w:before="60" w:after="144" w:line="240" w:lineRule="auto"/>
        <w:rPr>
          <w:sz w:val="24"/>
          <w:szCs w:val="24"/>
        </w:rPr>
      </w:pPr>
      <w:r>
        <w:rPr>
          <w:sz w:val="24"/>
          <w:szCs w:val="24"/>
        </w:rPr>
        <w:t>5.1. 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r>
        <w:rPr>
          <w:rStyle w:val="a4"/>
        </w:rPr>
        <w:footnoteReference w:id="34"/>
      </w:r>
      <w:r>
        <w:rPr>
          <w:sz w:val="24"/>
          <w:szCs w:val="24"/>
        </w:rPr>
        <w:t xml:space="preserve"> (ч. 1 </w:t>
      </w:r>
      <w:r>
        <w:rPr>
          <w:sz w:val="24"/>
          <w:szCs w:val="24"/>
          <w:vertAlign w:val="superscript"/>
        </w:rPr>
        <w:t xml:space="preserve"> </w:t>
      </w:r>
      <w:r>
        <w:rPr>
          <w:sz w:val="24"/>
          <w:szCs w:val="24"/>
        </w:rPr>
        <w:t xml:space="preserve">ст. 30 ЗКО) </w:t>
      </w:r>
      <w:r>
        <w:rPr>
          <w:b/>
          <w:sz w:val="24"/>
          <w:szCs w:val="24"/>
        </w:rPr>
        <w:t>(приложение № 15).</w:t>
      </w:r>
    </w:p>
    <w:p w:rsidR="00C023C5" w:rsidRDefault="00C023C5" w:rsidP="00C023C5">
      <w:pPr>
        <w:pStyle w:val="14-150"/>
        <w:spacing w:before="60" w:after="144" w:line="240" w:lineRule="auto"/>
        <w:rPr>
          <w:sz w:val="24"/>
          <w:szCs w:val="24"/>
        </w:rPr>
      </w:pPr>
      <w:r>
        <w:rPr>
          <w:sz w:val="24"/>
          <w:szCs w:val="24"/>
        </w:rPr>
        <w:t>5.2. Первый финансовый отчет кандидата (если кандидатом создается избирательный фонд) (ст. 1</w:t>
      </w:r>
      <w:r>
        <w:rPr>
          <w:sz w:val="24"/>
          <w:szCs w:val="24"/>
          <w:vertAlign w:val="superscript"/>
        </w:rPr>
        <w:t xml:space="preserve"> </w:t>
      </w:r>
      <w:r>
        <w:rPr>
          <w:sz w:val="24"/>
          <w:szCs w:val="24"/>
        </w:rPr>
        <w:t>ст. 30 ЗКО) (по форме, установленной постановлением Избирательной комиссии Кировской области).</w:t>
      </w:r>
    </w:p>
    <w:p w:rsidR="00C023C5" w:rsidRDefault="00C023C5" w:rsidP="00C023C5">
      <w:pPr>
        <w:pStyle w:val="14-150"/>
        <w:spacing w:before="60" w:after="144" w:line="240" w:lineRule="auto"/>
        <w:rPr>
          <w:sz w:val="24"/>
          <w:szCs w:val="24"/>
        </w:rPr>
      </w:pPr>
      <w:r>
        <w:rPr>
          <w:sz w:val="24"/>
          <w:szCs w:val="24"/>
        </w:rPr>
        <w:t>5.3.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rPr>
        <w:footnoteReference w:id="35"/>
      </w:r>
      <w:r>
        <w:rPr>
          <w:sz w:val="24"/>
          <w:szCs w:val="24"/>
        </w:rPr>
        <w:t xml:space="preserve"> </w:t>
      </w:r>
      <w:r>
        <w:rPr>
          <w:b/>
          <w:sz w:val="24"/>
          <w:szCs w:val="24"/>
        </w:rPr>
        <w:t>(приложение № 16, 16.1)</w:t>
      </w:r>
      <w:r>
        <w:rPr>
          <w:sz w:val="24"/>
          <w:szCs w:val="24"/>
        </w:rPr>
        <w:t xml:space="preserve"> (ч. 1 ст. 47 ЗКО).</w:t>
      </w:r>
    </w:p>
    <w:p w:rsidR="00C023C5" w:rsidRDefault="00C023C5" w:rsidP="00C023C5">
      <w:pPr>
        <w:pStyle w:val="14-150"/>
        <w:spacing w:before="60" w:after="144" w:line="240" w:lineRule="auto"/>
        <w:rPr>
          <w:i/>
          <w:iCs/>
          <w:sz w:val="24"/>
          <w:szCs w:val="24"/>
        </w:rPr>
      </w:pPr>
      <w:r>
        <w:rPr>
          <w:sz w:val="24"/>
          <w:szCs w:val="24"/>
        </w:rPr>
        <w:t>5.4. Две фотографии (цветные или черно-белые, на глянцевой или на матовой бумаге) каждого кандидата размером 3х4 см (без уголка). На каждой фотографии с оборотной стороны указываются фамилия и инициалы кандидата.</w:t>
      </w:r>
    </w:p>
    <w:p w:rsidR="00C023C5" w:rsidRDefault="00C023C5" w:rsidP="00C023C5">
      <w:pPr>
        <w:pStyle w:val="14-150"/>
        <w:spacing w:before="60" w:after="144" w:line="240" w:lineRule="auto"/>
        <w:rPr>
          <w:i/>
        </w:rPr>
      </w:pPr>
      <w:r>
        <w:rPr>
          <w:i/>
          <w:iCs/>
          <w:sz w:val="24"/>
          <w:szCs w:val="24"/>
        </w:rPr>
        <w:t>Примечание.</w:t>
      </w:r>
      <w:r>
        <w:rPr>
          <w:sz w:val="24"/>
          <w:szCs w:val="24"/>
        </w:rPr>
        <w:t xml:space="preserve"> 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023C5" w:rsidRDefault="00C023C5" w:rsidP="00C023C5">
      <w:pPr>
        <w:spacing w:before="60" w:after="60"/>
        <w:ind w:firstLine="709"/>
        <w:jc w:val="both"/>
        <w:rPr>
          <w:i/>
        </w:rPr>
      </w:pPr>
    </w:p>
    <w:p w:rsidR="00C023C5" w:rsidRDefault="00C023C5" w:rsidP="00C023C5">
      <w:pPr>
        <w:spacing w:before="60" w:after="60"/>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w:t>
      </w:r>
      <w:r>
        <w:rPr>
          <w:i/>
        </w:rPr>
        <w:br/>
        <w:t>(размер изображения составляет не менее 300 х 300 точек).</w:t>
      </w:r>
    </w:p>
    <w:p w:rsidR="00C023C5" w:rsidRDefault="00C023C5" w:rsidP="00C023C5">
      <w:pPr>
        <w:pStyle w:val="14-150"/>
        <w:spacing w:line="240" w:lineRule="auto"/>
        <w:ind w:firstLine="0"/>
        <w:jc w:val="center"/>
        <w:rPr>
          <w:b/>
          <w:bCs/>
          <w:sz w:val="24"/>
          <w:szCs w:val="24"/>
        </w:rPr>
      </w:pPr>
    </w:p>
    <w:p w:rsidR="00C023C5" w:rsidRDefault="00C023C5" w:rsidP="00C023C5">
      <w:pPr>
        <w:pStyle w:val="14-150"/>
        <w:spacing w:line="240" w:lineRule="auto"/>
        <w:ind w:firstLine="0"/>
        <w:jc w:val="center"/>
        <w:rPr>
          <w:sz w:val="24"/>
          <w:szCs w:val="24"/>
        </w:rPr>
      </w:pPr>
      <w:r>
        <w:rPr>
          <w:b/>
          <w:bCs/>
          <w:sz w:val="24"/>
          <w:szCs w:val="24"/>
        </w:rPr>
        <w:t xml:space="preserve">6. Документы, представляемые для регистрации </w:t>
      </w:r>
      <w:r>
        <w:rPr>
          <w:b/>
          <w:bCs/>
          <w:sz w:val="24"/>
          <w:szCs w:val="24"/>
        </w:rPr>
        <w:br/>
        <w:t xml:space="preserve">в территориальную избирательную комиссию </w:t>
      </w:r>
      <w:r>
        <w:rPr>
          <w:b/>
          <w:bCs/>
          <w:sz w:val="24"/>
          <w:szCs w:val="24"/>
        </w:rPr>
        <w:br/>
        <w:t xml:space="preserve">кандидатом на должность главы муниципального образования </w:t>
      </w:r>
    </w:p>
    <w:p w:rsidR="00C023C5" w:rsidRDefault="00C023C5" w:rsidP="00C023C5">
      <w:pPr>
        <w:pStyle w:val="14-150"/>
        <w:tabs>
          <w:tab w:val="left" w:pos="4440"/>
        </w:tabs>
        <w:spacing w:before="60" w:after="144" w:line="240" w:lineRule="auto"/>
        <w:rPr>
          <w:sz w:val="24"/>
          <w:szCs w:val="24"/>
        </w:rPr>
      </w:pPr>
      <w:r>
        <w:rPr>
          <w:sz w:val="24"/>
          <w:szCs w:val="24"/>
        </w:rPr>
        <w:t>6.1. 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r>
        <w:rPr>
          <w:rStyle w:val="a4"/>
        </w:rPr>
        <w:footnoteReference w:id="36"/>
      </w:r>
      <w:r>
        <w:rPr>
          <w:sz w:val="24"/>
          <w:szCs w:val="24"/>
        </w:rPr>
        <w:t xml:space="preserve"> (ч. 1 </w:t>
      </w:r>
      <w:r>
        <w:rPr>
          <w:sz w:val="24"/>
          <w:szCs w:val="24"/>
          <w:vertAlign w:val="superscript"/>
        </w:rPr>
        <w:t xml:space="preserve"> </w:t>
      </w:r>
      <w:r>
        <w:rPr>
          <w:sz w:val="24"/>
          <w:szCs w:val="24"/>
        </w:rPr>
        <w:t xml:space="preserve">ст. 30 ЗКО) </w:t>
      </w:r>
      <w:r>
        <w:rPr>
          <w:b/>
          <w:sz w:val="24"/>
          <w:szCs w:val="24"/>
        </w:rPr>
        <w:t>(приложение № 15).</w:t>
      </w:r>
    </w:p>
    <w:p w:rsidR="00C023C5" w:rsidRDefault="00C023C5" w:rsidP="00C023C5">
      <w:pPr>
        <w:pStyle w:val="14-150"/>
        <w:widowControl/>
        <w:spacing w:before="144" w:after="144" w:line="240" w:lineRule="auto"/>
        <w:rPr>
          <w:sz w:val="24"/>
          <w:szCs w:val="24"/>
        </w:rPr>
      </w:pPr>
      <w:r>
        <w:rPr>
          <w:sz w:val="24"/>
          <w:szCs w:val="24"/>
        </w:rPr>
        <w:t>6.2. Документы, представляемые в случае, если в поддержку выдвижения кандидата осуществлялся сбор подписей:</w:t>
      </w:r>
    </w:p>
    <w:p w:rsidR="00C023C5" w:rsidRDefault="00C023C5" w:rsidP="00C023C5">
      <w:pPr>
        <w:pStyle w:val="14-150"/>
        <w:spacing w:before="144" w:after="144" w:line="240" w:lineRule="auto"/>
        <w:rPr>
          <w:sz w:val="24"/>
          <w:szCs w:val="24"/>
        </w:rPr>
      </w:pPr>
      <w:r>
        <w:rPr>
          <w:sz w:val="24"/>
          <w:szCs w:val="24"/>
        </w:rPr>
        <w:t xml:space="preserve">6.2.1. Подписные листы с подписями избирателей, собранными в поддержку выдвижения кандидата </w:t>
      </w:r>
      <w:r>
        <w:rPr>
          <w:color w:val="000000"/>
          <w:sz w:val="24"/>
          <w:szCs w:val="24"/>
        </w:rPr>
        <w:t>согласно приложению</w:t>
      </w:r>
      <w:r>
        <w:rPr>
          <w:b/>
          <w:color w:val="000000"/>
          <w:sz w:val="24"/>
          <w:szCs w:val="24"/>
        </w:rPr>
        <w:t xml:space="preserve"> </w:t>
      </w:r>
      <w:r>
        <w:rPr>
          <w:color w:val="000000"/>
          <w:sz w:val="24"/>
          <w:szCs w:val="24"/>
        </w:rPr>
        <w:t>6</w:t>
      </w:r>
      <w:r>
        <w:rPr>
          <w:sz w:val="24"/>
          <w:szCs w:val="24"/>
        </w:rPr>
        <w:t>, утвержденному Федеральным законом «Об основных гарантиях избирательных прав и права на участие в референдуме граждан Российской Федерации</w:t>
      </w:r>
      <w:r>
        <w:rPr>
          <w:b/>
          <w:sz w:val="24"/>
          <w:szCs w:val="24"/>
        </w:rPr>
        <w:t xml:space="preserve">» </w:t>
      </w:r>
      <w:r>
        <w:rPr>
          <w:sz w:val="24"/>
          <w:szCs w:val="24"/>
        </w:rPr>
        <w:t>и</w:t>
      </w:r>
      <w:r>
        <w:rPr>
          <w:b/>
          <w:sz w:val="24"/>
          <w:szCs w:val="24"/>
        </w:rPr>
        <w:t xml:space="preserve"> </w:t>
      </w:r>
      <w:r>
        <w:rPr>
          <w:sz w:val="24"/>
          <w:szCs w:val="24"/>
        </w:rPr>
        <w:t xml:space="preserve">приложенному к Закону области в качестве образца </w:t>
      </w:r>
      <w:r>
        <w:rPr>
          <w:b/>
          <w:color w:val="000000"/>
          <w:sz w:val="24"/>
          <w:szCs w:val="24"/>
        </w:rPr>
        <w:t>(</w:t>
      </w:r>
      <w:r>
        <w:rPr>
          <w:b/>
          <w:sz w:val="24"/>
          <w:szCs w:val="24"/>
        </w:rPr>
        <w:t>приложение № 17</w:t>
      </w:r>
      <w:r>
        <w:rPr>
          <w:sz w:val="24"/>
          <w:szCs w:val="24"/>
        </w:rPr>
        <w:t>) (ч.1 ст. 30 ЗКО).</w:t>
      </w:r>
    </w:p>
    <w:p w:rsidR="00C023C5" w:rsidRDefault="00C023C5" w:rsidP="00C023C5">
      <w:pPr>
        <w:pStyle w:val="14-150"/>
        <w:spacing w:before="144" w:after="144" w:line="240" w:lineRule="auto"/>
        <w:rPr>
          <w:sz w:val="24"/>
          <w:szCs w:val="24"/>
        </w:rPr>
      </w:pPr>
      <w:r>
        <w:rPr>
          <w:sz w:val="24"/>
          <w:szCs w:val="24"/>
        </w:rPr>
        <w:t xml:space="preserve">6.2.2. Протокол об итогах сбора подписей </w:t>
      </w:r>
      <w:r>
        <w:rPr>
          <w:color w:val="000000"/>
          <w:sz w:val="24"/>
          <w:szCs w:val="24"/>
        </w:rPr>
        <w:t xml:space="preserve">избирателей на бумажном носителе и в </w:t>
      </w:r>
      <w:r>
        <w:rPr>
          <w:color w:val="000000"/>
          <w:sz w:val="24"/>
          <w:szCs w:val="24"/>
        </w:rPr>
        <w:lastRenderedPageBreak/>
        <w:t>машиночитаемом виде</w:t>
      </w:r>
      <w:r>
        <w:rPr>
          <w:color w:val="FF0000"/>
          <w:sz w:val="24"/>
          <w:szCs w:val="24"/>
        </w:rPr>
        <w:t xml:space="preserve"> </w:t>
      </w:r>
      <w:r>
        <w:rPr>
          <w:color w:val="000000"/>
          <w:sz w:val="24"/>
          <w:szCs w:val="24"/>
        </w:rPr>
        <w:t xml:space="preserve">по форме, утвержденной настоящим постановлением </w:t>
      </w:r>
      <w:r>
        <w:rPr>
          <w:sz w:val="24"/>
          <w:szCs w:val="24"/>
        </w:rPr>
        <w:t>(ч. 1 ст. 30 ЗКО) (</w:t>
      </w:r>
      <w:r>
        <w:rPr>
          <w:b/>
          <w:sz w:val="24"/>
          <w:szCs w:val="24"/>
        </w:rPr>
        <w:t>приложение № 18).</w:t>
      </w:r>
    </w:p>
    <w:p w:rsidR="00C023C5" w:rsidRDefault="00C023C5" w:rsidP="00C023C5">
      <w:pPr>
        <w:pStyle w:val="14-150"/>
        <w:spacing w:before="144" w:after="144" w:line="240" w:lineRule="auto"/>
        <w:rPr>
          <w:sz w:val="24"/>
          <w:szCs w:val="24"/>
        </w:rPr>
      </w:pPr>
      <w:r>
        <w:rPr>
          <w:sz w:val="24"/>
          <w:szCs w:val="24"/>
        </w:rPr>
        <w:t>6.3. Первый финансовый отчет кандидата по форме, установленной постановлением Избирательной комиссии Кировской области (ч. 1 ст. 30 ЗКО).</w:t>
      </w:r>
    </w:p>
    <w:p w:rsidR="00C023C5" w:rsidRDefault="00C023C5" w:rsidP="00C023C5">
      <w:pPr>
        <w:pStyle w:val="14-150"/>
        <w:spacing w:before="60" w:after="144" w:line="240" w:lineRule="auto"/>
        <w:rPr>
          <w:sz w:val="24"/>
          <w:szCs w:val="24"/>
        </w:rPr>
      </w:pPr>
      <w:r>
        <w:rPr>
          <w:sz w:val="24"/>
          <w:szCs w:val="24"/>
        </w:rPr>
        <w:t>6.4. 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r>
        <w:rPr>
          <w:rStyle w:val="a4"/>
        </w:rPr>
        <w:footnoteReference w:id="37"/>
      </w:r>
      <w:r>
        <w:rPr>
          <w:sz w:val="24"/>
          <w:szCs w:val="24"/>
        </w:rPr>
        <w:t xml:space="preserve"> </w:t>
      </w:r>
      <w:r>
        <w:rPr>
          <w:b/>
          <w:sz w:val="24"/>
          <w:szCs w:val="24"/>
        </w:rPr>
        <w:t>(приложение № 16, 16.1)</w:t>
      </w:r>
      <w:r>
        <w:rPr>
          <w:sz w:val="24"/>
          <w:szCs w:val="24"/>
        </w:rPr>
        <w:t xml:space="preserve"> (ч. 1 ст. 47 ЗКО).</w:t>
      </w:r>
    </w:p>
    <w:p w:rsidR="00C023C5" w:rsidRDefault="00C023C5" w:rsidP="00C023C5">
      <w:pPr>
        <w:pStyle w:val="14-150"/>
        <w:spacing w:before="144" w:after="144" w:line="240" w:lineRule="auto"/>
        <w:rPr>
          <w:i/>
          <w:iCs/>
          <w:sz w:val="24"/>
          <w:szCs w:val="24"/>
        </w:rPr>
      </w:pPr>
      <w:r>
        <w:rPr>
          <w:sz w:val="24"/>
          <w:szCs w:val="24"/>
        </w:rPr>
        <w:t>6.5. Две фотографии (цветные или черно-белые, на глянцевой или на матовой бумаге) каждого кандидата размером 3х4 см (без уголка). На оборотной стороне каждой фотографии указываются фамилия и инициалы кандидата.</w:t>
      </w:r>
    </w:p>
    <w:p w:rsidR="00C023C5" w:rsidRDefault="00C023C5" w:rsidP="00C023C5">
      <w:pPr>
        <w:pStyle w:val="14-150"/>
        <w:spacing w:before="60" w:after="144" w:line="240" w:lineRule="auto"/>
        <w:rPr>
          <w:i/>
        </w:rPr>
      </w:pPr>
      <w:r>
        <w:rPr>
          <w:i/>
          <w:iCs/>
          <w:sz w:val="24"/>
          <w:szCs w:val="24"/>
        </w:rPr>
        <w:t>Примечание.</w:t>
      </w:r>
      <w:r>
        <w:rPr>
          <w:sz w:val="24"/>
          <w:szCs w:val="24"/>
        </w:rPr>
        <w:t xml:space="preserve"> 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Pr>
          <w:color w:val="000000"/>
          <w:sz w:val="24"/>
          <w:szCs w:val="24"/>
        </w:rPr>
        <w:t xml:space="preserve">на </w:t>
      </w:r>
      <w:r>
        <w:rPr>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023C5" w:rsidRDefault="00C023C5" w:rsidP="00C023C5">
      <w:pPr>
        <w:spacing w:before="60" w:after="60"/>
        <w:ind w:firstLine="709"/>
        <w:jc w:val="both"/>
        <w:rPr>
          <w:b/>
          <w:bCs/>
        </w:rPr>
      </w:pPr>
      <w:r>
        <w:rPr>
          <w:i/>
        </w:rPr>
        <w:t xml:space="preserve">Кандидаты представляют также сведения биографического характера в объеме, установленном соответствующим постановлением избирательной комиссией муниципального образования и фотографию 10 х 15 в машиночитаемом виде в формате </w:t>
      </w:r>
      <w:r>
        <w:rPr>
          <w:i/>
          <w:lang w:val="en-US"/>
        </w:rPr>
        <w:t>JPG</w:t>
      </w:r>
      <w:r>
        <w:rPr>
          <w:i/>
        </w:rPr>
        <w:t xml:space="preserve">, </w:t>
      </w:r>
      <w:r>
        <w:rPr>
          <w:i/>
          <w:lang w:val="en-US"/>
        </w:rPr>
        <w:t>BMP</w:t>
      </w:r>
      <w:r>
        <w:rPr>
          <w:i/>
        </w:rPr>
        <w:t xml:space="preserve"> для информационного плаката </w:t>
      </w:r>
      <w:r>
        <w:rPr>
          <w:i/>
        </w:rPr>
        <w:br/>
        <w:t>(размер изображения составляет не менее 300 х 300 точек).</w:t>
      </w:r>
    </w:p>
    <w:p w:rsidR="00C023C5" w:rsidRDefault="00C023C5" w:rsidP="00C023C5">
      <w:pPr>
        <w:pStyle w:val="14-150"/>
        <w:spacing w:before="60" w:after="144" w:line="240" w:lineRule="auto"/>
        <w:ind w:firstLine="0"/>
        <w:jc w:val="center"/>
        <w:rPr>
          <w:b/>
          <w:bCs/>
          <w:sz w:val="24"/>
          <w:szCs w:val="24"/>
        </w:rPr>
      </w:pPr>
    </w:p>
    <w:p w:rsidR="00C023C5" w:rsidRDefault="00C023C5" w:rsidP="00C023C5">
      <w:pPr>
        <w:pStyle w:val="14-150"/>
        <w:spacing w:before="60" w:after="144" w:line="240" w:lineRule="auto"/>
        <w:ind w:firstLine="0"/>
        <w:jc w:val="center"/>
        <w:rPr>
          <w:b/>
          <w:bCs/>
          <w:sz w:val="24"/>
          <w:szCs w:val="24"/>
        </w:rPr>
      </w:pPr>
      <w:r>
        <w:rPr>
          <w:b/>
          <w:bCs/>
          <w:sz w:val="24"/>
          <w:szCs w:val="24"/>
        </w:rPr>
        <w:t xml:space="preserve">7. Документы, представляемые </w:t>
      </w:r>
      <w:r>
        <w:rPr>
          <w:b/>
          <w:bCs/>
          <w:sz w:val="24"/>
          <w:szCs w:val="24"/>
        </w:rPr>
        <w:br/>
        <w:t xml:space="preserve">для регистрации доверенных лиц </w:t>
      </w:r>
    </w:p>
    <w:p w:rsidR="00C023C5" w:rsidRDefault="00C023C5" w:rsidP="00C023C5">
      <w:pPr>
        <w:pStyle w:val="14-150"/>
        <w:spacing w:before="60" w:after="144" w:line="240" w:lineRule="auto"/>
      </w:pPr>
      <w:r>
        <w:rPr>
          <w:b/>
          <w:bCs/>
          <w:sz w:val="24"/>
          <w:szCs w:val="24"/>
        </w:rPr>
        <w:t>7.1. Представляемые кандидатом для регистрации доверенных лиц, назначенных кандидатом:</w:t>
      </w:r>
    </w:p>
    <w:p w:rsidR="00C023C5" w:rsidRDefault="00C023C5" w:rsidP="00C023C5">
      <w:pPr>
        <w:spacing w:before="60" w:after="144"/>
        <w:ind w:firstLine="709"/>
        <w:jc w:val="both"/>
      </w:pPr>
      <w:r>
        <w:t>7.1. </w:t>
      </w:r>
      <w:r>
        <w:tab/>
        <w:t>Заявление кандидата о назначении доверенных лиц</w:t>
      </w:r>
      <w:r>
        <w:rPr>
          <w:rStyle w:val="62"/>
        </w:rPr>
        <w:footnoteReference w:id="38"/>
      </w:r>
      <w:r>
        <w:t xml:space="preserve"> (ч. 4 ст. 32 ЗКО) </w:t>
      </w:r>
      <w:r>
        <w:rPr>
          <w:b/>
        </w:rPr>
        <w:t>(приложение № 19).</w:t>
      </w:r>
    </w:p>
    <w:p w:rsidR="00C023C5" w:rsidRDefault="00C023C5" w:rsidP="00C023C5">
      <w:pPr>
        <w:spacing w:before="60" w:after="144"/>
        <w:ind w:firstLine="709"/>
        <w:jc w:val="both"/>
      </w:pPr>
      <w:r>
        <w:t>7.1.2. </w:t>
      </w:r>
      <w:r>
        <w:tab/>
        <w:t xml:space="preserve">Список доверенных лиц на бумажном носителе и в машиночитаемом виде (ч. 4 ст. 32 ЗКО) </w:t>
      </w:r>
      <w:r>
        <w:rPr>
          <w:b/>
        </w:rPr>
        <w:t>(приложение № 20).</w:t>
      </w:r>
    </w:p>
    <w:p w:rsidR="00C023C5" w:rsidRDefault="00C023C5" w:rsidP="00C023C5">
      <w:pPr>
        <w:spacing w:before="60" w:after="144"/>
        <w:ind w:firstLine="709"/>
        <w:jc w:val="both"/>
      </w:pPr>
      <w:r>
        <w:t>7.1.3. </w:t>
      </w:r>
      <w:r>
        <w:tab/>
        <w:t xml:space="preserve">Заявление гражданина о согласии быть доверенным лицом (ч. 4 ст. 32 ЗКО) </w:t>
      </w:r>
      <w:r>
        <w:rPr>
          <w:b/>
        </w:rPr>
        <w:t>(приложение № 21).</w:t>
      </w:r>
    </w:p>
    <w:p w:rsidR="00C023C5" w:rsidRDefault="00C023C5" w:rsidP="00C023C5">
      <w:pPr>
        <w:pStyle w:val="aff2"/>
        <w:spacing w:before="60" w:after="144"/>
        <w:rPr>
          <w:b/>
          <w:bCs/>
          <w:sz w:val="24"/>
          <w:szCs w:val="24"/>
        </w:rPr>
      </w:pPr>
      <w:r>
        <w:rPr>
          <w:sz w:val="24"/>
          <w:szCs w:val="24"/>
        </w:rPr>
        <w:t>7.1.4. Копия приказа об освобождении от исполнения служебных обязанностей на период осуществления полномочий доверенного лица, являющегося государственным или муниципальным служащим (ч. 4 ст. 32 ЗКО).</w:t>
      </w:r>
    </w:p>
    <w:p w:rsidR="00C023C5" w:rsidRDefault="00C023C5" w:rsidP="00C023C5">
      <w:pPr>
        <w:pStyle w:val="14-150"/>
        <w:spacing w:before="60" w:after="144" w:line="240" w:lineRule="auto"/>
        <w:jc w:val="left"/>
        <w:rPr>
          <w:sz w:val="24"/>
          <w:szCs w:val="24"/>
        </w:rPr>
      </w:pPr>
      <w:r>
        <w:rPr>
          <w:b/>
          <w:bCs/>
          <w:sz w:val="24"/>
          <w:szCs w:val="24"/>
        </w:rPr>
        <w:t>7.2. Для отзыва доверенных лиц:</w:t>
      </w:r>
    </w:p>
    <w:p w:rsidR="00C023C5" w:rsidRDefault="00C023C5" w:rsidP="00C023C5">
      <w:pPr>
        <w:pStyle w:val="14-150"/>
        <w:spacing w:before="60" w:after="144" w:line="240" w:lineRule="auto"/>
        <w:rPr>
          <w:i/>
          <w:iCs/>
        </w:rPr>
      </w:pPr>
      <w:r>
        <w:rPr>
          <w:sz w:val="24"/>
          <w:szCs w:val="24"/>
        </w:rPr>
        <w:t xml:space="preserve">Уведомление кандидата об отзыве доверенного лица (ч. 5 ст. 32 ЗКО) </w:t>
      </w:r>
      <w:r>
        <w:rPr>
          <w:b/>
          <w:sz w:val="24"/>
          <w:szCs w:val="24"/>
        </w:rPr>
        <w:t>(приложение № 22).</w:t>
      </w:r>
    </w:p>
    <w:p w:rsidR="00C023C5" w:rsidRDefault="00C023C5" w:rsidP="00C023C5">
      <w:pPr>
        <w:spacing w:before="60" w:after="144"/>
        <w:ind w:firstLine="708"/>
        <w:rPr>
          <w:i/>
          <w:iCs/>
        </w:rPr>
      </w:pPr>
    </w:p>
    <w:p w:rsidR="00C023C5" w:rsidRDefault="00C023C5" w:rsidP="00C023C5">
      <w:pPr>
        <w:pStyle w:val="a6"/>
        <w:spacing w:before="60" w:after="144"/>
        <w:jc w:val="center"/>
        <w:rPr>
          <w:b/>
          <w:bCs/>
          <w:sz w:val="24"/>
        </w:rPr>
      </w:pPr>
      <w:r>
        <w:rPr>
          <w:b/>
          <w:bCs/>
          <w:sz w:val="24"/>
        </w:rPr>
        <w:t>8.</w:t>
      </w:r>
      <w:r>
        <w:rPr>
          <w:sz w:val="24"/>
        </w:rPr>
        <w:t> </w:t>
      </w:r>
      <w:r>
        <w:rPr>
          <w:b/>
          <w:bCs/>
          <w:sz w:val="24"/>
        </w:rPr>
        <w:t>Документы, представляемые при выбытии кандидатов</w:t>
      </w:r>
    </w:p>
    <w:p w:rsidR="00C023C5" w:rsidRDefault="00C023C5" w:rsidP="00C023C5">
      <w:pPr>
        <w:pStyle w:val="a6"/>
        <w:spacing w:before="60" w:after="144"/>
        <w:ind w:firstLine="720"/>
        <w:rPr>
          <w:sz w:val="24"/>
        </w:rPr>
      </w:pPr>
      <w:r>
        <w:rPr>
          <w:b/>
          <w:bCs/>
          <w:sz w:val="24"/>
        </w:rPr>
        <w:lastRenderedPageBreak/>
        <w:t> При выбытии кандидата, зарегистрированного кандидата:</w:t>
      </w:r>
    </w:p>
    <w:p w:rsidR="00C023C5" w:rsidRDefault="00C023C5" w:rsidP="00C023C5">
      <w:pPr>
        <w:pStyle w:val="14-150"/>
        <w:widowControl/>
        <w:spacing w:before="60" w:after="60" w:line="240" w:lineRule="auto"/>
        <w:ind w:firstLine="720"/>
        <w:rPr>
          <w:sz w:val="24"/>
          <w:szCs w:val="24"/>
        </w:rPr>
      </w:pPr>
      <w:r>
        <w:rPr>
          <w:sz w:val="24"/>
          <w:szCs w:val="24"/>
        </w:rPr>
        <w:t xml:space="preserve">8.1. Заявление кандидата об отказе от дальнейшего участия в выборах (ч. 29 ст. 30 ЗКО) </w:t>
      </w:r>
      <w:r>
        <w:rPr>
          <w:b/>
          <w:sz w:val="24"/>
          <w:szCs w:val="24"/>
        </w:rPr>
        <w:t>(приложение № 23).</w:t>
      </w:r>
    </w:p>
    <w:p w:rsidR="00C023C5" w:rsidRDefault="00C023C5" w:rsidP="00C023C5">
      <w:pPr>
        <w:pStyle w:val="14-150"/>
        <w:spacing w:before="60" w:after="60" w:line="240" w:lineRule="auto"/>
        <w:ind w:firstLine="720"/>
        <w:rPr>
          <w:sz w:val="24"/>
          <w:szCs w:val="24"/>
        </w:rPr>
      </w:pPr>
      <w:r>
        <w:rPr>
          <w:sz w:val="24"/>
          <w:szCs w:val="24"/>
        </w:rPr>
        <w:t>8.2. Решение уполномоченного органа избирательного объединения об отзыве кандидата (ч.</w:t>
      </w:r>
      <w:r>
        <w:rPr>
          <w:sz w:val="24"/>
          <w:szCs w:val="24"/>
          <w:lang w:val="en-US"/>
        </w:rPr>
        <w:t> </w:t>
      </w:r>
      <w:r>
        <w:rPr>
          <w:sz w:val="24"/>
          <w:szCs w:val="24"/>
        </w:rPr>
        <w:t xml:space="preserve">30, 31 ст. 30 ЗКО) </w:t>
      </w:r>
      <w:r>
        <w:rPr>
          <w:b/>
          <w:sz w:val="24"/>
          <w:szCs w:val="24"/>
        </w:rPr>
        <w:t>(приложение № 24).</w:t>
      </w:r>
    </w:p>
    <w:p w:rsidR="00C023C5" w:rsidRDefault="00C023C5" w:rsidP="00C023C5">
      <w:pPr>
        <w:pStyle w:val="14-150"/>
        <w:spacing w:before="60" w:after="144" w:line="240" w:lineRule="auto"/>
        <w:ind w:firstLine="720"/>
        <w:rPr>
          <w:sz w:val="24"/>
          <w:szCs w:val="24"/>
        </w:rPr>
      </w:pPr>
    </w:p>
    <w:p w:rsidR="00C023C5" w:rsidRDefault="00C023C5" w:rsidP="00C023C5">
      <w:pPr>
        <w:pStyle w:val="230"/>
        <w:widowControl/>
        <w:autoSpaceDE/>
        <w:spacing w:before="60" w:after="144"/>
      </w:pPr>
      <w:r>
        <w:rPr>
          <w:i w:val="0"/>
          <w:iCs w:val="0"/>
        </w:rPr>
        <w:t xml:space="preserve">9. Документы, представляемые в территориальную избирательную комиссию при назначении члена избирательной комиссии </w:t>
      </w:r>
      <w:r>
        <w:rPr>
          <w:i w:val="0"/>
          <w:iCs w:val="0"/>
        </w:rPr>
        <w:br/>
        <w:t>с правом совещательного голоса</w:t>
      </w:r>
      <w:r>
        <w:rPr>
          <w:rStyle w:val="a4"/>
        </w:rPr>
        <w:footnoteReference w:id="39"/>
      </w:r>
    </w:p>
    <w:p w:rsidR="00C023C5" w:rsidRDefault="00C023C5" w:rsidP="00C023C5">
      <w:pPr>
        <w:spacing w:before="60" w:after="144"/>
        <w:ind w:firstLine="720"/>
        <w:jc w:val="both"/>
      </w:pPr>
      <w:r>
        <w:t>9.1. Заявление кандидата о назначении члена избирательной комиссии с правом совещательного голоса (п. 20 ст. 29 ФЗ</w:t>
      </w:r>
      <w:r>
        <w:rPr>
          <w:rStyle w:val="a4"/>
        </w:rPr>
        <w:footnoteReference w:id="40"/>
      </w:r>
      <w:r>
        <w:t xml:space="preserve">) </w:t>
      </w:r>
      <w:r>
        <w:rPr>
          <w:b/>
        </w:rPr>
        <w:t>(приложение № 25).</w:t>
      </w:r>
    </w:p>
    <w:p w:rsidR="00C023C5" w:rsidRDefault="00C023C5" w:rsidP="00C023C5">
      <w:pPr>
        <w:spacing w:before="144" w:after="144"/>
        <w:ind w:firstLine="709"/>
        <w:jc w:val="both"/>
      </w:pPr>
      <w:r>
        <w:t xml:space="preserve">9.2.  Рекомендуется также представлять: </w:t>
      </w:r>
    </w:p>
    <w:p w:rsidR="00C023C5" w:rsidRDefault="00C023C5" w:rsidP="00C023C5">
      <w:pPr>
        <w:spacing w:before="144" w:after="144"/>
        <w:ind w:firstLine="709"/>
        <w:jc w:val="both"/>
      </w:pPr>
      <w:r>
        <w:t xml:space="preserve">Заявление гражданина о согласии на назначение членом избирательной комиссии с правом совещательного голоса </w:t>
      </w:r>
      <w:r>
        <w:rPr>
          <w:b/>
        </w:rPr>
        <w:t>(приложение № 26);</w:t>
      </w:r>
    </w:p>
    <w:p w:rsidR="00C023C5" w:rsidRDefault="00C023C5" w:rsidP="00C023C5">
      <w:pPr>
        <w:pStyle w:val="14-150"/>
        <w:widowControl/>
        <w:spacing w:before="144" w:after="144" w:line="240" w:lineRule="auto"/>
        <w:ind w:firstLine="720"/>
        <w:rPr>
          <w:sz w:val="24"/>
          <w:szCs w:val="24"/>
        </w:rPr>
      </w:pPr>
      <w:r>
        <w:rPr>
          <w:sz w:val="24"/>
          <w:szCs w:val="24"/>
        </w:rPr>
        <w:t> копию паспорта (или отдельных страниц, определяемых ЦИК России) члена избирательной комиссии с правом совещательного голоса или документа, заменяющего паспорт гражданина;</w:t>
      </w:r>
    </w:p>
    <w:p w:rsidR="00C023C5" w:rsidRDefault="00C023C5" w:rsidP="00C023C5">
      <w:pPr>
        <w:pStyle w:val="14-150"/>
        <w:widowControl/>
        <w:spacing w:before="144" w:after="144" w:line="240" w:lineRule="auto"/>
        <w:ind w:firstLine="720"/>
        <w:rPr>
          <w:i/>
          <w:iCs/>
          <w:sz w:val="24"/>
          <w:szCs w:val="24"/>
        </w:rPr>
      </w:pPr>
      <w:r>
        <w:rPr>
          <w:sz w:val="24"/>
          <w:szCs w:val="24"/>
        </w:rPr>
        <w:t>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C023C5" w:rsidRDefault="00C023C5" w:rsidP="00C023C5">
      <w:pPr>
        <w:pStyle w:val="14-150"/>
        <w:spacing w:before="60" w:after="144" w:line="240" w:lineRule="auto"/>
        <w:rPr>
          <w:i/>
          <w:iCs/>
          <w:sz w:val="24"/>
          <w:szCs w:val="24"/>
        </w:rPr>
      </w:pPr>
    </w:p>
    <w:p w:rsidR="00C023C5" w:rsidRDefault="00C023C5" w:rsidP="00C023C5">
      <w:pPr>
        <w:pStyle w:val="14-150"/>
        <w:spacing w:before="60" w:after="144" w:line="240" w:lineRule="auto"/>
      </w:pPr>
      <w:r>
        <w:rPr>
          <w:i/>
          <w:iCs/>
          <w:sz w:val="24"/>
          <w:szCs w:val="24"/>
        </w:rPr>
        <w:t>Примечание.</w:t>
      </w:r>
      <w:r>
        <w:rPr>
          <w:sz w:val="24"/>
          <w:szCs w:val="24"/>
        </w:rPr>
        <w:t> При использовании предлагаемых форм слова «Приложение № ______ к постановлению от _____ № ______», «УТВЕРЖДЕНА постановлением от _______ № ______», «(обязательная форма)», «(рекомендуемая форма)», линейки и текст под ними, а также примечания и сноски не воспроизводятся.</w:t>
      </w:r>
    </w:p>
    <w:p w:rsidR="00C023C5" w:rsidRDefault="00C023C5" w:rsidP="00C023C5">
      <w:pPr>
        <w:pageBreakBefore/>
      </w:pPr>
    </w:p>
    <w:tbl>
      <w:tblPr>
        <w:tblW w:w="0" w:type="auto"/>
        <w:tblLayout w:type="fixed"/>
        <w:tblLook w:val="0000"/>
      </w:tblPr>
      <w:tblGrid>
        <w:gridCol w:w="4530"/>
        <w:gridCol w:w="5040"/>
      </w:tblGrid>
      <w:tr w:rsidR="00C023C5" w:rsidTr="002C6242">
        <w:tc>
          <w:tcPr>
            <w:tcW w:w="4530" w:type="dxa"/>
            <w:shd w:val="clear" w:color="auto" w:fill="auto"/>
          </w:tcPr>
          <w:p w:rsidR="00C023C5" w:rsidRDefault="00C023C5" w:rsidP="002C6242">
            <w:pPr>
              <w:widowControl w:val="0"/>
              <w:snapToGrid w:val="0"/>
              <w:spacing w:before="120" w:after="120"/>
            </w:pPr>
          </w:p>
        </w:tc>
        <w:tc>
          <w:tcPr>
            <w:tcW w:w="5040" w:type="dxa"/>
            <w:shd w:val="clear" w:color="auto" w:fill="auto"/>
          </w:tcPr>
          <w:p w:rsidR="00C023C5" w:rsidRDefault="00C023C5" w:rsidP="002C6242">
            <w:pPr>
              <w:jc w:val="center"/>
            </w:pPr>
            <w:r>
              <w:t>Приложение № 1</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widowControl w:val="0"/>
              <w:jc w:val="center"/>
            </w:pPr>
          </w:p>
        </w:tc>
      </w:tr>
    </w:tbl>
    <w:p w:rsidR="00C023C5" w:rsidRDefault="00C023C5" w:rsidP="00C023C5">
      <w:pPr>
        <w:jc w:val="center"/>
      </w:pPr>
    </w:p>
    <w:tbl>
      <w:tblPr>
        <w:tblW w:w="0" w:type="auto"/>
        <w:tblInd w:w="-108" w:type="dxa"/>
        <w:tblLayout w:type="fixed"/>
        <w:tblCellMar>
          <w:left w:w="0" w:type="dxa"/>
          <w:right w:w="0" w:type="dxa"/>
        </w:tblCellMar>
        <w:tblLook w:val="0000"/>
      </w:tblPr>
      <w:tblGrid>
        <w:gridCol w:w="4068"/>
        <w:gridCol w:w="462"/>
        <w:gridCol w:w="5040"/>
        <w:gridCol w:w="36"/>
      </w:tblGrid>
      <w:tr w:rsidR="00C023C5" w:rsidTr="002C6242">
        <w:tc>
          <w:tcPr>
            <w:tcW w:w="4530" w:type="dxa"/>
            <w:gridSpan w:val="2"/>
            <w:shd w:val="clear" w:color="auto" w:fill="auto"/>
          </w:tcPr>
          <w:p w:rsidR="00C023C5" w:rsidRDefault="00C023C5" w:rsidP="002C6242">
            <w:pPr>
              <w:widowControl w:val="0"/>
              <w:snapToGrid w:val="0"/>
              <w:spacing w:before="120" w:after="120"/>
            </w:pPr>
          </w:p>
        </w:tc>
        <w:tc>
          <w:tcPr>
            <w:tcW w:w="5040" w:type="dxa"/>
            <w:shd w:val="clear" w:color="auto" w:fill="auto"/>
          </w:tcPr>
          <w:p w:rsidR="00C023C5" w:rsidRDefault="00C023C5" w:rsidP="002C6242">
            <w:pPr>
              <w:widowControl w:val="0"/>
              <w:snapToGrid w:val="0"/>
            </w:pPr>
          </w:p>
        </w:tc>
        <w:tc>
          <w:tcPr>
            <w:tcW w:w="36" w:type="dxa"/>
            <w:shd w:val="clear" w:color="auto" w:fill="auto"/>
          </w:tcPr>
          <w:p w:rsidR="00C023C5" w:rsidRDefault="00C023C5" w:rsidP="002C6242">
            <w:pPr>
              <w:snapToGrid w:val="0"/>
            </w:pPr>
          </w:p>
        </w:tc>
      </w:tr>
      <w:tr w:rsidR="00C023C5" w:rsidTr="002C6242">
        <w:tblPrEx>
          <w:tblCellMar>
            <w:left w:w="108" w:type="dxa"/>
            <w:right w:w="108" w:type="dxa"/>
          </w:tblCellMar>
        </w:tblPrEx>
        <w:tc>
          <w:tcPr>
            <w:tcW w:w="4068" w:type="dxa"/>
            <w:shd w:val="clear" w:color="auto" w:fill="auto"/>
          </w:tcPr>
          <w:p w:rsidR="00C023C5" w:rsidRDefault="00C023C5" w:rsidP="002C6242">
            <w:pPr>
              <w:snapToGrid w:val="0"/>
              <w:jc w:val="right"/>
            </w:pPr>
          </w:p>
        </w:tc>
        <w:tc>
          <w:tcPr>
            <w:tcW w:w="5538" w:type="dxa"/>
            <w:gridSpan w:val="3"/>
            <w:shd w:val="clear" w:color="auto" w:fill="auto"/>
          </w:tcPr>
          <w:p w:rsidR="00C023C5" w:rsidRDefault="00C023C5" w:rsidP="002C6242">
            <w:pPr>
              <w:pStyle w:val="4"/>
              <w:ind w:left="12" w:hanging="12"/>
              <w:jc w:val="both"/>
              <w:rPr>
                <w:vertAlign w:val="superscript"/>
              </w:rPr>
            </w:pPr>
            <w:r>
              <w:rPr>
                <w:sz w:val="24"/>
                <w:szCs w:val="24"/>
              </w:rPr>
              <w:t>В территориальную избирательную комиссию Тужинского района от кандидата в депутаты ____________________________________________</w:t>
            </w:r>
          </w:p>
          <w:p w:rsidR="00C023C5" w:rsidRDefault="00C023C5" w:rsidP="002C6242">
            <w:pPr>
              <w:ind w:left="2736" w:hanging="2409"/>
              <w:jc w:val="center"/>
            </w:pPr>
            <w:r>
              <w:rPr>
                <w:vertAlign w:val="superscript"/>
              </w:rPr>
              <w:t>(наименование представительного органа)</w:t>
            </w:r>
          </w:p>
          <w:p w:rsidR="00C023C5" w:rsidRDefault="00C023C5" w:rsidP="002C6242">
            <w:pPr>
              <w:ind w:left="76"/>
              <w:jc w:val="center"/>
              <w:rPr>
                <w:vertAlign w:val="superscript"/>
              </w:rPr>
            </w:pPr>
            <w:r>
              <w:t>___________________________________________</w:t>
            </w:r>
          </w:p>
          <w:p w:rsidR="00C023C5" w:rsidRDefault="00C023C5" w:rsidP="002C6242">
            <w:pPr>
              <w:ind w:left="2736" w:hanging="2551"/>
              <w:jc w:val="center"/>
            </w:pPr>
            <w:r>
              <w:rPr>
                <w:vertAlign w:val="superscript"/>
              </w:rPr>
              <w:t>(фамилия, имя, отчество)</w:t>
            </w:r>
          </w:p>
          <w:p w:rsidR="00C023C5" w:rsidRDefault="00C023C5" w:rsidP="002C6242">
            <w:pPr>
              <w:ind w:left="11" w:hanging="11"/>
              <w:jc w:val="both"/>
            </w:pPr>
            <w:r>
              <w:t>выдвинутого по,______мандатному _______________избирательному округу № ______</w:t>
            </w:r>
          </w:p>
          <w:p w:rsidR="00C023C5" w:rsidRDefault="00C023C5" w:rsidP="002C6242">
            <w:pPr>
              <w:ind w:left="12" w:hanging="12"/>
              <w:jc w:val="center"/>
              <w:rPr>
                <w:vertAlign w:val="superscript"/>
              </w:rPr>
            </w:pPr>
            <w:r>
              <w:t>____________________________________________</w:t>
            </w:r>
          </w:p>
          <w:p w:rsidR="00C023C5" w:rsidRDefault="00C023C5" w:rsidP="002C6242">
            <w:pPr>
              <w:ind w:left="12" w:hanging="12"/>
              <w:jc w:val="center"/>
            </w:pPr>
            <w:r>
              <w:rPr>
                <w:vertAlign w:val="superscript"/>
              </w:rPr>
              <w:t>(наименование избирательного объединения)</w:t>
            </w:r>
          </w:p>
        </w:tc>
      </w:tr>
    </w:tbl>
    <w:p w:rsidR="00C023C5" w:rsidRDefault="00C023C5" w:rsidP="00C023C5">
      <w:pPr>
        <w:pStyle w:val="1"/>
        <w:spacing w:before="120" w:after="60"/>
      </w:pPr>
    </w:p>
    <w:p w:rsidR="00C023C5" w:rsidRDefault="00C023C5" w:rsidP="00C023C5">
      <w:pPr>
        <w:pStyle w:val="1"/>
        <w:spacing w:before="120" w:after="60"/>
        <w:jc w:val="center"/>
      </w:pPr>
      <w:r>
        <w:rPr>
          <w:sz w:val="24"/>
          <w:szCs w:val="24"/>
        </w:rPr>
        <w:t>Уведомление</w:t>
      </w:r>
    </w:p>
    <w:p w:rsidR="00C023C5" w:rsidRDefault="00C023C5" w:rsidP="00C023C5"/>
    <w:p w:rsidR="00C023C5" w:rsidRDefault="00C023C5" w:rsidP="00C023C5"/>
    <w:tbl>
      <w:tblPr>
        <w:tblW w:w="0" w:type="auto"/>
        <w:tblInd w:w="-252" w:type="dxa"/>
        <w:tblLayout w:type="fixed"/>
        <w:tblLook w:val="0000"/>
      </w:tblPr>
      <w:tblGrid>
        <w:gridCol w:w="360"/>
        <w:gridCol w:w="9211"/>
        <w:gridCol w:w="570"/>
      </w:tblGrid>
      <w:tr w:rsidR="00C023C5" w:rsidTr="002C6242">
        <w:tc>
          <w:tcPr>
            <w:tcW w:w="360" w:type="dxa"/>
            <w:shd w:val="clear" w:color="auto" w:fill="auto"/>
          </w:tcPr>
          <w:p w:rsidR="00C023C5" w:rsidRDefault="00C023C5" w:rsidP="002C6242">
            <w:pPr>
              <w:pStyle w:val="affd"/>
              <w:snapToGrid w:val="0"/>
            </w:pPr>
          </w:p>
        </w:tc>
        <w:tc>
          <w:tcPr>
            <w:tcW w:w="9781" w:type="dxa"/>
            <w:gridSpan w:val="2"/>
            <w:shd w:val="clear" w:color="auto" w:fill="auto"/>
          </w:tcPr>
          <w:p w:rsidR="00C023C5" w:rsidRDefault="00C023C5" w:rsidP="002C6242">
            <w:pPr>
              <w:pStyle w:val="14-150"/>
              <w:spacing w:line="240" w:lineRule="auto"/>
              <w:ind w:firstLine="720"/>
              <w:rPr>
                <w:sz w:val="24"/>
                <w:szCs w:val="24"/>
              </w:rPr>
            </w:pPr>
            <w:r>
              <w:rPr>
                <w:sz w:val="24"/>
                <w:szCs w:val="24"/>
              </w:rPr>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C023C5" w:rsidRDefault="00C023C5" w:rsidP="002C6242">
            <w:pPr>
              <w:pStyle w:val="14-150"/>
              <w:spacing w:line="240" w:lineRule="auto"/>
              <w:ind w:firstLine="0"/>
            </w:pPr>
            <w:r>
              <w:rPr>
                <w:sz w:val="24"/>
                <w:szCs w:val="24"/>
              </w:rPr>
              <w:t>я, ________________________________________________________________,</w:t>
            </w:r>
          </w:p>
        </w:tc>
      </w:tr>
      <w:tr w:rsidR="00C023C5" w:rsidTr="002C6242">
        <w:trPr>
          <w:cantSplit/>
        </w:trPr>
        <w:tc>
          <w:tcPr>
            <w:tcW w:w="360" w:type="dxa"/>
            <w:shd w:val="clear" w:color="auto" w:fill="auto"/>
          </w:tcPr>
          <w:p w:rsidR="00C023C5" w:rsidRDefault="00C023C5" w:rsidP="002C6242">
            <w:pPr>
              <w:snapToGrid w:val="0"/>
            </w:pPr>
          </w:p>
        </w:tc>
        <w:tc>
          <w:tcPr>
            <w:tcW w:w="9781" w:type="dxa"/>
            <w:gridSpan w:val="2"/>
            <w:shd w:val="clear" w:color="auto" w:fill="auto"/>
          </w:tcPr>
          <w:p w:rsidR="00C023C5" w:rsidRDefault="00C023C5" w:rsidP="002C6242">
            <w:pPr>
              <w:pStyle w:val="14-150"/>
              <w:spacing w:line="240" w:lineRule="auto"/>
              <w:ind w:firstLine="0"/>
              <w:jc w:val="center"/>
            </w:pPr>
            <w:r>
              <w:rPr>
                <w:sz w:val="24"/>
                <w:szCs w:val="24"/>
                <w:vertAlign w:val="superscript"/>
              </w:rPr>
              <w:t>(фамилия, имя, отчество)</w:t>
            </w:r>
          </w:p>
        </w:tc>
      </w:tr>
      <w:tr w:rsidR="00C023C5" w:rsidTr="002C6242">
        <w:trPr>
          <w:trHeight w:val="947"/>
        </w:trPr>
        <w:tc>
          <w:tcPr>
            <w:tcW w:w="360" w:type="dxa"/>
            <w:shd w:val="clear" w:color="auto" w:fill="auto"/>
          </w:tcPr>
          <w:p w:rsidR="00C023C5" w:rsidRDefault="00C023C5" w:rsidP="002C6242">
            <w:pPr>
              <w:snapToGrid w:val="0"/>
            </w:pPr>
          </w:p>
        </w:tc>
        <w:tc>
          <w:tcPr>
            <w:tcW w:w="9781" w:type="dxa"/>
            <w:gridSpan w:val="2"/>
            <w:shd w:val="clear" w:color="auto" w:fill="auto"/>
          </w:tcPr>
          <w:p w:rsidR="00C023C5" w:rsidRDefault="00C023C5" w:rsidP="002C6242">
            <w:pPr>
              <w:pStyle w:val="14-150"/>
              <w:spacing w:line="240" w:lineRule="auto"/>
              <w:ind w:firstLine="0"/>
              <w:rPr>
                <w:sz w:val="24"/>
                <w:szCs w:val="24"/>
                <w:vertAlign w:val="superscript"/>
              </w:rPr>
            </w:pPr>
            <w:r>
              <w:rPr>
                <w:sz w:val="24"/>
                <w:szCs w:val="24"/>
              </w:rPr>
              <w:t xml:space="preserve">решением съезда (конференции, общего собрания, уполномоченного органа) избирательного объединения __________________________________ выдвинут кандидатом </w:t>
            </w:r>
          </w:p>
          <w:p w:rsidR="00C023C5" w:rsidRDefault="00C023C5" w:rsidP="002C6242">
            <w:pPr>
              <w:pStyle w:val="14-150"/>
              <w:spacing w:line="240" w:lineRule="auto"/>
              <w:ind w:firstLine="743"/>
              <w:jc w:val="center"/>
              <w:rPr>
                <w:sz w:val="24"/>
                <w:szCs w:val="24"/>
              </w:rPr>
            </w:pPr>
            <w:r>
              <w:rPr>
                <w:sz w:val="24"/>
                <w:szCs w:val="24"/>
                <w:vertAlign w:val="superscript"/>
              </w:rPr>
              <w:t>(наименование избирательного объединения)</w:t>
            </w:r>
          </w:p>
          <w:p w:rsidR="00C023C5" w:rsidRDefault="00C023C5" w:rsidP="002C6242">
            <w:pPr>
              <w:pStyle w:val="14-150"/>
              <w:spacing w:line="240" w:lineRule="auto"/>
              <w:ind w:firstLine="0"/>
              <w:rPr>
                <w:sz w:val="24"/>
                <w:szCs w:val="24"/>
                <w:vertAlign w:val="superscript"/>
              </w:rPr>
            </w:pPr>
            <w:r>
              <w:rPr>
                <w:sz w:val="24"/>
                <w:szCs w:val="24"/>
              </w:rPr>
              <w:t>в депутаты ___________________________________________ по____мандатному _______________________________</w:t>
            </w:r>
            <w:r>
              <w:rPr>
                <w:sz w:val="24"/>
                <w:szCs w:val="24"/>
                <w:vertAlign w:val="superscript"/>
              </w:rPr>
              <w:t xml:space="preserve"> (наименование представительного органа)      </w:t>
            </w:r>
          </w:p>
          <w:p w:rsidR="00C023C5" w:rsidRDefault="00C023C5" w:rsidP="002C6242">
            <w:pPr>
              <w:pStyle w:val="14-150"/>
              <w:spacing w:line="240" w:lineRule="auto"/>
              <w:ind w:firstLine="0"/>
              <w:rPr>
                <w:sz w:val="24"/>
                <w:szCs w:val="24"/>
              </w:rPr>
            </w:pPr>
            <w:r>
              <w:rPr>
                <w:sz w:val="24"/>
                <w:szCs w:val="24"/>
                <w:vertAlign w:val="superscript"/>
              </w:rPr>
              <w:t xml:space="preserve">                   (наименование избирательного округа)</w:t>
            </w:r>
          </w:p>
          <w:p w:rsidR="00C023C5" w:rsidRDefault="00C023C5" w:rsidP="002C6242">
            <w:pPr>
              <w:pStyle w:val="14-150"/>
              <w:spacing w:line="240" w:lineRule="auto"/>
              <w:ind w:firstLine="0"/>
              <w:rPr>
                <w:sz w:val="24"/>
                <w:szCs w:val="24"/>
              </w:rPr>
            </w:pPr>
            <w:r>
              <w:rPr>
                <w:sz w:val="24"/>
                <w:szCs w:val="24"/>
              </w:rPr>
              <w:t>избирательному округу №__ .</w:t>
            </w:r>
          </w:p>
          <w:p w:rsidR="00C023C5" w:rsidRDefault="00C023C5" w:rsidP="002C6242">
            <w:pPr>
              <w:pStyle w:val="14-150"/>
              <w:spacing w:line="240" w:lineRule="auto"/>
              <w:ind w:firstLine="0"/>
              <w:rPr>
                <w:sz w:val="24"/>
                <w:szCs w:val="24"/>
              </w:rPr>
            </w:pPr>
          </w:p>
        </w:tc>
      </w:tr>
      <w:tr w:rsidR="00C023C5" w:rsidTr="002C6242">
        <w:tc>
          <w:tcPr>
            <w:tcW w:w="360" w:type="dxa"/>
            <w:shd w:val="clear" w:color="auto" w:fill="auto"/>
          </w:tcPr>
          <w:p w:rsidR="00C023C5" w:rsidRDefault="00C023C5" w:rsidP="002C6242">
            <w:pPr>
              <w:snapToGrid w:val="0"/>
            </w:pPr>
          </w:p>
        </w:tc>
        <w:tc>
          <w:tcPr>
            <w:tcW w:w="9781" w:type="dxa"/>
            <w:gridSpan w:val="2"/>
            <w:shd w:val="clear" w:color="auto" w:fill="auto"/>
          </w:tcPr>
          <w:p w:rsidR="00C023C5" w:rsidRDefault="00C023C5" w:rsidP="002C6242">
            <w:pPr>
              <w:pStyle w:val="14-150"/>
              <w:spacing w:line="240" w:lineRule="auto"/>
              <w:ind w:firstLine="792"/>
              <w:rPr>
                <w:sz w:val="24"/>
                <w:szCs w:val="24"/>
                <w:vertAlign w:val="superscript"/>
              </w:rPr>
            </w:pPr>
            <w:r>
              <w:rPr>
                <w:sz w:val="24"/>
                <w:szCs w:val="24"/>
              </w:rPr>
              <w:t>Представляю документы для уведомления в территориальную избирательную комиссию.</w:t>
            </w:r>
          </w:p>
        </w:tc>
      </w:tr>
      <w:tr w:rsidR="00C023C5" w:rsidTr="002C6242">
        <w:tblPrEx>
          <w:tblCellMar>
            <w:left w:w="0" w:type="dxa"/>
            <w:right w:w="0" w:type="dxa"/>
          </w:tblCellMar>
        </w:tblPrEx>
        <w:tc>
          <w:tcPr>
            <w:tcW w:w="9571" w:type="dxa"/>
            <w:gridSpan w:val="2"/>
            <w:shd w:val="clear" w:color="auto" w:fill="auto"/>
          </w:tcPr>
          <w:p w:rsidR="00C023C5" w:rsidRDefault="00C023C5" w:rsidP="002C6242">
            <w:pPr>
              <w:pStyle w:val="14-150"/>
              <w:spacing w:line="240" w:lineRule="auto"/>
              <w:ind w:right="4663" w:firstLine="961"/>
              <w:rPr>
                <w:sz w:val="24"/>
                <w:szCs w:val="24"/>
                <w:vertAlign w:val="superscript"/>
              </w:rPr>
            </w:pPr>
          </w:p>
        </w:tc>
        <w:tc>
          <w:tcPr>
            <w:tcW w:w="570" w:type="dxa"/>
            <w:shd w:val="clear" w:color="auto" w:fill="auto"/>
          </w:tcPr>
          <w:p w:rsidR="00C023C5" w:rsidRDefault="00C023C5" w:rsidP="002C6242">
            <w:pPr>
              <w:snapToGrid w:val="0"/>
              <w:rPr>
                <w:i/>
                <w:iCs/>
              </w:rPr>
            </w:pPr>
          </w:p>
        </w:tc>
      </w:tr>
    </w:tbl>
    <w:p w:rsidR="00C023C5" w:rsidRDefault="00C023C5" w:rsidP="00C023C5">
      <w:pPr>
        <w:pStyle w:val="14-150"/>
        <w:spacing w:line="380" w:lineRule="exact"/>
      </w:pPr>
      <w:r>
        <w:rPr>
          <w:i/>
          <w:iCs/>
          <w:sz w:val="24"/>
          <w:szCs w:val="24"/>
        </w:rPr>
        <w:t>Приложения</w:t>
      </w:r>
      <w:r>
        <w:rPr>
          <w:sz w:val="24"/>
          <w:szCs w:val="24"/>
        </w:rPr>
        <w:t>.</w:t>
      </w:r>
    </w:p>
    <w:p w:rsidR="00C023C5" w:rsidRDefault="00C023C5" w:rsidP="00C023C5">
      <w:pPr>
        <w:spacing w:before="60" w:after="144"/>
        <w:ind w:firstLine="709"/>
        <w:jc w:val="both"/>
      </w:pPr>
      <w: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по _______мандатному __________________________ избирательному округу № ____ на ____ листах.</w:t>
      </w:r>
    </w:p>
    <w:p w:rsidR="00C023C5" w:rsidRDefault="00C023C5" w:rsidP="00C023C5">
      <w:pPr>
        <w:autoSpaceDE w:val="0"/>
        <w:ind w:firstLine="709"/>
        <w:jc w:val="both"/>
      </w:pPr>
      <w:r>
        <w:t xml:space="preserve">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w:t>
      </w:r>
      <w:r>
        <w:lastRenderedPageBreak/>
        <w:t>создании, заверенное постоянно действующим руководящим органом избирательного объединения, на ____ листах.</w:t>
      </w:r>
    </w:p>
    <w:p w:rsidR="00C023C5" w:rsidRDefault="00C023C5" w:rsidP="00C023C5">
      <w:pPr>
        <w:ind w:firstLine="709"/>
        <w:jc w:val="both"/>
      </w:pPr>
      <w:r>
        <w:t>3. Копия устава общественного объединения, заверенная постоянно действующим руководящим органом общественного объединения на ____ листах.</w:t>
      </w:r>
    </w:p>
    <w:p w:rsidR="00C023C5" w:rsidRDefault="00C023C5" w:rsidP="00C023C5">
      <w:pPr>
        <w:ind w:firstLine="709"/>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C023C5" w:rsidRDefault="00C023C5" w:rsidP="00C023C5">
      <w:pPr>
        <w:ind w:firstLine="709"/>
        <w:jc w:val="both"/>
      </w:pPr>
      <w:r>
        <w:t>5. Заявлен</w:t>
      </w:r>
      <w:r>
        <w:rPr>
          <w:color w:val="000000"/>
        </w:rPr>
        <w:t>и</w:t>
      </w:r>
      <w:r>
        <w:t xml:space="preserve">е кандидата о согласии баллотироваться на ____ листах. </w:t>
      </w:r>
    </w:p>
    <w:p w:rsidR="00C023C5" w:rsidRDefault="00C023C5" w:rsidP="00C023C5">
      <w:pPr>
        <w:ind w:right="118" w:firstLine="709"/>
        <w:jc w:val="both"/>
      </w:pPr>
      <w:r>
        <w:t>6.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C023C5" w:rsidRDefault="00C023C5" w:rsidP="00C023C5">
      <w:pPr>
        <w:ind w:right="118" w:firstLine="709"/>
        <w:jc w:val="both"/>
      </w:pPr>
      <w:r>
        <w:t>7.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C023C5" w:rsidRDefault="00C023C5" w:rsidP="00C023C5">
      <w:pPr>
        <w:pStyle w:val="14-1"/>
        <w:spacing w:line="240" w:lineRule="auto"/>
        <w:rPr>
          <w:iCs/>
        </w:rPr>
      </w:pPr>
      <w:r>
        <w:t>8. 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C023C5" w:rsidRDefault="00C023C5" w:rsidP="00C023C5">
      <w:pPr>
        <w:pStyle w:val="14-1"/>
        <w:spacing w:line="240" w:lineRule="auto"/>
      </w:pPr>
      <w:r>
        <w:rPr>
          <w:iCs/>
        </w:rPr>
        <w:t>9. 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C023C5" w:rsidRDefault="00C023C5" w:rsidP="00C023C5">
      <w:pPr>
        <w:pStyle w:val="a6"/>
        <w:ind w:firstLine="709"/>
      </w:pPr>
      <w:r>
        <w:rPr>
          <w:sz w:val="24"/>
        </w:rPr>
        <w:t>10.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___ штук на ___ листах.</w:t>
      </w:r>
    </w:p>
    <w:p w:rsidR="00C023C5" w:rsidRDefault="00C023C5" w:rsidP="00C023C5">
      <w:pPr>
        <w:ind w:firstLine="720"/>
        <w:jc w:val="both"/>
      </w:pPr>
      <w: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C023C5" w:rsidRDefault="00C023C5" w:rsidP="00C023C5">
      <w:pPr>
        <w:pStyle w:val="a6"/>
        <w:tabs>
          <w:tab w:val="left" w:pos="1080"/>
        </w:tabs>
        <w:ind w:firstLine="720"/>
        <w:rPr>
          <w:sz w:val="24"/>
        </w:rPr>
      </w:pPr>
      <w:r>
        <w:rPr>
          <w:sz w:val="24"/>
        </w:rPr>
        <w:t>12.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C023C5" w:rsidRDefault="00C023C5" w:rsidP="00C023C5">
      <w:pPr>
        <w:pStyle w:val="ConsPlusNormal"/>
        <w:jc w:val="both"/>
      </w:pPr>
      <w:r>
        <w:rPr>
          <w:rFonts w:ascii="Times New Roman" w:hAnsi="Times New Roman" w:cs="Times New Roman"/>
          <w:sz w:val="24"/>
          <w:szCs w:val="24"/>
        </w:rPr>
        <w:t>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C023C5" w:rsidRDefault="00C023C5" w:rsidP="00C023C5">
      <w:pPr>
        <w:ind w:firstLine="720"/>
        <w:jc w:val="both"/>
      </w:pPr>
      <w:r>
        <w:t>14. Заявление кандидата о назначении уполномоченного представителя по финансовым вопросам на ____ листах.</w:t>
      </w:r>
    </w:p>
    <w:p w:rsidR="00C023C5" w:rsidRDefault="00C023C5" w:rsidP="00C023C5">
      <w:pPr>
        <w:ind w:firstLine="567"/>
        <w:jc w:val="both"/>
      </w:pPr>
      <w:r>
        <w:t>15. Нотариально удостоверенная доверенность уполномоченного представителя по финансовым вопросам на ____ листах.</w:t>
      </w:r>
    </w:p>
    <w:p w:rsidR="00C023C5" w:rsidRDefault="00C023C5" w:rsidP="00C023C5">
      <w:pPr>
        <w:ind w:firstLine="567"/>
        <w:jc w:val="both"/>
      </w:pPr>
      <w:r>
        <w:t xml:space="preserve">16. Электронный носитель, содержащий информацию, указанную в п. 12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C023C5" w:rsidRDefault="00C023C5" w:rsidP="00C023C5">
      <w:pPr>
        <w:pStyle w:val="aff4"/>
        <w:rPr>
          <w:sz w:val="24"/>
          <w:szCs w:val="24"/>
        </w:rPr>
      </w:pPr>
    </w:p>
    <w:p w:rsidR="00C023C5" w:rsidRDefault="00C023C5" w:rsidP="00C023C5">
      <w:pPr>
        <w:pStyle w:val="aff4"/>
        <w:ind w:firstLine="720"/>
        <w:rPr>
          <w:sz w:val="24"/>
          <w:szCs w:val="24"/>
        </w:rPr>
      </w:pPr>
      <w:r>
        <w:rPr>
          <w:color w:val="000000"/>
          <w:sz w:val="24"/>
          <w:szCs w:val="24"/>
        </w:rPr>
        <w:t>Всего листов ______</w:t>
      </w:r>
    </w:p>
    <w:p w:rsidR="00C023C5" w:rsidRDefault="00C023C5" w:rsidP="00C023C5">
      <w:pPr>
        <w:pStyle w:val="14-150"/>
        <w:spacing w:line="240" w:lineRule="auto"/>
        <w:rPr>
          <w:sz w:val="24"/>
          <w:szCs w:val="24"/>
        </w:rPr>
      </w:pPr>
    </w:p>
    <w:p w:rsidR="00C023C5" w:rsidRDefault="00C023C5" w:rsidP="00C023C5">
      <w:pPr>
        <w:pStyle w:val="14-1"/>
        <w:spacing w:line="240" w:lineRule="auto"/>
      </w:pPr>
    </w:p>
    <w:tbl>
      <w:tblPr>
        <w:tblW w:w="0" w:type="auto"/>
        <w:tblInd w:w="108" w:type="dxa"/>
        <w:tblLayout w:type="fixed"/>
        <w:tblLook w:val="0000"/>
      </w:tblPr>
      <w:tblGrid>
        <w:gridCol w:w="5131"/>
        <w:gridCol w:w="239"/>
        <w:gridCol w:w="1736"/>
        <w:gridCol w:w="261"/>
        <w:gridCol w:w="1946"/>
      </w:tblGrid>
      <w:tr w:rsidR="00C023C5" w:rsidTr="002C6242">
        <w:tc>
          <w:tcPr>
            <w:tcW w:w="5131" w:type="dxa"/>
            <w:tcBorders>
              <w:bottom w:val="single" w:sz="4" w:space="0" w:color="000000"/>
            </w:tcBorders>
            <w:shd w:val="clear" w:color="auto" w:fill="auto"/>
          </w:tcPr>
          <w:p w:rsidR="00C023C5" w:rsidRDefault="00C023C5" w:rsidP="002C6242">
            <w:pPr>
              <w:pStyle w:val="aff4"/>
              <w:rPr>
                <w:vertAlign w:val="superscript"/>
              </w:rPr>
            </w:pPr>
            <w:r>
              <w:rPr>
                <w:sz w:val="24"/>
                <w:szCs w:val="24"/>
              </w:rPr>
              <w:t>Кандидат в депутаты</w:t>
            </w:r>
          </w:p>
          <w:p w:rsidR="00C023C5" w:rsidRDefault="00C023C5" w:rsidP="002C6242">
            <w:pPr>
              <w:widowControl w:val="0"/>
              <w:rPr>
                <w:vertAlign w:val="superscript"/>
              </w:rPr>
            </w:pPr>
          </w:p>
        </w:tc>
        <w:tc>
          <w:tcPr>
            <w:tcW w:w="239" w:type="dxa"/>
            <w:shd w:val="clear" w:color="auto" w:fill="auto"/>
          </w:tcPr>
          <w:p w:rsidR="00C023C5" w:rsidRDefault="00C023C5" w:rsidP="002C6242">
            <w:pPr>
              <w:widowControl w:val="0"/>
              <w:snapToGrid w:val="0"/>
            </w:pPr>
          </w:p>
        </w:tc>
        <w:tc>
          <w:tcPr>
            <w:tcW w:w="1736" w:type="dxa"/>
            <w:tcBorders>
              <w:bottom w:val="single" w:sz="6" w:space="0" w:color="000000"/>
            </w:tcBorders>
            <w:shd w:val="clear" w:color="auto" w:fill="auto"/>
          </w:tcPr>
          <w:p w:rsidR="00C023C5" w:rsidRDefault="00C023C5" w:rsidP="002C6242">
            <w:pPr>
              <w:widowControl w:val="0"/>
              <w:snapToGrid w:val="0"/>
            </w:pPr>
          </w:p>
        </w:tc>
        <w:tc>
          <w:tcPr>
            <w:tcW w:w="261" w:type="dxa"/>
            <w:shd w:val="clear" w:color="auto" w:fill="auto"/>
          </w:tcPr>
          <w:p w:rsidR="00C023C5" w:rsidRDefault="00C023C5" w:rsidP="002C6242">
            <w:pPr>
              <w:widowControl w:val="0"/>
              <w:snapToGrid w:val="0"/>
            </w:pPr>
          </w:p>
        </w:tc>
        <w:tc>
          <w:tcPr>
            <w:tcW w:w="1946" w:type="dxa"/>
            <w:tcBorders>
              <w:bottom w:val="single" w:sz="6" w:space="0" w:color="000000"/>
            </w:tcBorders>
            <w:shd w:val="clear" w:color="auto" w:fill="auto"/>
          </w:tcPr>
          <w:p w:rsidR="00C023C5" w:rsidRDefault="00C023C5" w:rsidP="002C6242">
            <w:pPr>
              <w:widowControl w:val="0"/>
              <w:snapToGrid w:val="0"/>
            </w:pPr>
          </w:p>
        </w:tc>
      </w:tr>
      <w:tr w:rsidR="00C023C5" w:rsidTr="002C6242">
        <w:tc>
          <w:tcPr>
            <w:tcW w:w="5131" w:type="dxa"/>
            <w:tcBorders>
              <w:top w:val="single" w:sz="4" w:space="0" w:color="000000"/>
            </w:tcBorders>
            <w:shd w:val="clear" w:color="auto" w:fill="auto"/>
          </w:tcPr>
          <w:p w:rsidR="00C023C5" w:rsidRDefault="00C023C5" w:rsidP="002C6242">
            <w:pPr>
              <w:widowControl w:val="0"/>
              <w:jc w:val="center"/>
              <w:rPr>
                <w:vertAlign w:val="superscript"/>
              </w:rPr>
            </w:pPr>
            <w:r>
              <w:rPr>
                <w:vertAlign w:val="superscript"/>
              </w:rPr>
              <w:t>(наименование представительного органа)</w:t>
            </w:r>
          </w:p>
        </w:tc>
        <w:tc>
          <w:tcPr>
            <w:tcW w:w="239" w:type="dxa"/>
            <w:shd w:val="clear" w:color="auto" w:fill="auto"/>
          </w:tcPr>
          <w:p w:rsidR="00C023C5" w:rsidRDefault="00C023C5" w:rsidP="002C6242">
            <w:pPr>
              <w:widowControl w:val="0"/>
              <w:snapToGrid w:val="0"/>
              <w:rPr>
                <w:vertAlign w:val="superscript"/>
              </w:rPr>
            </w:pPr>
          </w:p>
        </w:tc>
        <w:tc>
          <w:tcPr>
            <w:tcW w:w="1736" w:type="dxa"/>
            <w:shd w:val="clear" w:color="auto" w:fill="auto"/>
          </w:tcPr>
          <w:p w:rsidR="00C023C5" w:rsidRDefault="00C023C5" w:rsidP="002C6242">
            <w:pPr>
              <w:widowControl w:val="0"/>
              <w:jc w:val="center"/>
              <w:rPr>
                <w:vertAlign w:val="superscript"/>
              </w:rPr>
            </w:pPr>
            <w:r>
              <w:rPr>
                <w:vertAlign w:val="superscript"/>
              </w:rPr>
              <w:t>(подпись)</w:t>
            </w:r>
          </w:p>
        </w:tc>
        <w:tc>
          <w:tcPr>
            <w:tcW w:w="261" w:type="dxa"/>
            <w:shd w:val="clear" w:color="auto" w:fill="auto"/>
          </w:tcPr>
          <w:p w:rsidR="00C023C5" w:rsidRDefault="00C023C5" w:rsidP="002C6242">
            <w:pPr>
              <w:widowControl w:val="0"/>
              <w:snapToGrid w:val="0"/>
              <w:rPr>
                <w:vertAlign w:val="superscript"/>
              </w:rPr>
            </w:pPr>
          </w:p>
        </w:tc>
        <w:tc>
          <w:tcPr>
            <w:tcW w:w="1946" w:type="dxa"/>
            <w:shd w:val="clear" w:color="auto" w:fill="auto"/>
          </w:tcPr>
          <w:p w:rsidR="00C023C5" w:rsidRDefault="00C023C5" w:rsidP="002C6242">
            <w:pPr>
              <w:widowControl w:val="0"/>
              <w:jc w:val="center"/>
            </w:pPr>
            <w:r>
              <w:rPr>
                <w:vertAlign w:val="superscript"/>
              </w:rPr>
              <w:t>(инициалы, фамилия)</w:t>
            </w:r>
          </w:p>
        </w:tc>
      </w:tr>
    </w:tbl>
    <w:p w:rsidR="00C023C5" w:rsidRDefault="00C023C5" w:rsidP="00C023C5">
      <w:pPr>
        <w:pageBreakBefore/>
      </w:pPr>
    </w:p>
    <w:tbl>
      <w:tblPr>
        <w:tblW w:w="0" w:type="auto"/>
        <w:tblLayout w:type="fixed"/>
        <w:tblLook w:val="0000"/>
      </w:tblPr>
      <w:tblGrid>
        <w:gridCol w:w="4530"/>
        <w:gridCol w:w="5040"/>
      </w:tblGrid>
      <w:tr w:rsidR="00C023C5" w:rsidTr="002C6242">
        <w:tc>
          <w:tcPr>
            <w:tcW w:w="4530" w:type="dxa"/>
            <w:shd w:val="clear" w:color="auto" w:fill="auto"/>
          </w:tcPr>
          <w:p w:rsidR="00C023C5" w:rsidRDefault="00C023C5" w:rsidP="002C6242">
            <w:pPr>
              <w:widowControl w:val="0"/>
              <w:snapToGrid w:val="0"/>
              <w:spacing w:before="120" w:after="120"/>
            </w:pPr>
          </w:p>
        </w:tc>
        <w:tc>
          <w:tcPr>
            <w:tcW w:w="5040" w:type="dxa"/>
            <w:shd w:val="clear" w:color="auto" w:fill="auto"/>
          </w:tcPr>
          <w:p w:rsidR="00C023C5" w:rsidRDefault="00C023C5" w:rsidP="002C6242">
            <w:pPr>
              <w:jc w:val="center"/>
            </w:pPr>
            <w:r>
              <w:t>Приложение № 2</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tc>
      </w:tr>
    </w:tbl>
    <w:p w:rsidR="00C023C5" w:rsidRDefault="00C023C5" w:rsidP="00C023C5">
      <w:pPr>
        <w:jc w:val="center"/>
      </w:pPr>
    </w:p>
    <w:p w:rsidR="00C023C5" w:rsidRDefault="00C023C5" w:rsidP="00C023C5">
      <w:pPr>
        <w:jc w:val="center"/>
        <w:rPr>
          <w:b/>
          <w:bCs/>
        </w:rPr>
      </w:pPr>
      <w:r>
        <w:rPr>
          <w:b/>
          <w:bCs/>
        </w:rPr>
        <w:t>ПРОТОКОЛ</w:t>
      </w:r>
      <w:r>
        <w:rPr>
          <w:rStyle w:val="a4"/>
          <w:b/>
          <w:bCs/>
        </w:rPr>
        <w:footnoteReference w:id="41"/>
      </w:r>
      <w:r>
        <w:rPr>
          <w:b/>
          <w:bCs/>
        </w:rPr>
        <w:br/>
        <w:t xml:space="preserve">съезда политической партии (конференции, общего собрания, соответствующего уполномоченного органа) </w:t>
      </w:r>
    </w:p>
    <w:p w:rsidR="00C023C5" w:rsidRDefault="00C023C5" w:rsidP="00C023C5">
      <w:pPr>
        <w:jc w:val="center"/>
        <w:rPr>
          <w:vertAlign w:val="superscript"/>
        </w:rPr>
      </w:pPr>
      <w:r>
        <w:rPr>
          <w:b/>
          <w:bCs/>
        </w:rPr>
        <w:t>избирательного объединения</w:t>
      </w:r>
      <w:r>
        <w:t>_______________________________________________</w:t>
      </w:r>
    </w:p>
    <w:p w:rsidR="00C023C5" w:rsidRDefault="00C023C5" w:rsidP="00C023C5">
      <w:pPr>
        <w:ind w:left="708" w:firstLine="708"/>
        <w:jc w:val="center"/>
        <w:rPr>
          <w:vertAlign w:val="superscript"/>
        </w:rPr>
      </w:pPr>
      <w:r>
        <w:rPr>
          <w:vertAlign w:val="superscript"/>
        </w:rPr>
        <w:t>( наименование  избирательного объединения)</w:t>
      </w:r>
    </w:p>
    <w:p w:rsidR="00C023C5" w:rsidRDefault="00C023C5" w:rsidP="00C023C5">
      <w:pPr>
        <w:ind w:left="708" w:firstLine="708"/>
        <w:jc w:val="center"/>
        <w:rPr>
          <w:vertAlign w:val="superscript"/>
        </w:rPr>
      </w:pPr>
    </w:p>
    <w:tbl>
      <w:tblPr>
        <w:tblW w:w="0" w:type="auto"/>
        <w:tblLayout w:type="fixed"/>
        <w:tblLook w:val="0000"/>
      </w:tblPr>
      <w:tblGrid>
        <w:gridCol w:w="4530"/>
        <w:gridCol w:w="2763"/>
        <w:gridCol w:w="2277"/>
        <w:gridCol w:w="52"/>
      </w:tblGrid>
      <w:tr w:rsidR="00C023C5" w:rsidTr="002C6242">
        <w:trPr>
          <w:trHeight w:val="182"/>
        </w:trPr>
        <w:tc>
          <w:tcPr>
            <w:tcW w:w="4530" w:type="dxa"/>
            <w:shd w:val="clear" w:color="auto" w:fill="auto"/>
          </w:tcPr>
          <w:p w:rsidR="00C023C5" w:rsidRDefault="00C023C5" w:rsidP="002C6242">
            <w:pPr>
              <w:pStyle w:val="aff3"/>
              <w:widowControl/>
              <w:snapToGrid w:val="0"/>
              <w:rPr>
                <w:sz w:val="24"/>
                <w:szCs w:val="24"/>
              </w:rPr>
            </w:pPr>
          </w:p>
        </w:tc>
        <w:tc>
          <w:tcPr>
            <w:tcW w:w="5092" w:type="dxa"/>
            <w:gridSpan w:val="3"/>
            <w:shd w:val="clear" w:color="auto" w:fill="auto"/>
          </w:tcPr>
          <w:p w:rsidR="00C023C5" w:rsidRDefault="00C023C5" w:rsidP="002C6242">
            <w:pPr>
              <w:widowControl w:val="0"/>
            </w:pPr>
            <w:r>
              <w:t>«_____» _____________ _______ года</w:t>
            </w:r>
          </w:p>
        </w:tc>
      </w:tr>
      <w:tr w:rsidR="00C023C5" w:rsidTr="002C6242">
        <w:tc>
          <w:tcPr>
            <w:tcW w:w="4530" w:type="dxa"/>
            <w:shd w:val="clear" w:color="auto" w:fill="auto"/>
          </w:tcPr>
          <w:p w:rsidR="00C023C5" w:rsidRDefault="00C023C5" w:rsidP="002C6242">
            <w:pPr>
              <w:pStyle w:val="aff3"/>
              <w:widowControl/>
              <w:rPr>
                <w:sz w:val="24"/>
                <w:szCs w:val="24"/>
                <w:vertAlign w:val="superscript"/>
              </w:rPr>
            </w:pPr>
            <w:r>
              <w:rPr>
                <w:sz w:val="24"/>
                <w:szCs w:val="24"/>
              </w:rPr>
              <w:t>Место проведения</w:t>
            </w:r>
          </w:p>
        </w:tc>
        <w:tc>
          <w:tcPr>
            <w:tcW w:w="5092" w:type="dxa"/>
            <w:gridSpan w:val="3"/>
            <w:shd w:val="clear" w:color="auto" w:fill="auto"/>
          </w:tcPr>
          <w:p w:rsidR="00C023C5" w:rsidRDefault="00C023C5" w:rsidP="002C6242">
            <w:pPr>
              <w:pStyle w:val="aff4"/>
              <w:widowControl/>
              <w:rPr>
                <w:sz w:val="24"/>
                <w:szCs w:val="24"/>
              </w:rPr>
            </w:pPr>
            <w:r>
              <w:rPr>
                <w:sz w:val="24"/>
                <w:szCs w:val="24"/>
                <w:vertAlign w:val="superscript"/>
              </w:rPr>
              <w:t xml:space="preserve">    (число)                    (месяц)                         (год)</w:t>
            </w:r>
          </w:p>
        </w:tc>
      </w:tr>
      <w:tr w:rsidR="00C023C5" w:rsidTr="002C6242">
        <w:tc>
          <w:tcPr>
            <w:tcW w:w="4530" w:type="dxa"/>
            <w:shd w:val="clear" w:color="auto" w:fill="auto"/>
          </w:tcPr>
          <w:p w:rsidR="00C023C5" w:rsidRDefault="00C023C5" w:rsidP="002C6242">
            <w:pPr>
              <w:pStyle w:val="aff3"/>
              <w:widowControl/>
              <w:snapToGrid w:val="0"/>
              <w:rPr>
                <w:sz w:val="24"/>
                <w:szCs w:val="24"/>
              </w:rPr>
            </w:pPr>
          </w:p>
        </w:tc>
        <w:tc>
          <w:tcPr>
            <w:tcW w:w="5092" w:type="dxa"/>
            <w:gridSpan w:val="3"/>
            <w:shd w:val="clear" w:color="auto" w:fill="auto"/>
          </w:tcPr>
          <w:p w:rsidR="00C023C5" w:rsidRDefault="00C023C5" w:rsidP="002C6242">
            <w:pPr>
              <w:pStyle w:val="aff4"/>
              <w:widowControl/>
              <w:rPr>
                <w:sz w:val="24"/>
                <w:szCs w:val="24"/>
              </w:rPr>
            </w:pPr>
            <w:r>
              <w:rPr>
                <w:sz w:val="24"/>
                <w:szCs w:val="24"/>
              </w:rPr>
              <w:t>_____ час. ____________ мин.</w:t>
            </w:r>
          </w:p>
        </w:tc>
      </w:tr>
      <w:tr w:rsidR="00C023C5" w:rsidTr="002C6242">
        <w:tc>
          <w:tcPr>
            <w:tcW w:w="4530" w:type="dxa"/>
            <w:shd w:val="clear" w:color="auto" w:fill="auto"/>
          </w:tcPr>
          <w:p w:rsidR="00C023C5" w:rsidRDefault="00C023C5" w:rsidP="002C6242">
            <w:pPr>
              <w:pStyle w:val="aff3"/>
              <w:widowControl/>
              <w:snapToGrid w:val="0"/>
              <w:rPr>
                <w:sz w:val="24"/>
                <w:szCs w:val="24"/>
              </w:rPr>
            </w:pPr>
          </w:p>
        </w:tc>
        <w:tc>
          <w:tcPr>
            <w:tcW w:w="5092" w:type="dxa"/>
            <w:gridSpan w:val="3"/>
            <w:shd w:val="clear" w:color="auto" w:fill="auto"/>
          </w:tcPr>
          <w:p w:rsidR="00C023C5" w:rsidRDefault="00C023C5" w:rsidP="002C6242">
            <w:pPr>
              <w:pStyle w:val="aff4"/>
              <w:widowControl/>
            </w:pPr>
            <w:r>
              <w:rPr>
                <w:sz w:val="24"/>
                <w:szCs w:val="24"/>
                <w:vertAlign w:val="superscript"/>
              </w:rPr>
              <w:t xml:space="preserve">                         (время проведения)</w:t>
            </w: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делегатов</w:t>
            </w:r>
          </w:p>
          <w:p w:rsidR="00C023C5" w:rsidRDefault="00C023C5" w:rsidP="002C6242">
            <w:pPr>
              <w:jc w:val="both"/>
            </w:pPr>
            <w:r>
              <w:t xml:space="preserve"> _________________________________________________</w:t>
            </w:r>
          </w:p>
          <w:p w:rsidR="00C023C5" w:rsidRDefault="00C023C5" w:rsidP="002C6242">
            <w:pPr>
              <w:jc w:val="both"/>
            </w:pPr>
            <w:r>
              <w:t xml:space="preserve">(съезда (конференции, общего собрания, соответствующего уполномоченного органа) избирательного объединения) </w:t>
            </w:r>
          </w:p>
        </w:tc>
        <w:tc>
          <w:tcPr>
            <w:tcW w:w="2277" w:type="dxa"/>
            <w:shd w:val="clear" w:color="auto" w:fill="auto"/>
          </w:tcPr>
          <w:p w:rsidR="00C023C5" w:rsidRDefault="00C023C5" w:rsidP="002C6242">
            <w:pPr>
              <w:snapToGrid w:val="0"/>
              <w:jc w:val="center"/>
            </w:pPr>
          </w:p>
          <w:p w:rsidR="00C023C5" w:rsidRDefault="00C023C5" w:rsidP="002C6242">
            <w:pPr>
              <w:jc w:val="center"/>
            </w:pPr>
            <w:r>
              <w:t>_________</w:t>
            </w:r>
          </w:p>
        </w:tc>
        <w:tc>
          <w:tcPr>
            <w:tcW w:w="52" w:type="dxa"/>
            <w:shd w:val="clear" w:color="auto" w:fill="auto"/>
          </w:tcPr>
          <w:p w:rsidR="00C023C5" w:rsidRDefault="00C023C5" w:rsidP="002C6242">
            <w:pPr>
              <w:snapToGrid w:val="0"/>
            </w:pP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зарегистрированных делегатов (участников), присутствующих на</w:t>
            </w:r>
          </w:p>
          <w:p w:rsidR="00C023C5" w:rsidRDefault="00C023C5" w:rsidP="002C6242">
            <w:pPr>
              <w:jc w:val="both"/>
              <w:rPr>
                <w:vertAlign w:val="superscript"/>
              </w:rPr>
            </w:pPr>
            <w:r>
              <w:t xml:space="preserve"> _________________________________________________</w:t>
            </w:r>
          </w:p>
          <w:p w:rsidR="00C023C5" w:rsidRDefault="00C023C5" w:rsidP="002C6242">
            <w:pPr>
              <w:jc w:val="both"/>
            </w:pPr>
            <w:r>
              <w:rPr>
                <w:vertAlign w:val="superscript"/>
              </w:rPr>
              <w:t xml:space="preserve"> </w:t>
            </w:r>
            <w:r>
              <w:t>(съезде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C023C5" w:rsidRDefault="00C023C5" w:rsidP="002C6242">
            <w:pPr>
              <w:snapToGrid w:val="0"/>
              <w:jc w:val="center"/>
            </w:pPr>
          </w:p>
          <w:p w:rsidR="00C023C5" w:rsidRDefault="00C023C5" w:rsidP="002C6242">
            <w:pPr>
              <w:jc w:val="center"/>
            </w:pPr>
          </w:p>
          <w:p w:rsidR="00C023C5" w:rsidRDefault="00C023C5" w:rsidP="002C6242">
            <w:pPr>
              <w:jc w:val="center"/>
            </w:pPr>
            <w:r>
              <w:t>________</w:t>
            </w:r>
          </w:p>
        </w:tc>
        <w:tc>
          <w:tcPr>
            <w:tcW w:w="52" w:type="dxa"/>
            <w:shd w:val="clear" w:color="auto" w:fill="auto"/>
          </w:tcPr>
          <w:p w:rsidR="00C023C5" w:rsidRDefault="00C023C5" w:rsidP="002C6242">
            <w:pPr>
              <w:snapToGrid w:val="0"/>
            </w:pP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C023C5" w:rsidRDefault="00C023C5" w:rsidP="002C6242">
            <w:pPr>
              <w:snapToGrid w:val="0"/>
              <w:jc w:val="center"/>
            </w:pPr>
          </w:p>
          <w:p w:rsidR="00C023C5" w:rsidRDefault="00C023C5" w:rsidP="002C6242">
            <w:pPr>
              <w:jc w:val="center"/>
            </w:pPr>
          </w:p>
          <w:p w:rsidR="00C023C5" w:rsidRDefault="00C023C5" w:rsidP="002C6242">
            <w:pPr>
              <w:jc w:val="center"/>
            </w:pPr>
          </w:p>
          <w:p w:rsidR="00C023C5" w:rsidRDefault="00C023C5" w:rsidP="002C6242">
            <w:pPr>
              <w:jc w:val="center"/>
            </w:pPr>
            <w:r>
              <w:t>__________</w:t>
            </w:r>
          </w:p>
        </w:tc>
        <w:tc>
          <w:tcPr>
            <w:tcW w:w="52" w:type="dxa"/>
            <w:shd w:val="clear" w:color="auto" w:fill="auto"/>
          </w:tcPr>
          <w:p w:rsidR="00C023C5" w:rsidRDefault="00C023C5" w:rsidP="002C6242">
            <w:pPr>
              <w:snapToGrid w:val="0"/>
            </w:pPr>
          </w:p>
        </w:tc>
      </w:tr>
    </w:tbl>
    <w:p w:rsidR="00C023C5" w:rsidRDefault="00C023C5" w:rsidP="00C023C5">
      <w:pPr>
        <w:pStyle w:val="a6"/>
        <w:jc w:val="center"/>
      </w:pPr>
    </w:p>
    <w:p w:rsidR="00C023C5" w:rsidRDefault="00C023C5" w:rsidP="00C023C5">
      <w:pPr>
        <w:pStyle w:val="a6"/>
        <w:jc w:val="center"/>
        <w:rPr>
          <w:sz w:val="24"/>
        </w:rPr>
      </w:pPr>
    </w:p>
    <w:p w:rsidR="00C023C5" w:rsidRDefault="00C023C5" w:rsidP="00C023C5">
      <w:pPr>
        <w:pStyle w:val="a6"/>
        <w:jc w:val="center"/>
        <w:rPr>
          <w:sz w:val="24"/>
        </w:rPr>
      </w:pPr>
      <w:r>
        <w:rPr>
          <w:sz w:val="24"/>
        </w:rPr>
        <w:t>Повестка дня:</w:t>
      </w:r>
    </w:p>
    <w:p w:rsidR="00C023C5" w:rsidRDefault="00C023C5" w:rsidP="00C023C5">
      <w:pPr>
        <w:pStyle w:val="a6"/>
        <w:jc w:val="center"/>
        <w:rPr>
          <w:sz w:val="24"/>
        </w:rPr>
      </w:pPr>
    </w:p>
    <w:p w:rsidR="00C023C5" w:rsidRDefault="00C023C5" w:rsidP="00C023C5">
      <w:pPr>
        <w:pStyle w:val="331"/>
        <w:rPr>
          <w:sz w:val="24"/>
          <w:szCs w:val="24"/>
          <w:vertAlign w:val="superscript"/>
        </w:rPr>
      </w:pPr>
      <w:r>
        <w:rPr>
          <w:sz w:val="24"/>
          <w:szCs w:val="24"/>
        </w:rPr>
        <w:t>1. О выдвижении кандидата в депутаты ___________________________________</w:t>
      </w:r>
    </w:p>
    <w:p w:rsidR="00C023C5" w:rsidRDefault="00C023C5" w:rsidP="00C023C5">
      <w:pPr>
        <w:pStyle w:val="331"/>
        <w:ind w:right="279" w:firstLine="5220"/>
        <w:jc w:val="center"/>
        <w:rPr>
          <w:sz w:val="24"/>
          <w:szCs w:val="24"/>
        </w:rPr>
      </w:pPr>
      <w:r>
        <w:rPr>
          <w:sz w:val="24"/>
          <w:szCs w:val="24"/>
          <w:vertAlign w:val="superscript"/>
        </w:rPr>
        <w:t>(наименование представительного органа)</w:t>
      </w:r>
    </w:p>
    <w:p w:rsidR="00C023C5" w:rsidRDefault="00C023C5" w:rsidP="00C023C5">
      <w:pPr>
        <w:pStyle w:val="331"/>
        <w:ind w:firstLine="0"/>
        <w:rPr>
          <w:bCs/>
          <w:sz w:val="24"/>
          <w:szCs w:val="24"/>
        </w:rPr>
      </w:pPr>
      <w:r>
        <w:rPr>
          <w:sz w:val="24"/>
          <w:szCs w:val="24"/>
        </w:rPr>
        <w:t>по многомандатному избирательному округу.</w:t>
      </w:r>
    </w:p>
    <w:p w:rsidR="00C023C5" w:rsidRDefault="00C023C5" w:rsidP="00C023C5">
      <w:pPr>
        <w:pStyle w:val="331"/>
        <w:rPr>
          <w:b/>
          <w:bCs/>
          <w:sz w:val="24"/>
          <w:szCs w:val="24"/>
        </w:rPr>
      </w:pPr>
      <w:r>
        <w:rPr>
          <w:bCs/>
          <w:sz w:val="24"/>
          <w:szCs w:val="24"/>
        </w:rPr>
        <w:t>2…</w:t>
      </w:r>
    </w:p>
    <w:p w:rsidR="00C023C5" w:rsidRDefault="00C023C5" w:rsidP="00C023C5">
      <w:pPr>
        <w:pStyle w:val="331"/>
        <w:rPr>
          <w:b/>
          <w:bCs/>
          <w:sz w:val="24"/>
          <w:szCs w:val="24"/>
        </w:rPr>
      </w:pPr>
    </w:p>
    <w:p w:rsidR="00C023C5" w:rsidRDefault="00C023C5" w:rsidP="00C023C5">
      <w:pPr>
        <w:pStyle w:val="331"/>
        <w:rPr>
          <w:sz w:val="24"/>
          <w:szCs w:val="24"/>
          <w:vertAlign w:val="superscript"/>
        </w:rPr>
      </w:pPr>
      <w:r>
        <w:rPr>
          <w:b/>
          <w:bCs/>
          <w:sz w:val="24"/>
          <w:szCs w:val="24"/>
        </w:rPr>
        <w:t>Слушали</w:t>
      </w:r>
      <w:r>
        <w:rPr>
          <w:sz w:val="24"/>
          <w:szCs w:val="24"/>
        </w:rPr>
        <w:t xml:space="preserve">: О выдвижении кандидата в депутаты_____________________________ </w:t>
      </w:r>
    </w:p>
    <w:p w:rsidR="00C023C5" w:rsidRDefault="00C023C5" w:rsidP="00C023C5">
      <w:pPr>
        <w:pStyle w:val="331"/>
        <w:ind w:right="279" w:firstLine="6120"/>
        <w:jc w:val="center"/>
        <w:rPr>
          <w:sz w:val="24"/>
          <w:szCs w:val="24"/>
        </w:rPr>
      </w:pPr>
      <w:r>
        <w:rPr>
          <w:sz w:val="24"/>
          <w:szCs w:val="24"/>
          <w:vertAlign w:val="superscript"/>
        </w:rPr>
        <w:t>(наименование представительного органа)</w:t>
      </w:r>
    </w:p>
    <w:p w:rsidR="00C023C5" w:rsidRDefault="00C023C5" w:rsidP="00C023C5">
      <w:pPr>
        <w:pStyle w:val="331"/>
        <w:ind w:firstLine="0"/>
        <w:rPr>
          <w:b/>
          <w:bCs/>
          <w:sz w:val="24"/>
          <w:szCs w:val="24"/>
        </w:rPr>
      </w:pPr>
      <w:r>
        <w:rPr>
          <w:sz w:val="24"/>
          <w:szCs w:val="24"/>
        </w:rPr>
        <w:t>по многомандатному избирательному округу.</w:t>
      </w:r>
    </w:p>
    <w:p w:rsidR="00C023C5" w:rsidRDefault="00C023C5" w:rsidP="00C023C5">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C023C5" w:rsidRDefault="00C023C5" w:rsidP="00C023C5">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C023C5" w:rsidRDefault="00C023C5" w:rsidP="00C023C5">
      <w:pPr>
        <w:pStyle w:val="ConsNormal"/>
        <w:widowControl/>
        <w:ind w:firstLine="709"/>
        <w:jc w:val="both"/>
        <w:rPr>
          <w:vertAlign w:val="superscript"/>
        </w:rPr>
      </w:pPr>
      <w:r>
        <w:rPr>
          <w:rFonts w:ascii="Times New Roman" w:hAnsi="Times New Roman" w:cs="Times New Roman"/>
          <w:sz w:val="24"/>
          <w:szCs w:val="24"/>
        </w:rPr>
        <w:t>В соответствии со статьей 28 Закона Кировской области «О выборах депутатов представительных органов и глав муниципальных образований в Кировской области» и в соответствии с  _________________________________________________________</w:t>
      </w:r>
    </w:p>
    <w:p w:rsidR="00C023C5" w:rsidRDefault="00C023C5" w:rsidP="00C023C5">
      <w:pPr>
        <w:ind w:left="1415" w:firstLine="709"/>
        <w:jc w:val="center"/>
      </w:pPr>
      <w:r>
        <w:rPr>
          <w:vertAlign w:val="superscript"/>
        </w:rPr>
        <w:t>(приводится ссылка на норму устава политической партии)</w:t>
      </w:r>
    </w:p>
    <w:p w:rsidR="00C023C5" w:rsidRDefault="00C023C5" w:rsidP="00C023C5">
      <w:pPr>
        <w:pStyle w:val="331"/>
        <w:ind w:firstLine="0"/>
        <w:rPr>
          <w:sz w:val="24"/>
          <w:szCs w:val="24"/>
          <w:vertAlign w:val="superscript"/>
        </w:rPr>
      </w:pPr>
      <w:r>
        <w:rPr>
          <w:sz w:val="24"/>
          <w:szCs w:val="24"/>
        </w:rPr>
        <w:lastRenderedPageBreak/>
        <w:t xml:space="preserve">и на основании протокола счетной комиссии </w:t>
      </w:r>
      <w:r>
        <w:rPr>
          <w:bCs/>
          <w:sz w:val="24"/>
          <w:szCs w:val="24"/>
        </w:rPr>
        <w:t xml:space="preserve">съезда (конференции, общего собрания, иного органа) </w:t>
      </w:r>
      <w:r>
        <w:rPr>
          <w:sz w:val="24"/>
          <w:szCs w:val="24"/>
        </w:rPr>
        <w:t>от «__» _______ ____ года о результатах тайного голосования выдвинуть кандидатом в депутаты _________________________________________________________</w:t>
      </w:r>
    </w:p>
    <w:p w:rsidR="00C023C5" w:rsidRDefault="00C023C5" w:rsidP="00C023C5">
      <w:pPr>
        <w:pStyle w:val="331"/>
        <w:ind w:left="3540" w:right="279" w:firstLine="708"/>
        <w:rPr>
          <w:sz w:val="24"/>
          <w:szCs w:val="24"/>
        </w:rPr>
      </w:pPr>
      <w:r>
        <w:rPr>
          <w:sz w:val="24"/>
          <w:szCs w:val="24"/>
          <w:vertAlign w:val="superscript"/>
        </w:rPr>
        <w:t>(наименование представительного органа)</w:t>
      </w:r>
    </w:p>
    <w:p w:rsidR="00C023C5" w:rsidRDefault="00C023C5" w:rsidP="00C023C5">
      <w:pPr>
        <w:pStyle w:val="331"/>
        <w:ind w:firstLine="0"/>
        <w:rPr>
          <w:sz w:val="24"/>
          <w:szCs w:val="24"/>
        </w:rPr>
      </w:pPr>
      <w:r>
        <w:rPr>
          <w:sz w:val="24"/>
          <w:szCs w:val="24"/>
        </w:rPr>
        <w:t>по многомандатному избирательному округу)</w:t>
      </w:r>
    </w:p>
    <w:p w:rsidR="00C023C5" w:rsidRDefault="00C023C5" w:rsidP="00C023C5">
      <w:pPr>
        <w:pStyle w:val="aff4"/>
        <w:widowControl/>
        <w:jc w:val="both"/>
        <w:rPr>
          <w:sz w:val="24"/>
          <w:szCs w:val="24"/>
          <w:vertAlign w:val="superscript"/>
        </w:rPr>
      </w:pPr>
      <w:r>
        <w:rPr>
          <w:sz w:val="24"/>
          <w:szCs w:val="24"/>
        </w:rPr>
        <w:t xml:space="preserve">______________________________________________________________________________, </w:t>
      </w:r>
    </w:p>
    <w:p w:rsidR="00C023C5" w:rsidRDefault="00C023C5" w:rsidP="00C023C5">
      <w:pPr>
        <w:pStyle w:val="aff4"/>
        <w:widowControl/>
        <w:jc w:val="center"/>
        <w:rPr>
          <w:sz w:val="24"/>
          <w:szCs w:val="24"/>
        </w:rPr>
      </w:pPr>
      <w:r>
        <w:rPr>
          <w:sz w:val="24"/>
          <w:szCs w:val="24"/>
          <w:vertAlign w:val="superscript"/>
        </w:rPr>
        <w:t>(фамилия, имя, отчество)</w:t>
      </w:r>
    </w:p>
    <w:p w:rsidR="00C023C5" w:rsidRDefault="00C023C5" w:rsidP="00C023C5">
      <w:pPr>
        <w:pStyle w:val="aff4"/>
        <w:widowControl/>
        <w:jc w:val="both"/>
      </w:pPr>
      <w:r>
        <w:rPr>
          <w:sz w:val="24"/>
          <w:szCs w:val="24"/>
        </w:rPr>
        <w:t>дата рождения ____  ____  ______ года, место рождения - ____________________________</w:t>
      </w:r>
    </w:p>
    <w:p w:rsidR="00C023C5" w:rsidRDefault="00C023C5" w:rsidP="00C023C5">
      <w:r>
        <w:t xml:space="preserve">                        </w:t>
      </w:r>
      <w:r>
        <w:rPr>
          <w:vertAlign w:val="superscript"/>
        </w:rPr>
        <w:t>( день)</w:t>
      </w:r>
      <w:r>
        <w:t xml:space="preserve">    </w:t>
      </w:r>
      <w:r>
        <w:rPr>
          <w:vertAlign w:val="superscript"/>
        </w:rPr>
        <w:t>(месяц)</w:t>
      </w:r>
      <w:r>
        <w:t xml:space="preserve">     </w:t>
      </w:r>
    </w:p>
    <w:p w:rsidR="00C023C5" w:rsidRDefault="00C023C5" w:rsidP="00C023C5">
      <w:pPr>
        <w:rPr>
          <w:vertAlign w:val="superscript"/>
        </w:rPr>
      </w:pPr>
      <w:r>
        <w:t>место жительства______________________________________________________________,</w:t>
      </w:r>
    </w:p>
    <w:p w:rsidR="00C023C5" w:rsidRDefault="00C023C5" w:rsidP="00C023C5">
      <w:pPr>
        <w:ind w:firstLine="709"/>
        <w:jc w:val="center"/>
        <w:rPr>
          <w:b/>
          <w:bCs/>
        </w:rPr>
      </w:pPr>
      <w:r>
        <w:rPr>
          <w:vertAlign w:val="superscript"/>
        </w:rPr>
        <w:t>(наименование субъекта Российской Федерации, район, город,  иной населенный пункт)</w:t>
      </w:r>
    </w:p>
    <w:p w:rsidR="00C023C5" w:rsidRDefault="00C023C5" w:rsidP="00C023C5">
      <w:r>
        <w:rPr>
          <w:b/>
          <w:bCs/>
        </w:rPr>
        <w:t xml:space="preserve"> </w:t>
      </w:r>
      <w:r>
        <w:t>профессиональное образование - ________________________________________________</w:t>
      </w:r>
    </w:p>
    <w:p w:rsidR="00C023C5" w:rsidRDefault="00C023C5" w:rsidP="00C023C5">
      <w:pPr>
        <w:ind w:left="4248" w:firstLine="708"/>
      </w:pPr>
      <w:r>
        <w:t xml:space="preserve">        </w:t>
      </w:r>
      <w:r>
        <w:rPr>
          <w:vertAlign w:val="superscript"/>
        </w:rPr>
        <w:t>(уровень образования)</w:t>
      </w:r>
    </w:p>
    <w:p w:rsidR="00C023C5" w:rsidRDefault="00C023C5" w:rsidP="00C023C5">
      <w:pPr>
        <w:rPr>
          <w:vertAlign w:val="superscript"/>
        </w:rPr>
      </w:pPr>
      <w:r>
        <w:t>основное место работы или службы, занимаемая должность / род занятий – _____________________________________________________________________________</w:t>
      </w:r>
    </w:p>
    <w:p w:rsidR="00C023C5" w:rsidRDefault="00C023C5" w:rsidP="00C023C5">
      <w:pPr>
        <w:jc w:val="center"/>
      </w:pPr>
      <w:r>
        <w:rPr>
          <w:vertAlign w:val="superscript"/>
        </w:rPr>
        <w:t xml:space="preserve"> (наименование основного места работы или службы, должность, а при их отсутствии – род занятий)</w:t>
      </w:r>
    </w:p>
    <w:p w:rsidR="00C023C5" w:rsidRDefault="00C023C5" w:rsidP="00C023C5">
      <w:pPr>
        <w:rPr>
          <w:vertAlign w:val="superscript"/>
        </w:rPr>
      </w:pPr>
      <w:r>
        <w:t>_____________________________________________________________________________</w:t>
      </w:r>
    </w:p>
    <w:p w:rsidR="00C023C5" w:rsidRDefault="00C023C5" w:rsidP="00C023C5">
      <w:pPr>
        <w:jc w:val="center"/>
      </w:pPr>
      <w:r>
        <w:rPr>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C023C5" w:rsidRDefault="00C023C5" w:rsidP="00C023C5">
      <w:pPr>
        <w:rPr>
          <w:vertAlign w:val="superscript"/>
        </w:rPr>
      </w:pPr>
      <w:r>
        <w:t>_____________________________________________________________________________</w:t>
      </w:r>
    </w:p>
    <w:p w:rsidR="00C023C5" w:rsidRDefault="00C023C5" w:rsidP="00C023C5">
      <w:pPr>
        <w:shd w:val="clear" w:color="auto" w:fill="FFFFFF"/>
        <w:tabs>
          <w:tab w:val="left" w:pos="9214"/>
        </w:tabs>
        <w:jc w:val="center"/>
      </w:pPr>
      <w:r>
        <w:rPr>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C023C5" w:rsidRDefault="00C023C5" w:rsidP="00C023C5">
      <w:pPr>
        <w:rPr>
          <w:color w:val="000000"/>
          <w:vertAlign w:val="superscript"/>
        </w:rPr>
      </w:pPr>
      <w:r>
        <w:t>_____________________________________________________________________________</w:t>
      </w:r>
    </w:p>
    <w:p w:rsidR="00C023C5" w:rsidRDefault="00C023C5" w:rsidP="00C023C5">
      <w:pPr>
        <w:jc w:val="center"/>
      </w:pPr>
      <w:r>
        <w:rPr>
          <w:color w:val="000000"/>
          <w:vertAlign w:val="superscript"/>
        </w:rPr>
        <w:t>(сведения о судимости)</w:t>
      </w:r>
    </w:p>
    <w:p w:rsidR="00C023C5" w:rsidRDefault="00C023C5" w:rsidP="00C023C5">
      <w:pPr>
        <w:pStyle w:val="331"/>
        <w:rPr>
          <w:sz w:val="24"/>
          <w:szCs w:val="24"/>
        </w:rPr>
      </w:pPr>
      <w:r>
        <w:rPr>
          <w:sz w:val="24"/>
          <w:szCs w:val="24"/>
        </w:rPr>
        <w:t xml:space="preserve">Результаты голосования: «За»______ чел., «Против»_______ чел., </w:t>
      </w:r>
    </w:p>
    <w:p w:rsidR="00C023C5" w:rsidRDefault="00C023C5" w:rsidP="00C023C5">
      <w:pPr>
        <w:pStyle w:val="331"/>
        <w:spacing w:line="240" w:lineRule="exact"/>
        <w:rPr>
          <w:sz w:val="24"/>
          <w:szCs w:val="24"/>
        </w:rPr>
      </w:pPr>
    </w:p>
    <w:p w:rsidR="00C023C5" w:rsidRDefault="00C023C5" w:rsidP="00C023C5">
      <w:pPr>
        <w:pStyle w:val="331"/>
        <w:ind w:left="2112" w:firstLine="720"/>
        <w:rPr>
          <w:sz w:val="24"/>
          <w:szCs w:val="24"/>
        </w:rPr>
      </w:pPr>
    </w:p>
    <w:tbl>
      <w:tblPr>
        <w:tblW w:w="0" w:type="auto"/>
        <w:tblInd w:w="-108" w:type="dxa"/>
        <w:tblLayout w:type="fixed"/>
        <w:tblCellMar>
          <w:left w:w="0" w:type="dxa"/>
          <w:right w:w="0" w:type="dxa"/>
        </w:tblCellMar>
        <w:tblLook w:val="0000"/>
      </w:tblPr>
      <w:tblGrid>
        <w:gridCol w:w="2421"/>
        <w:gridCol w:w="2790"/>
        <w:gridCol w:w="592"/>
        <w:gridCol w:w="871"/>
        <w:gridCol w:w="2896"/>
        <w:gridCol w:w="138"/>
      </w:tblGrid>
      <w:tr w:rsidR="00C023C5" w:rsidTr="002C6242">
        <w:trPr>
          <w:cantSplit/>
          <w:trHeight w:val="23"/>
        </w:trPr>
        <w:tc>
          <w:tcPr>
            <w:tcW w:w="2421" w:type="dxa"/>
            <w:shd w:val="clear" w:color="auto" w:fill="auto"/>
          </w:tcPr>
          <w:p w:rsidR="00C023C5" w:rsidRDefault="00C023C5" w:rsidP="002C6242">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C023C5" w:rsidRDefault="00C023C5" w:rsidP="002C6242">
            <w:pPr>
              <w:snapToGrid w:val="0"/>
              <w:spacing w:line="240" w:lineRule="exact"/>
              <w:ind w:left="113" w:right="113"/>
              <w:rPr>
                <w:vertAlign w:val="superscript"/>
              </w:rPr>
            </w:pPr>
          </w:p>
        </w:tc>
        <w:tc>
          <w:tcPr>
            <w:tcW w:w="871" w:type="dxa"/>
            <w:shd w:val="clear" w:color="auto" w:fill="auto"/>
          </w:tcPr>
          <w:p w:rsidR="00C023C5" w:rsidRDefault="00C023C5" w:rsidP="002C6242">
            <w:pPr>
              <w:snapToGrid w:val="0"/>
              <w:spacing w:line="240" w:lineRule="exact"/>
              <w:ind w:left="113" w:right="113"/>
            </w:pPr>
          </w:p>
        </w:tc>
        <w:tc>
          <w:tcPr>
            <w:tcW w:w="2896" w:type="dxa"/>
            <w:tcBorders>
              <w:bottom w:val="single" w:sz="6" w:space="0" w:color="000000"/>
            </w:tcBorders>
            <w:shd w:val="clear" w:color="auto" w:fill="auto"/>
          </w:tcPr>
          <w:p w:rsidR="00C023C5" w:rsidRDefault="00C023C5" w:rsidP="002C6242">
            <w:pPr>
              <w:snapToGrid w:val="0"/>
              <w:spacing w:line="240" w:lineRule="exact"/>
              <w:ind w:left="113" w:right="113"/>
            </w:pPr>
          </w:p>
        </w:tc>
        <w:tc>
          <w:tcPr>
            <w:tcW w:w="138" w:type="dxa"/>
            <w:shd w:val="clear" w:color="auto" w:fill="auto"/>
          </w:tcPr>
          <w:p w:rsidR="00C023C5" w:rsidRDefault="00C023C5" w:rsidP="002C6242">
            <w:pPr>
              <w:snapToGrid w:val="0"/>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C023C5" w:rsidRDefault="00C023C5" w:rsidP="002C6242">
            <w:pPr>
              <w:snapToGrid w:val="0"/>
              <w:spacing w:before="40" w:line="240" w:lineRule="exact"/>
              <w:ind w:left="113" w:right="113"/>
              <w:jc w:val="center"/>
              <w:rPr>
                <w:vertAlign w:val="superscript"/>
              </w:rPr>
            </w:pPr>
          </w:p>
        </w:tc>
        <w:tc>
          <w:tcPr>
            <w:tcW w:w="2896" w:type="dxa"/>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C023C5" w:rsidRDefault="00C023C5" w:rsidP="002C6242">
            <w:pPr>
              <w:snapToGrid w:val="0"/>
              <w:rPr>
                <w:vertAlign w:val="superscript"/>
              </w:rPr>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pPr>
          </w:p>
        </w:tc>
        <w:tc>
          <w:tcPr>
            <w:tcW w:w="3382" w:type="dxa"/>
            <w:gridSpan w:val="2"/>
            <w:shd w:val="clear" w:color="auto" w:fill="auto"/>
          </w:tcPr>
          <w:p w:rsidR="00C023C5" w:rsidRDefault="00C023C5" w:rsidP="002C6242">
            <w:pPr>
              <w:snapToGrid w:val="0"/>
              <w:spacing w:line="240" w:lineRule="exact"/>
              <w:ind w:left="113" w:right="113"/>
            </w:pPr>
          </w:p>
        </w:tc>
        <w:tc>
          <w:tcPr>
            <w:tcW w:w="871" w:type="dxa"/>
            <w:shd w:val="clear" w:color="auto" w:fill="auto"/>
          </w:tcPr>
          <w:p w:rsidR="00C023C5" w:rsidRDefault="00C023C5" w:rsidP="002C6242">
            <w:pPr>
              <w:snapToGrid w:val="0"/>
              <w:spacing w:line="240" w:lineRule="exact"/>
              <w:ind w:left="113" w:right="113"/>
            </w:pPr>
          </w:p>
        </w:tc>
        <w:tc>
          <w:tcPr>
            <w:tcW w:w="2896" w:type="dxa"/>
            <w:shd w:val="clear" w:color="auto" w:fill="auto"/>
          </w:tcPr>
          <w:p w:rsidR="00C023C5" w:rsidRDefault="00C023C5" w:rsidP="002C6242">
            <w:pPr>
              <w:snapToGrid w:val="0"/>
              <w:spacing w:line="240" w:lineRule="exact"/>
              <w:ind w:left="113" w:right="113"/>
            </w:pPr>
          </w:p>
        </w:tc>
        <w:tc>
          <w:tcPr>
            <w:tcW w:w="138" w:type="dxa"/>
            <w:shd w:val="clear" w:color="auto" w:fill="auto"/>
          </w:tcPr>
          <w:p w:rsidR="00C023C5" w:rsidRDefault="00C023C5" w:rsidP="002C6242">
            <w:pPr>
              <w:snapToGrid w:val="0"/>
            </w:pPr>
          </w:p>
        </w:tc>
      </w:tr>
      <w:tr w:rsidR="00C023C5" w:rsidTr="002C6242">
        <w:trPr>
          <w:cantSplit/>
          <w:trHeight w:val="23"/>
        </w:trPr>
        <w:tc>
          <w:tcPr>
            <w:tcW w:w="2421" w:type="dxa"/>
            <w:shd w:val="clear" w:color="auto" w:fill="auto"/>
          </w:tcPr>
          <w:p w:rsidR="00C023C5" w:rsidRDefault="00C023C5" w:rsidP="002C6242">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C023C5" w:rsidRDefault="00C023C5" w:rsidP="002C6242">
            <w:pPr>
              <w:snapToGrid w:val="0"/>
              <w:spacing w:line="240" w:lineRule="exact"/>
              <w:ind w:left="113" w:right="113"/>
            </w:pPr>
          </w:p>
        </w:tc>
        <w:tc>
          <w:tcPr>
            <w:tcW w:w="871" w:type="dxa"/>
            <w:shd w:val="clear" w:color="auto" w:fill="auto"/>
          </w:tcPr>
          <w:p w:rsidR="00C023C5" w:rsidRDefault="00C023C5" w:rsidP="002C6242">
            <w:pPr>
              <w:snapToGrid w:val="0"/>
              <w:spacing w:line="240" w:lineRule="exact"/>
              <w:ind w:left="113" w:right="113"/>
            </w:pPr>
          </w:p>
        </w:tc>
        <w:tc>
          <w:tcPr>
            <w:tcW w:w="2896" w:type="dxa"/>
            <w:tcBorders>
              <w:bottom w:val="single" w:sz="6" w:space="0" w:color="000000"/>
            </w:tcBorders>
            <w:shd w:val="clear" w:color="auto" w:fill="auto"/>
          </w:tcPr>
          <w:p w:rsidR="00C023C5" w:rsidRDefault="00C023C5" w:rsidP="002C6242">
            <w:pPr>
              <w:snapToGrid w:val="0"/>
              <w:spacing w:line="240" w:lineRule="exact"/>
              <w:ind w:left="113" w:right="113"/>
            </w:pPr>
          </w:p>
        </w:tc>
        <w:tc>
          <w:tcPr>
            <w:tcW w:w="138" w:type="dxa"/>
            <w:shd w:val="clear" w:color="auto" w:fill="auto"/>
          </w:tcPr>
          <w:p w:rsidR="00C023C5" w:rsidRDefault="00C023C5" w:rsidP="002C6242">
            <w:pPr>
              <w:snapToGrid w:val="0"/>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C023C5" w:rsidRDefault="00C023C5" w:rsidP="002C6242">
            <w:pPr>
              <w:snapToGrid w:val="0"/>
              <w:spacing w:before="40" w:line="240" w:lineRule="exact"/>
              <w:ind w:left="113" w:right="113"/>
              <w:rPr>
                <w:vertAlign w:val="superscript"/>
              </w:rPr>
            </w:pPr>
          </w:p>
        </w:tc>
        <w:tc>
          <w:tcPr>
            <w:tcW w:w="2896" w:type="dxa"/>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C023C5" w:rsidRDefault="00C023C5" w:rsidP="002C6242">
            <w:pPr>
              <w:snapToGrid w:val="0"/>
              <w:rPr>
                <w:vertAlign w:val="superscript"/>
              </w:rPr>
            </w:pPr>
          </w:p>
        </w:tc>
      </w:tr>
      <w:tr w:rsidR="00C023C5" w:rsidTr="002C6242">
        <w:tblPrEx>
          <w:tblCellMar>
            <w:left w:w="108" w:type="dxa"/>
            <w:right w:w="108" w:type="dxa"/>
          </w:tblCellMar>
        </w:tblPrEx>
        <w:trPr>
          <w:cantSplit/>
          <w:trHeight w:val="820"/>
        </w:trPr>
        <w:tc>
          <w:tcPr>
            <w:tcW w:w="5211" w:type="dxa"/>
            <w:gridSpan w:val="2"/>
            <w:shd w:val="clear" w:color="auto" w:fill="auto"/>
          </w:tcPr>
          <w:p w:rsidR="00C023C5" w:rsidRDefault="00C023C5" w:rsidP="002C6242">
            <w:pPr>
              <w:snapToGrid w:val="0"/>
              <w:spacing w:line="240" w:lineRule="exact"/>
              <w:jc w:val="right"/>
            </w:pPr>
          </w:p>
          <w:p w:rsidR="00C023C5" w:rsidRDefault="00C023C5" w:rsidP="002C6242">
            <w:pPr>
              <w:spacing w:line="240" w:lineRule="exact"/>
              <w:jc w:val="right"/>
            </w:pPr>
            <w:r>
              <w:t>МП избирательного объединения</w:t>
            </w:r>
          </w:p>
        </w:tc>
        <w:tc>
          <w:tcPr>
            <w:tcW w:w="4497" w:type="dxa"/>
            <w:gridSpan w:val="4"/>
            <w:shd w:val="clear" w:color="auto" w:fill="auto"/>
          </w:tcPr>
          <w:p w:rsidR="00C023C5" w:rsidRDefault="00C023C5" w:rsidP="002C6242">
            <w:pPr>
              <w:pStyle w:val="afd"/>
              <w:snapToGrid w:val="0"/>
              <w:spacing w:line="240" w:lineRule="exact"/>
              <w:rPr>
                <w:sz w:val="24"/>
              </w:rPr>
            </w:pPr>
          </w:p>
        </w:tc>
      </w:tr>
    </w:tbl>
    <w:p w:rsidR="00C023C5" w:rsidRDefault="00C023C5" w:rsidP="00C023C5">
      <w:pPr>
        <w:jc w:val="center"/>
      </w:pPr>
    </w:p>
    <w:p w:rsidR="00C023C5" w:rsidRDefault="00C023C5" w:rsidP="00C023C5"/>
    <w:p w:rsidR="00C023C5" w:rsidRDefault="00C023C5" w:rsidP="00C023C5">
      <w:pPr>
        <w:pStyle w:val="aff6"/>
        <w:jc w:val="both"/>
        <w:rPr>
          <w:lang w:val="ru-RU"/>
        </w:rPr>
      </w:pPr>
    </w:p>
    <w:p w:rsidR="00C023C5" w:rsidRDefault="00C023C5" w:rsidP="00C023C5">
      <w:pPr>
        <w:sectPr w:rsidR="00C023C5">
          <w:pgSz w:w="11906" w:h="16838"/>
          <w:pgMar w:top="1134" w:right="851" w:bottom="851" w:left="1701" w:header="720" w:footer="720" w:gutter="0"/>
          <w:cols w:space="720"/>
          <w:docGrid w:linePitch="360"/>
        </w:sectPr>
      </w:pPr>
    </w:p>
    <w:p w:rsidR="00C023C5" w:rsidRDefault="00C023C5" w:rsidP="00C023C5">
      <w:pPr>
        <w:pStyle w:val="1"/>
        <w:jc w:val="both"/>
        <w:rPr>
          <w:sz w:val="2"/>
          <w:szCs w:val="2"/>
        </w:rPr>
      </w:pPr>
    </w:p>
    <w:tbl>
      <w:tblPr>
        <w:tblW w:w="0" w:type="auto"/>
        <w:tblLayout w:type="fixed"/>
        <w:tblLook w:val="0000"/>
      </w:tblPr>
      <w:tblGrid>
        <w:gridCol w:w="2093"/>
        <w:gridCol w:w="7375"/>
        <w:gridCol w:w="102"/>
      </w:tblGrid>
      <w:tr w:rsidR="00C023C5" w:rsidTr="002C6242">
        <w:tc>
          <w:tcPr>
            <w:tcW w:w="2093" w:type="dxa"/>
            <w:shd w:val="clear" w:color="auto" w:fill="auto"/>
          </w:tcPr>
          <w:p w:rsidR="00C023C5" w:rsidRDefault="00C023C5" w:rsidP="002C6242">
            <w:pPr>
              <w:widowControl w:val="0"/>
              <w:snapToGrid w:val="0"/>
              <w:spacing w:before="120" w:after="120"/>
              <w:rPr>
                <w:sz w:val="20"/>
                <w:szCs w:val="20"/>
              </w:rPr>
            </w:pPr>
          </w:p>
        </w:tc>
        <w:tc>
          <w:tcPr>
            <w:tcW w:w="7477" w:type="dxa"/>
            <w:gridSpan w:val="2"/>
            <w:shd w:val="clear" w:color="auto" w:fill="auto"/>
          </w:tcPr>
          <w:p w:rsidR="00C023C5" w:rsidRDefault="00C023C5" w:rsidP="002C6242">
            <w:pPr>
              <w:jc w:val="center"/>
            </w:pPr>
            <w:r>
              <w:t>Приложение № 3</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widowControl w:val="0"/>
              <w:jc w:val="center"/>
            </w:pPr>
          </w:p>
          <w:p w:rsidR="00C023C5" w:rsidRDefault="00C023C5" w:rsidP="002C6242">
            <w:pPr>
              <w:widowControl w:val="0"/>
              <w:jc w:val="center"/>
            </w:pPr>
          </w:p>
        </w:tc>
      </w:tr>
      <w:tr w:rsidR="00C023C5" w:rsidTr="002C6242">
        <w:tblPrEx>
          <w:tblCellMar>
            <w:left w:w="0" w:type="dxa"/>
            <w:right w:w="0" w:type="dxa"/>
          </w:tblCellMar>
        </w:tblPrEx>
        <w:tc>
          <w:tcPr>
            <w:tcW w:w="2093" w:type="dxa"/>
            <w:shd w:val="clear" w:color="auto" w:fill="auto"/>
          </w:tcPr>
          <w:p w:rsidR="00C023C5" w:rsidRDefault="00C023C5" w:rsidP="002C6242">
            <w:pPr>
              <w:snapToGrid w:val="0"/>
              <w:spacing w:line="240" w:lineRule="exact"/>
              <w:jc w:val="center"/>
              <w:rPr>
                <w:b/>
                <w:bCs/>
              </w:rPr>
            </w:pPr>
          </w:p>
          <w:p w:rsidR="00C023C5" w:rsidRDefault="00C023C5" w:rsidP="002C6242">
            <w:pPr>
              <w:snapToGrid w:val="0"/>
              <w:spacing w:line="240" w:lineRule="exact"/>
              <w:jc w:val="center"/>
              <w:rPr>
                <w:b/>
                <w:bCs/>
              </w:rPr>
            </w:pPr>
          </w:p>
        </w:tc>
        <w:tc>
          <w:tcPr>
            <w:tcW w:w="7375" w:type="dxa"/>
            <w:shd w:val="clear" w:color="auto" w:fill="auto"/>
          </w:tcPr>
          <w:p w:rsidR="00C023C5" w:rsidRDefault="00C023C5" w:rsidP="002C6242">
            <w:pPr>
              <w:pStyle w:val="4"/>
              <w:ind w:left="256" w:hanging="256"/>
              <w:rPr>
                <w:sz w:val="24"/>
                <w:szCs w:val="24"/>
              </w:rPr>
            </w:pPr>
            <w:r>
              <w:rPr>
                <w:sz w:val="24"/>
                <w:szCs w:val="24"/>
              </w:rPr>
              <w:t xml:space="preserve">В территориальную избирательную комиссию                                                                                                                                                                                                                                                                                            </w:t>
            </w:r>
          </w:p>
          <w:p w:rsidR="00C023C5" w:rsidRDefault="00C023C5" w:rsidP="002C6242">
            <w:pPr>
              <w:pStyle w:val="4"/>
              <w:ind w:left="76" w:hanging="256"/>
              <w:rPr>
                <w:b/>
                <w:bCs/>
                <w:sz w:val="22"/>
                <w:szCs w:val="22"/>
              </w:rPr>
            </w:pPr>
            <w:r>
              <w:rPr>
                <w:sz w:val="24"/>
                <w:szCs w:val="24"/>
              </w:rPr>
              <w:t>_Тужинского района</w:t>
            </w:r>
          </w:p>
        </w:tc>
        <w:tc>
          <w:tcPr>
            <w:tcW w:w="102" w:type="dxa"/>
            <w:shd w:val="clear" w:color="auto" w:fill="auto"/>
          </w:tcPr>
          <w:p w:rsidR="00C023C5" w:rsidRDefault="00C023C5" w:rsidP="002C6242">
            <w:pPr>
              <w:snapToGrid w:val="0"/>
              <w:rPr>
                <w:b/>
                <w:bCs/>
              </w:rPr>
            </w:pPr>
          </w:p>
        </w:tc>
      </w:tr>
    </w:tbl>
    <w:p w:rsidR="00C023C5" w:rsidRDefault="00C023C5" w:rsidP="00C023C5">
      <w:pPr>
        <w:spacing w:line="240" w:lineRule="exact"/>
        <w:jc w:val="center"/>
      </w:pPr>
    </w:p>
    <w:p w:rsidR="00C023C5" w:rsidRDefault="00C023C5" w:rsidP="00C023C5">
      <w:pPr>
        <w:jc w:val="center"/>
      </w:pPr>
      <w:r>
        <w:rPr>
          <w:b/>
        </w:rPr>
        <w:t>Заявление</w:t>
      </w:r>
    </w:p>
    <w:p w:rsidR="00C023C5" w:rsidRDefault="00C023C5" w:rsidP="00C023C5">
      <w:pPr>
        <w:spacing w:after="120"/>
        <w:ind w:firstLine="284"/>
        <w:jc w:val="both"/>
      </w:pPr>
    </w:p>
    <w:p w:rsidR="00C023C5" w:rsidRDefault="00C023C5" w:rsidP="00C023C5">
      <w:pPr>
        <w:tabs>
          <w:tab w:val="left" w:pos="7560"/>
        </w:tabs>
        <w:ind w:firstLine="709"/>
        <w:jc w:val="both"/>
        <w:rPr>
          <w:color w:val="000000"/>
          <w:vertAlign w:val="superscript"/>
        </w:rPr>
      </w:pPr>
      <w:r>
        <w:t>Я, ___________________________________________________ __________________</w:t>
      </w:r>
    </w:p>
    <w:p w:rsidR="00C023C5" w:rsidRDefault="00C023C5" w:rsidP="00C023C5">
      <w:pPr>
        <w:tabs>
          <w:tab w:val="left" w:pos="7560"/>
        </w:tabs>
        <w:ind w:left="840" w:hanging="840"/>
        <w:jc w:val="center"/>
        <w:rPr>
          <w:color w:val="000000"/>
        </w:rPr>
      </w:pPr>
      <w:r>
        <w:rPr>
          <w:color w:val="000000"/>
          <w:vertAlign w:val="superscript"/>
        </w:rPr>
        <w:t>(фамилия, имя, отчество кандидата)</w:t>
      </w:r>
    </w:p>
    <w:p w:rsidR="00C023C5" w:rsidRDefault="00C023C5" w:rsidP="00C023C5">
      <w:pPr>
        <w:jc w:val="both"/>
        <w:rPr>
          <w:color w:val="000000"/>
        </w:rPr>
      </w:pPr>
      <w:r>
        <w:rPr>
          <w:color w:val="000000"/>
        </w:rPr>
        <w:t>даю согласие баллотироваться кандидатом в депутаты</w:t>
      </w:r>
    </w:p>
    <w:p w:rsidR="00C023C5" w:rsidRDefault="00C023C5" w:rsidP="00C023C5">
      <w:pPr>
        <w:jc w:val="both"/>
        <w:rPr>
          <w:vertAlign w:val="superscript"/>
        </w:rPr>
      </w:pPr>
      <w:r>
        <w:rPr>
          <w:color w:val="000000"/>
        </w:rPr>
        <w:t xml:space="preserve"> </w:t>
      </w:r>
      <w:r>
        <w:t>_____________________________________________________________________________</w:t>
      </w:r>
    </w:p>
    <w:p w:rsidR="00C023C5" w:rsidRDefault="00C023C5" w:rsidP="00C023C5">
      <w:pPr>
        <w:jc w:val="center"/>
      </w:pPr>
      <w:r>
        <w:rPr>
          <w:vertAlign w:val="superscript"/>
        </w:rPr>
        <w:t>(наименование представительного органа)</w:t>
      </w:r>
    </w:p>
    <w:p w:rsidR="00C023C5" w:rsidRDefault="00C023C5" w:rsidP="00C023C5">
      <w:pPr>
        <w:jc w:val="both"/>
        <w:rPr>
          <w:vertAlign w:val="superscript"/>
        </w:rPr>
      </w:pPr>
      <w:r>
        <w:t xml:space="preserve">по ________мандатному ______________________________избирательному округу </w:t>
      </w:r>
      <w:r>
        <w:rPr>
          <w:vertAlign w:val="superscript"/>
        </w:rPr>
        <w:t xml:space="preserve"> </w:t>
      </w:r>
      <w:r>
        <w:t>№ ___</w:t>
      </w:r>
    </w:p>
    <w:p w:rsidR="00C023C5" w:rsidRDefault="00C023C5" w:rsidP="00C023C5">
      <w:pPr>
        <w:tabs>
          <w:tab w:val="left" w:pos="7560"/>
        </w:tabs>
        <w:jc w:val="both"/>
      </w:pPr>
      <w:r>
        <w:rPr>
          <w:vertAlign w:val="superscript"/>
        </w:rPr>
        <w:t xml:space="preserve">           (наименование округа)</w:t>
      </w:r>
    </w:p>
    <w:p w:rsidR="00C023C5" w:rsidRDefault="00C023C5" w:rsidP="00C023C5">
      <w:pPr>
        <w:jc w:val="both"/>
        <w:rPr>
          <w:vertAlign w:val="superscript"/>
        </w:rPr>
      </w:pPr>
      <w:r>
        <w:t>Обязуюсь в случае избрания прекратить деятельность, несовместимую со статусом депутата ___________________________________________________ .</w:t>
      </w:r>
    </w:p>
    <w:p w:rsidR="00C023C5" w:rsidRDefault="00C023C5" w:rsidP="00C023C5">
      <w:pPr>
        <w:jc w:val="center"/>
      </w:pPr>
      <w:r>
        <w:rPr>
          <w:vertAlign w:val="superscript"/>
        </w:rPr>
        <w:t>(наименование представительного органа)</w:t>
      </w:r>
    </w:p>
    <w:p w:rsidR="00C023C5" w:rsidRDefault="00C023C5" w:rsidP="00C023C5">
      <w:pPr>
        <w:jc w:val="both"/>
        <w:rPr>
          <w:vertAlign w:val="superscript"/>
        </w:rPr>
      </w:pPr>
      <w:r>
        <w:t xml:space="preserve">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Pr>
          <w:color w:val="000000"/>
        </w:rPr>
        <w:t>депутатов</w:t>
      </w:r>
      <w:r>
        <w:t>___________________________________________________ .</w:t>
      </w:r>
    </w:p>
    <w:p w:rsidR="00C023C5" w:rsidRDefault="00C023C5" w:rsidP="00C023C5">
      <w:pPr>
        <w:jc w:val="center"/>
      </w:pPr>
      <w:r>
        <w:rPr>
          <w:vertAlign w:val="superscript"/>
        </w:rPr>
        <w:t>(наименование представительного органа)</w:t>
      </w:r>
    </w:p>
    <w:p w:rsidR="00C023C5" w:rsidRDefault="00C023C5" w:rsidP="00C023C5">
      <w:pPr>
        <w:ind w:firstLine="567"/>
        <w:jc w:val="both"/>
        <w:rPr>
          <w:sz w:val="10"/>
          <w:szCs w:val="10"/>
        </w:rPr>
      </w:pPr>
      <w:r>
        <w:t>О себе сообщаю следующие сведения:</w:t>
      </w:r>
    </w:p>
    <w:p w:rsidR="00C023C5" w:rsidRDefault="00C023C5" w:rsidP="00C023C5">
      <w:pPr>
        <w:jc w:val="both"/>
        <w:rPr>
          <w:sz w:val="10"/>
          <w:szCs w:val="10"/>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r>
        <w:t>дата рождения –___  ________  ____ года, место рождения – _________________________</w:t>
      </w:r>
      <w:r>
        <w:br/>
      </w:r>
      <w:r>
        <w:rPr>
          <w:sz w:val="16"/>
          <w:szCs w:val="16"/>
        </w:rPr>
        <w:t xml:space="preserve">                                                 (день)            (месяц)              (год)</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pStyle w:val="a6"/>
        <w:rPr>
          <w:sz w:val="16"/>
          <w:szCs w:val="16"/>
        </w:rPr>
      </w:pPr>
      <w:r>
        <w:t>__________________________________________________________________,</w:t>
      </w:r>
    </w:p>
    <w:p w:rsidR="00C023C5" w:rsidRDefault="00C023C5" w:rsidP="00C023C5">
      <w:pPr>
        <w:pStyle w:val="a6"/>
        <w:jc w:val="center"/>
        <w:rPr>
          <w:sz w:val="6"/>
          <w:szCs w:val="6"/>
        </w:rPr>
      </w:pPr>
      <w:r>
        <w:rPr>
          <w:sz w:val="16"/>
          <w:szCs w:val="16"/>
        </w:rPr>
        <w:t>(указывается место рождения согласно паспорту или документу, заменяющему паспорт гражданина Российской Федерации)</w:t>
      </w:r>
    </w:p>
    <w:p w:rsidR="00C023C5" w:rsidRDefault="00C023C5" w:rsidP="00C023C5">
      <w:pPr>
        <w:jc w:val="both"/>
        <w:rPr>
          <w:sz w:val="6"/>
          <w:szCs w:val="6"/>
        </w:rPr>
      </w:pPr>
    </w:p>
    <w:p w:rsidR="00C023C5" w:rsidRDefault="00C023C5" w:rsidP="00C023C5">
      <w:pPr>
        <w:pStyle w:val="a6"/>
        <w:rPr>
          <w:bCs/>
          <w:sz w:val="16"/>
          <w:szCs w:val="16"/>
        </w:rPr>
      </w:pPr>
      <w:r>
        <w:rPr>
          <w:sz w:val="24"/>
        </w:rPr>
        <w:t>адрес места жительства</w:t>
      </w:r>
      <w:r>
        <w:t xml:space="preserve"> – ____________________________________________</w:t>
      </w:r>
    </w:p>
    <w:p w:rsidR="00C023C5" w:rsidRDefault="00C023C5" w:rsidP="00C023C5">
      <w:pPr>
        <w:pStyle w:val="a8"/>
        <w:ind w:left="2835" w:right="0" w:firstLine="709"/>
        <w:jc w:val="center"/>
        <w:rPr>
          <w:bCs/>
          <w:sz w:val="6"/>
          <w:szCs w:val="6"/>
        </w:rPr>
      </w:pPr>
      <w:r>
        <w:rPr>
          <w:bCs/>
          <w:sz w:val="16"/>
          <w:szCs w:val="16"/>
        </w:rPr>
        <w:t>(наименование субъекта Российской Федерации,</w:t>
      </w:r>
    </w:p>
    <w:p w:rsidR="00C023C5" w:rsidRDefault="00C023C5" w:rsidP="00C023C5">
      <w:pPr>
        <w:pStyle w:val="a8"/>
        <w:rPr>
          <w:bCs/>
          <w:sz w:val="6"/>
          <w:szCs w:val="6"/>
        </w:rPr>
      </w:pPr>
    </w:p>
    <w:p w:rsidR="00C023C5" w:rsidRDefault="00C023C5" w:rsidP="00C023C5">
      <w:pPr>
        <w:pStyle w:val="a8"/>
        <w:ind w:right="0" w:firstLine="0"/>
        <w:rPr>
          <w:bCs/>
          <w:sz w:val="16"/>
          <w:szCs w:val="16"/>
        </w:rPr>
      </w:pPr>
      <w:r>
        <w:rPr>
          <w:bCs/>
          <w:sz w:val="20"/>
        </w:rPr>
        <w:t>_________________________________________________________________________________________</w:t>
      </w:r>
      <w:r>
        <w:rPr>
          <w:bCs/>
        </w:rPr>
        <w:t>,</w:t>
      </w:r>
    </w:p>
    <w:p w:rsidR="00C023C5" w:rsidRDefault="00C023C5" w:rsidP="00C023C5">
      <w:pPr>
        <w:pStyle w:val="a8"/>
        <w:jc w:val="center"/>
        <w:rPr>
          <w:bCs/>
          <w:sz w:val="6"/>
          <w:szCs w:val="6"/>
        </w:rPr>
      </w:pPr>
      <w:r>
        <w:rPr>
          <w:bCs/>
          <w:sz w:val="16"/>
          <w:szCs w:val="16"/>
        </w:rPr>
        <w:t>район, город, иной населенный пункт, улица, номер дома, корпуса и квартиры)</w:t>
      </w:r>
    </w:p>
    <w:p w:rsidR="00C023C5" w:rsidRDefault="00C023C5" w:rsidP="00C023C5">
      <w:pPr>
        <w:pStyle w:val="a8"/>
        <w:rPr>
          <w:bCs/>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r>
        <w:tab/>
      </w:r>
      <w:r>
        <w:tab/>
      </w:r>
      <w:r>
        <w:rPr>
          <w:sz w:val="16"/>
          <w:szCs w:val="16"/>
        </w:rPr>
        <w:t>(паспорт или документ, заменяющий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szCs w:val="16"/>
        </w:rPr>
      </w:pPr>
      <w:r>
        <w:t>данные документа, удостоверяющего личность – 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w:t>
      </w:r>
    </w:p>
    <w:p w:rsidR="00C023C5" w:rsidRDefault="00C023C5" w:rsidP="00C023C5">
      <w:pPr>
        <w:pStyle w:val="230"/>
        <w:ind w:left="709"/>
      </w:pP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C023C5" w:rsidTr="002C6242">
        <w:tc>
          <w:tcPr>
            <w:tcW w:w="879" w:type="dxa"/>
            <w:shd w:val="clear" w:color="auto" w:fill="auto"/>
            <w:vAlign w:val="bottom"/>
          </w:tcPr>
          <w:p w:rsidR="00C023C5" w:rsidRDefault="00C023C5" w:rsidP="002C6242">
            <w:r>
              <w:t>ИНН –</w:t>
            </w:r>
          </w:p>
        </w:tc>
        <w:tc>
          <w:tcPr>
            <w:tcW w:w="4293" w:type="dxa"/>
            <w:tcBorders>
              <w:bottom w:val="single" w:sz="4" w:space="0" w:color="000000"/>
            </w:tcBorders>
            <w:shd w:val="clear" w:color="auto" w:fill="auto"/>
            <w:vAlign w:val="bottom"/>
          </w:tcPr>
          <w:p w:rsidR="00C023C5" w:rsidRDefault="00C023C5" w:rsidP="002C6242">
            <w:pPr>
              <w:snapToGrid w:val="0"/>
            </w:pPr>
          </w:p>
        </w:tc>
        <w:tc>
          <w:tcPr>
            <w:tcW w:w="1660" w:type="dxa"/>
            <w:shd w:val="clear" w:color="auto" w:fill="auto"/>
            <w:vAlign w:val="bottom"/>
          </w:tcPr>
          <w:p w:rsidR="00C023C5" w:rsidRDefault="00C023C5" w:rsidP="002C6242">
            <w:r>
              <w:rPr>
                <w:sz w:val="26"/>
                <w:szCs w:val="26"/>
              </w:rPr>
              <w:t>гражданство –</w:t>
            </w:r>
          </w:p>
        </w:tc>
        <w:tc>
          <w:tcPr>
            <w:tcW w:w="2410" w:type="dxa"/>
            <w:tcBorders>
              <w:bottom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pPr>
              <w:rPr>
                <w:sz w:val="16"/>
                <w:szCs w:val="16"/>
              </w:rPr>
            </w:pPr>
            <w:r>
              <w:t>,</w:t>
            </w:r>
          </w:p>
        </w:tc>
      </w:tr>
      <w:tr w:rsidR="00C023C5" w:rsidTr="002C6242">
        <w:trPr>
          <w:trHeight w:val="120"/>
        </w:trPr>
        <w:tc>
          <w:tcPr>
            <w:tcW w:w="5172" w:type="dxa"/>
            <w:gridSpan w:val="2"/>
            <w:shd w:val="clear" w:color="auto" w:fill="auto"/>
            <w:vAlign w:val="bottom"/>
          </w:tcPr>
          <w:p w:rsidR="00C023C5" w:rsidRDefault="00C023C5" w:rsidP="002C6242">
            <w:pPr>
              <w:jc w:val="center"/>
            </w:pPr>
            <w:r>
              <w:rPr>
                <w:sz w:val="16"/>
                <w:szCs w:val="16"/>
              </w:rPr>
              <w:t xml:space="preserve">               (идентификационный номер налогоплательщика (при наличии)</w:t>
            </w:r>
          </w:p>
        </w:tc>
        <w:tc>
          <w:tcPr>
            <w:tcW w:w="1660" w:type="dxa"/>
            <w:shd w:val="clear" w:color="auto" w:fill="auto"/>
            <w:vAlign w:val="bottom"/>
          </w:tcPr>
          <w:p w:rsidR="00C023C5" w:rsidRDefault="00C023C5" w:rsidP="002C6242">
            <w:pPr>
              <w:snapToGrid w:val="0"/>
            </w:pPr>
          </w:p>
        </w:tc>
        <w:tc>
          <w:tcPr>
            <w:tcW w:w="2410" w:type="dxa"/>
            <w:tcBorders>
              <w:top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pPr>
              <w:snapToGrid w:val="0"/>
              <w:jc w:val="center"/>
            </w:pPr>
          </w:p>
        </w:tc>
      </w:tr>
    </w:tbl>
    <w:p w:rsidR="00C023C5" w:rsidRDefault="00C023C5" w:rsidP="00C023C5">
      <w:pPr>
        <w:rPr>
          <w:sz w:val="16"/>
          <w:szCs w:val="16"/>
        </w:rPr>
      </w:pPr>
      <w:r>
        <w:t>профессиональное образование – ________________________________________________</w:t>
      </w:r>
    </w:p>
    <w:p w:rsidR="00C023C5" w:rsidRDefault="00C023C5" w:rsidP="00C023C5">
      <w:pPr>
        <w:ind w:left="4248" w:right="142"/>
        <w:jc w:val="center"/>
      </w:pPr>
      <w:r>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023C5" w:rsidRDefault="00C023C5" w:rsidP="00C023C5">
      <w:pPr>
        <w:tabs>
          <w:tab w:val="left" w:pos="9214"/>
        </w:tabs>
      </w:pPr>
      <w:r>
        <w:t>____________________________________________________________________________</w:t>
      </w:r>
    </w:p>
    <w:p w:rsidR="00C023C5" w:rsidRDefault="00C023C5" w:rsidP="00C023C5">
      <w:pPr>
        <w:tabs>
          <w:tab w:val="left" w:pos="9356"/>
        </w:tabs>
        <w:rPr>
          <w:sz w:val="16"/>
          <w:szCs w:val="16"/>
        </w:rPr>
      </w:pPr>
      <w:r>
        <w:t>основное место работы или службы, занимаемая должность / род занятий – _____________________________________________________________________________</w:t>
      </w:r>
    </w:p>
    <w:p w:rsidR="00C023C5" w:rsidRDefault="00C023C5" w:rsidP="00C023C5">
      <w:pPr>
        <w:tabs>
          <w:tab w:val="left" w:pos="9356"/>
        </w:tabs>
      </w:pPr>
      <w:r>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C023C5" w:rsidRDefault="00C023C5" w:rsidP="00C023C5">
      <w:pPr>
        <w:tabs>
          <w:tab w:val="left" w:pos="9214"/>
        </w:tabs>
        <w:rPr>
          <w:sz w:val="16"/>
          <w:szCs w:val="16"/>
        </w:rPr>
      </w:pPr>
      <w:r>
        <w:lastRenderedPageBreak/>
        <w:t>_____________________________________________________________________________</w:t>
      </w:r>
    </w:p>
    <w:p w:rsidR="00C023C5" w:rsidRDefault="00C023C5" w:rsidP="00C023C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023C5" w:rsidRDefault="00C023C5" w:rsidP="00C023C5">
      <w:pPr>
        <w:tabs>
          <w:tab w:val="left" w:pos="9214"/>
        </w:tabs>
        <w:rPr>
          <w:sz w:val="16"/>
          <w:szCs w:val="16"/>
        </w:rPr>
      </w:pPr>
      <w:r>
        <w:t>_____________________________________________________________________________</w:t>
      </w:r>
    </w:p>
    <w:p w:rsidR="00C023C5" w:rsidRDefault="00C023C5" w:rsidP="00C023C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023C5" w:rsidRDefault="00C023C5" w:rsidP="00C023C5">
      <w:pPr>
        <w:tabs>
          <w:tab w:val="left" w:pos="9214"/>
        </w:tabs>
        <w:rPr>
          <w:sz w:val="20"/>
          <w:szCs w:val="20"/>
        </w:rPr>
      </w:pPr>
      <w:r>
        <w:t>_____________________________________________________________________________</w:t>
      </w:r>
    </w:p>
    <w:p w:rsidR="00C023C5" w:rsidRDefault="00C023C5" w:rsidP="00C023C5">
      <w:pPr>
        <w:tabs>
          <w:tab w:val="left" w:pos="10121"/>
        </w:tabs>
        <w:jc w:val="center"/>
      </w:pPr>
      <w:r>
        <w:rPr>
          <w:sz w:val="20"/>
          <w:szCs w:val="20"/>
        </w:rPr>
        <w:t>(</w:t>
      </w:r>
      <w:r>
        <w:rPr>
          <w:sz w:val="16"/>
          <w:szCs w:val="16"/>
        </w:rPr>
        <w:t>принадлежность к политической партии либо не более чем к одному общественному объединению,</w:t>
      </w:r>
    </w:p>
    <w:p w:rsidR="00C023C5" w:rsidRDefault="00C023C5" w:rsidP="00C023C5">
      <w:r>
        <w:t>_____________________________________________________________________________,</w:t>
      </w:r>
    </w:p>
    <w:p w:rsidR="00C023C5" w:rsidRDefault="00C023C5" w:rsidP="00C023C5">
      <w:pPr>
        <w:tabs>
          <w:tab w:val="left" w:pos="9214"/>
        </w:tabs>
        <w:rPr>
          <w:sz w:val="16"/>
          <w:szCs w:val="16"/>
        </w:rPr>
      </w:pPr>
      <w:r>
        <w:t>_____________________________________________________________________________</w:t>
      </w:r>
    </w:p>
    <w:p w:rsidR="00C023C5" w:rsidRDefault="00C023C5" w:rsidP="00C023C5">
      <w:pPr>
        <w:tabs>
          <w:tab w:val="left" w:pos="9214"/>
        </w:tabs>
        <w:jc w:val="center"/>
      </w:pPr>
      <w:r>
        <w:rPr>
          <w:sz w:val="16"/>
          <w:szCs w:val="16"/>
        </w:rPr>
        <w:t>статус в данной политической партии, данном общественном объединении)</w:t>
      </w:r>
    </w:p>
    <w:p w:rsidR="00C023C5" w:rsidRDefault="00C023C5" w:rsidP="00C023C5">
      <w:pPr>
        <w:tabs>
          <w:tab w:val="left" w:pos="9214"/>
        </w:tabs>
      </w:pPr>
      <w:r>
        <w:t>_____________________________________________________________________________.</w:t>
      </w:r>
    </w:p>
    <w:p w:rsidR="00C023C5" w:rsidRDefault="00C023C5" w:rsidP="00C023C5">
      <w:pPr>
        <w:tabs>
          <w:tab w:val="left" w:pos="1520"/>
        </w:tabs>
        <w:ind w:right="-62"/>
      </w:pPr>
      <w:r>
        <w:tab/>
      </w:r>
    </w:p>
    <w:p w:rsidR="00C023C5" w:rsidRDefault="00C023C5" w:rsidP="00C023C5">
      <w:pPr>
        <w:jc w:val="both"/>
        <w:rPr>
          <w:bCs/>
          <w:sz w:val="16"/>
          <w:szCs w:val="16"/>
        </w:rPr>
      </w:pPr>
      <w:r>
        <w:t>_____________________________________________________________________________</w:t>
      </w:r>
    </w:p>
    <w:p w:rsidR="00C023C5" w:rsidRDefault="00C023C5" w:rsidP="00C023C5">
      <w:pPr>
        <w:jc w:val="center"/>
      </w:pPr>
      <w:r>
        <w:rPr>
          <w:bCs/>
          <w:sz w:val="16"/>
          <w:szCs w:val="16"/>
        </w:rPr>
        <w:t>(фамилия, имя, отчество, подпись)</w:t>
      </w:r>
    </w:p>
    <w:p w:rsidR="00C023C5" w:rsidRDefault="00C023C5" w:rsidP="00C023C5">
      <w:pPr>
        <w:ind w:left="5954"/>
        <w:jc w:val="both"/>
        <w:rPr>
          <w:sz w:val="16"/>
          <w:szCs w:val="16"/>
        </w:rPr>
      </w:pPr>
      <w:r>
        <w:t>_______________________</w:t>
      </w:r>
    </w:p>
    <w:p w:rsidR="00C023C5" w:rsidRDefault="00C023C5" w:rsidP="00C023C5">
      <w:pPr>
        <w:ind w:left="5954"/>
        <w:jc w:val="center"/>
        <w:rPr>
          <w:b/>
          <w:sz w:val="22"/>
          <w:szCs w:val="22"/>
        </w:rPr>
      </w:pPr>
      <w:r>
        <w:rPr>
          <w:sz w:val="16"/>
          <w:szCs w:val="16"/>
        </w:rPr>
        <w:t>(дата)</w:t>
      </w:r>
    </w:p>
    <w:p w:rsidR="00C023C5" w:rsidRDefault="00C023C5" w:rsidP="00C023C5">
      <w:pPr>
        <w:spacing w:line="240" w:lineRule="exact"/>
        <w:ind w:firstLine="567"/>
        <w:rPr>
          <w:sz w:val="18"/>
          <w:szCs w:val="18"/>
        </w:rPr>
      </w:pPr>
      <w:r>
        <w:rPr>
          <w:b/>
          <w:sz w:val="22"/>
          <w:szCs w:val="22"/>
        </w:rPr>
        <w:t>Примечания.</w:t>
      </w:r>
    </w:p>
    <w:p w:rsidR="00C023C5" w:rsidRDefault="00C023C5" w:rsidP="00C023C5">
      <w:pPr>
        <w:ind w:firstLine="567"/>
        <w:jc w:val="both"/>
        <w:rPr>
          <w:sz w:val="18"/>
          <w:szCs w:val="18"/>
        </w:rPr>
      </w:pPr>
      <w:r>
        <w:rPr>
          <w:sz w:val="18"/>
          <w:szCs w:val="18"/>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23C5" w:rsidRDefault="00C023C5" w:rsidP="00C023C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023C5" w:rsidRDefault="00C023C5" w:rsidP="00C023C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7" w:history="1">
        <w:r>
          <w:rPr>
            <w:rStyle w:val="af0"/>
            <w:rFonts w:ascii="Times New Roman" w:hAnsi="Times New Roman"/>
          </w:rPr>
          <w:t>подпункт 5 статьи 2</w:t>
        </w:r>
      </w:hyperlink>
      <w:r>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8" w:history="1">
        <w:r>
          <w:rPr>
            <w:rStyle w:val="af0"/>
            <w:rFonts w:ascii="Times New Roman" w:hAnsi="Times New Roman"/>
          </w:rPr>
          <w:t>подпунктом 16 статьи 2</w:t>
        </w:r>
      </w:hyperlink>
      <w:r>
        <w:rPr>
          <w:rFonts w:ascii="Times New Roman" w:hAnsi="Times New Roman" w:cs="Times New Roman"/>
          <w:sz w:val="18"/>
          <w:szCs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9" w:history="1">
        <w:r>
          <w:rPr>
            <w:rStyle w:val="af0"/>
            <w:rFonts w:ascii="Times New Roman" w:hAnsi="Times New Roman"/>
          </w:rPr>
          <w:t>кодекса</w:t>
        </w:r>
      </w:hyperlink>
      <w:r>
        <w:rPr>
          <w:rFonts w:ascii="Times New Roman" w:hAnsi="Times New Roman" w:cs="Times New Roman"/>
          <w:sz w:val="18"/>
          <w:szCs w:val="18"/>
        </w:rPr>
        <w:t xml:space="preserve">, принятого в соответствии с </w:t>
      </w:r>
      <w:hyperlink r:id="rId10" w:history="1">
        <w:r>
          <w:rPr>
            <w:rStyle w:val="af0"/>
            <w:rFonts w:ascii="Times New Roman" w:hAnsi="Times New Roman"/>
          </w:rPr>
          <w:t>Основами</w:t>
        </w:r>
      </w:hyperlink>
      <w:r>
        <w:rPr>
          <w:rFonts w:ascii="Times New Roman" w:hAnsi="Times New Roman" w:cs="Times New Roman"/>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Pr>
            <w:rStyle w:val="af0"/>
            <w:rFonts w:ascii="Times New Roman" w:hAnsi="Times New Roman"/>
          </w:rPr>
          <w:t>кодексом</w:t>
        </w:r>
      </w:hyperlink>
      <w:r>
        <w:rPr>
          <w:rFonts w:ascii="Times New Roman" w:hAnsi="Times New Roman" w:cs="Times New Roman"/>
          <w:sz w:val="18"/>
          <w:szCs w:val="18"/>
        </w:rPr>
        <w:t xml:space="preserve"> Российской Федерации (</w:t>
      </w:r>
      <w:hyperlink r:id="rId12" w:history="1">
        <w:r>
          <w:rPr>
            <w:rStyle w:val="af0"/>
            <w:rFonts w:ascii="Times New Roman" w:hAnsi="Times New Roman"/>
          </w:rPr>
          <w:t>подпункт 58 статьи 2</w:t>
        </w:r>
      </w:hyperlink>
      <w:r>
        <w:rPr>
          <w:rFonts w:ascii="Times New Roman" w:hAnsi="Times New Roman" w:cs="Times New Roman"/>
          <w:sz w:val="18"/>
          <w:szCs w:val="1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67"/>
        <w:jc w:val="both"/>
      </w:pPr>
      <w:r>
        <w:rPr>
          <w:rFonts w:ascii="Times New Roman" w:hAnsi="Times New Roman" w:cs="Times New Roman"/>
          <w:sz w:val="18"/>
          <w:szCs w:val="18"/>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23C5" w:rsidRDefault="00C023C5" w:rsidP="00C023C5">
      <w:pPr>
        <w:keepNext/>
        <w:pageBreakBefore/>
        <w:jc w:val="right"/>
      </w:pPr>
    </w:p>
    <w:tbl>
      <w:tblPr>
        <w:tblW w:w="0" w:type="auto"/>
        <w:tblLayout w:type="fixed"/>
        <w:tblLook w:val="0000"/>
      </w:tblPr>
      <w:tblGrid>
        <w:gridCol w:w="5508"/>
        <w:gridCol w:w="4320"/>
        <w:gridCol w:w="4320"/>
      </w:tblGrid>
      <w:tr w:rsidR="00C023C5" w:rsidTr="002C6242">
        <w:tc>
          <w:tcPr>
            <w:tcW w:w="5508" w:type="dxa"/>
            <w:shd w:val="clear" w:color="auto" w:fill="auto"/>
          </w:tcPr>
          <w:p w:rsidR="00C023C5" w:rsidRDefault="00C023C5" w:rsidP="002C6242">
            <w:pPr>
              <w:shd w:val="clear" w:color="auto" w:fill="FFFFFF"/>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3</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widowControl w:val="0"/>
              <w:jc w:val="center"/>
            </w:pPr>
          </w:p>
        </w:tc>
        <w:tc>
          <w:tcPr>
            <w:tcW w:w="4320" w:type="dxa"/>
            <w:shd w:val="clear" w:color="auto" w:fill="auto"/>
          </w:tcPr>
          <w:p w:rsidR="00C023C5" w:rsidRDefault="00C023C5" w:rsidP="002C6242">
            <w:pPr>
              <w:shd w:val="clear" w:color="auto" w:fill="FFFFFF"/>
              <w:jc w:val="center"/>
            </w:pPr>
            <w:r>
              <w:t>Приложение № 4</w:t>
            </w:r>
          </w:p>
          <w:p w:rsidR="00C023C5" w:rsidRDefault="00C023C5" w:rsidP="002C6242">
            <w:pPr>
              <w:shd w:val="clear" w:color="auto" w:fill="FFFFFF"/>
              <w:jc w:val="center"/>
            </w:pPr>
            <w:r>
              <w:t xml:space="preserve">к постановлению </w:t>
            </w:r>
          </w:p>
          <w:p w:rsidR="00C023C5" w:rsidRDefault="00C023C5" w:rsidP="002C6242">
            <w:pPr>
              <w:pStyle w:val="aff1"/>
              <w:widowControl/>
              <w:shd w:val="clear" w:color="auto" w:fill="FFFFFF"/>
              <w:spacing w:after="0"/>
            </w:pPr>
          </w:p>
        </w:tc>
      </w:tr>
      <w:tr w:rsidR="00C023C5" w:rsidTr="002C6242">
        <w:tc>
          <w:tcPr>
            <w:tcW w:w="5508" w:type="dxa"/>
            <w:shd w:val="clear" w:color="auto" w:fill="auto"/>
          </w:tcPr>
          <w:p w:rsidR="00C023C5" w:rsidRDefault="00C023C5" w:rsidP="002C6242">
            <w:pPr>
              <w:shd w:val="clear" w:color="auto" w:fill="FFFFFF"/>
              <w:snapToGrid w:val="0"/>
              <w:spacing w:before="120" w:after="120"/>
              <w:rPr>
                <w:kern w:val="1"/>
                <w:sz w:val="20"/>
                <w:szCs w:val="20"/>
              </w:rPr>
            </w:pPr>
          </w:p>
        </w:tc>
        <w:tc>
          <w:tcPr>
            <w:tcW w:w="4320" w:type="dxa"/>
            <w:shd w:val="clear" w:color="auto" w:fill="auto"/>
          </w:tcPr>
          <w:p w:rsidR="00C023C5" w:rsidRDefault="00C023C5" w:rsidP="002C6242">
            <w:pPr>
              <w:pStyle w:val="4"/>
              <w:snapToGrid w:val="0"/>
              <w:ind w:left="76" w:hanging="256"/>
              <w:rPr>
                <w:sz w:val="24"/>
                <w:szCs w:val="24"/>
                <w:vertAlign w:val="superscript"/>
              </w:rPr>
            </w:pPr>
          </w:p>
        </w:tc>
        <w:tc>
          <w:tcPr>
            <w:tcW w:w="4320" w:type="dxa"/>
            <w:shd w:val="clear" w:color="auto" w:fill="auto"/>
          </w:tcPr>
          <w:p w:rsidR="00C023C5" w:rsidRDefault="00C023C5" w:rsidP="002C6242">
            <w:pPr>
              <w:shd w:val="clear" w:color="auto" w:fill="FFFFFF"/>
              <w:snapToGrid w:val="0"/>
              <w:jc w:val="center"/>
            </w:pPr>
          </w:p>
        </w:tc>
      </w:tr>
    </w:tbl>
    <w:p w:rsidR="00C023C5" w:rsidRDefault="00C023C5" w:rsidP="00C023C5">
      <w:pPr>
        <w:pStyle w:val="230"/>
        <w:widowControl/>
        <w:autoSpaceDE/>
        <w:spacing w:line="360" w:lineRule="auto"/>
        <w:jc w:val="left"/>
      </w:pPr>
    </w:p>
    <w:p w:rsidR="00C023C5" w:rsidRDefault="00C023C5" w:rsidP="00C023C5">
      <w:pPr>
        <w:pStyle w:val="230"/>
        <w:widowControl/>
        <w:autoSpaceDE/>
        <w:spacing w:line="360" w:lineRule="auto"/>
      </w:pPr>
      <w:r>
        <w:rPr>
          <w:i w:val="0"/>
          <w:iCs w:val="0"/>
          <w:sz w:val="28"/>
          <w:szCs w:val="28"/>
        </w:rPr>
        <w:t>СПРАВКА</w:t>
      </w:r>
    </w:p>
    <w:tbl>
      <w:tblPr>
        <w:tblW w:w="0" w:type="auto"/>
        <w:tblLayout w:type="fixed"/>
        <w:tblLook w:val="0000"/>
      </w:tblPr>
      <w:tblGrid>
        <w:gridCol w:w="1582"/>
        <w:gridCol w:w="469"/>
        <w:gridCol w:w="268"/>
        <w:gridCol w:w="1541"/>
        <w:gridCol w:w="335"/>
        <w:gridCol w:w="239"/>
        <w:gridCol w:w="174"/>
        <w:gridCol w:w="2284"/>
        <w:gridCol w:w="239"/>
        <w:gridCol w:w="1437"/>
        <w:gridCol w:w="518"/>
        <w:gridCol w:w="201"/>
        <w:gridCol w:w="361"/>
      </w:tblGrid>
      <w:tr w:rsidR="00C023C5" w:rsidTr="002C6242">
        <w:trPr>
          <w:cantSplit/>
        </w:trPr>
        <w:tc>
          <w:tcPr>
            <w:tcW w:w="1582" w:type="dxa"/>
            <w:shd w:val="clear" w:color="auto" w:fill="auto"/>
          </w:tcPr>
          <w:p w:rsidR="00C023C5" w:rsidRDefault="00C023C5" w:rsidP="002C6242">
            <w:pPr>
              <w:ind w:firstLine="709"/>
              <w:jc w:val="center"/>
            </w:pPr>
            <w:r>
              <w:t>Дана</w:t>
            </w:r>
          </w:p>
        </w:tc>
        <w:tc>
          <w:tcPr>
            <w:tcW w:w="7705" w:type="dxa"/>
            <w:gridSpan w:val="11"/>
            <w:tcBorders>
              <w:bottom w:val="single" w:sz="4" w:space="0" w:color="000000"/>
            </w:tcBorders>
            <w:shd w:val="clear" w:color="auto" w:fill="auto"/>
          </w:tcPr>
          <w:p w:rsidR="00C023C5" w:rsidRDefault="00C023C5" w:rsidP="002C6242">
            <w:pPr>
              <w:snapToGrid w:val="0"/>
              <w:jc w:val="center"/>
            </w:pPr>
          </w:p>
        </w:tc>
        <w:tc>
          <w:tcPr>
            <w:tcW w:w="361" w:type="dxa"/>
            <w:shd w:val="clear" w:color="auto" w:fill="auto"/>
          </w:tcPr>
          <w:p w:rsidR="00C023C5" w:rsidRDefault="00C023C5" w:rsidP="002C6242">
            <w:pPr>
              <w:jc w:val="center"/>
              <w:rPr>
                <w:vertAlign w:val="subscript"/>
              </w:rPr>
            </w:pPr>
            <w:r>
              <w:t>,</w:t>
            </w:r>
          </w:p>
        </w:tc>
      </w:tr>
      <w:tr w:rsidR="00C023C5" w:rsidTr="002C6242">
        <w:trPr>
          <w:cantSplit/>
          <w:trHeight w:val="94"/>
        </w:trPr>
        <w:tc>
          <w:tcPr>
            <w:tcW w:w="1582" w:type="dxa"/>
            <w:shd w:val="clear" w:color="auto" w:fill="auto"/>
          </w:tcPr>
          <w:p w:rsidR="00C023C5" w:rsidRDefault="00C023C5" w:rsidP="002C6242">
            <w:pPr>
              <w:snapToGrid w:val="0"/>
              <w:ind w:firstLine="709"/>
              <w:jc w:val="center"/>
              <w:rPr>
                <w:vertAlign w:val="subscript"/>
              </w:rPr>
            </w:pPr>
          </w:p>
        </w:tc>
        <w:tc>
          <w:tcPr>
            <w:tcW w:w="7504" w:type="dxa"/>
            <w:gridSpan w:val="10"/>
            <w:tcBorders>
              <w:top w:val="single" w:sz="4" w:space="0" w:color="000000"/>
            </w:tcBorders>
            <w:shd w:val="clear" w:color="auto" w:fill="auto"/>
          </w:tcPr>
          <w:p w:rsidR="00C023C5" w:rsidRDefault="00C023C5" w:rsidP="002C6242">
            <w:pPr>
              <w:pStyle w:val="aff1"/>
              <w:widowControl/>
              <w:spacing w:after="0"/>
              <w:rPr>
                <w:sz w:val="22"/>
                <w:szCs w:val="22"/>
                <w:vertAlign w:val="subscript"/>
              </w:rPr>
            </w:pPr>
            <w:r>
              <w:rPr>
                <w:sz w:val="24"/>
                <w:szCs w:val="22"/>
                <w:vertAlign w:val="superscript"/>
              </w:rPr>
              <w:t>(фамилия, имя, отчество кандидата )</w:t>
            </w:r>
          </w:p>
        </w:tc>
        <w:tc>
          <w:tcPr>
            <w:tcW w:w="562" w:type="dxa"/>
            <w:gridSpan w:val="2"/>
            <w:shd w:val="clear" w:color="auto" w:fill="auto"/>
          </w:tcPr>
          <w:p w:rsidR="00C023C5" w:rsidRDefault="00C023C5" w:rsidP="002C6242">
            <w:pPr>
              <w:pStyle w:val="aff1"/>
              <w:widowControl/>
              <w:snapToGrid w:val="0"/>
              <w:spacing w:after="0"/>
              <w:rPr>
                <w:sz w:val="22"/>
                <w:szCs w:val="22"/>
                <w:vertAlign w:val="subscript"/>
              </w:rPr>
            </w:pPr>
          </w:p>
        </w:tc>
      </w:tr>
      <w:tr w:rsidR="00C023C5" w:rsidTr="002C6242">
        <w:trPr>
          <w:cantSplit/>
        </w:trPr>
        <w:tc>
          <w:tcPr>
            <w:tcW w:w="2051" w:type="dxa"/>
            <w:gridSpan w:val="2"/>
            <w:shd w:val="clear" w:color="auto" w:fill="auto"/>
          </w:tcPr>
          <w:p w:rsidR="00C023C5" w:rsidRDefault="00C023C5" w:rsidP="002C6242">
            <w:pPr>
              <w:pStyle w:val="aff1"/>
              <w:widowControl/>
              <w:spacing w:after="0"/>
              <w:jc w:val="both"/>
            </w:pPr>
            <w:r>
              <w:t>дата рождения</w:t>
            </w:r>
          </w:p>
        </w:tc>
        <w:tc>
          <w:tcPr>
            <w:tcW w:w="2144" w:type="dxa"/>
            <w:gridSpan w:val="3"/>
            <w:tcBorders>
              <w:bottom w:val="single" w:sz="6" w:space="0" w:color="000000"/>
            </w:tcBorders>
            <w:shd w:val="clear" w:color="auto" w:fill="auto"/>
          </w:tcPr>
          <w:p w:rsidR="00C023C5" w:rsidRDefault="00C023C5" w:rsidP="002C6242">
            <w:pPr>
              <w:pStyle w:val="aff4"/>
              <w:widowControl/>
              <w:snapToGrid w:val="0"/>
            </w:pPr>
          </w:p>
        </w:tc>
        <w:tc>
          <w:tcPr>
            <w:tcW w:w="239" w:type="dxa"/>
            <w:shd w:val="clear" w:color="auto" w:fill="auto"/>
          </w:tcPr>
          <w:p w:rsidR="00C023C5" w:rsidRDefault="00C023C5" w:rsidP="002C6242">
            <w:pPr>
              <w:snapToGrid w:val="0"/>
              <w:jc w:val="center"/>
            </w:pPr>
          </w:p>
        </w:tc>
        <w:tc>
          <w:tcPr>
            <w:tcW w:w="2458" w:type="dxa"/>
            <w:gridSpan w:val="2"/>
            <w:tcBorders>
              <w:bottom w:val="single" w:sz="6" w:space="0" w:color="000000"/>
            </w:tcBorders>
            <w:shd w:val="clear" w:color="auto" w:fill="auto"/>
          </w:tcPr>
          <w:p w:rsidR="00C023C5" w:rsidRDefault="00C023C5" w:rsidP="002C6242">
            <w:pPr>
              <w:snapToGrid w:val="0"/>
              <w:jc w:val="center"/>
            </w:pPr>
          </w:p>
        </w:tc>
        <w:tc>
          <w:tcPr>
            <w:tcW w:w="239" w:type="dxa"/>
            <w:shd w:val="clear" w:color="auto" w:fill="auto"/>
          </w:tcPr>
          <w:p w:rsidR="00C023C5" w:rsidRDefault="00C023C5" w:rsidP="002C6242">
            <w:pPr>
              <w:snapToGrid w:val="0"/>
              <w:jc w:val="center"/>
            </w:pPr>
          </w:p>
        </w:tc>
        <w:tc>
          <w:tcPr>
            <w:tcW w:w="1437" w:type="dxa"/>
            <w:tcBorders>
              <w:bottom w:val="single" w:sz="6" w:space="0" w:color="000000"/>
            </w:tcBorders>
            <w:shd w:val="clear" w:color="auto" w:fill="auto"/>
          </w:tcPr>
          <w:p w:rsidR="00C023C5" w:rsidRDefault="00C023C5" w:rsidP="002C6242">
            <w:pPr>
              <w:snapToGrid w:val="0"/>
              <w:jc w:val="center"/>
            </w:pPr>
          </w:p>
        </w:tc>
        <w:tc>
          <w:tcPr>
            <w:tcW w:w="1080" w:type="dxa"/>
            <w:gridSpan w:val="3"/>
            <w:shd w:val="clear" w:color="auto" w:fill="auto"/>
          </w:tcPr>
          <w:p w:rsidR="00C023C5" w:rsidRDefault="00C023C5" w:rsidP="002C6242">
            <w:pPr>
              <w:jc w:val="right"/>
              <w:rPr>
                <w:vertAlign w:val="subscript"/>
              </w:rPr>
            </w:pPr>
            <w:r>
              <w:t>года,</w:t>
            </w:r>
          </w:p>
        </w:tc>
      </w:tr>
      <w:tr w:rsidR="00C023C5" w:rsidTr="002C6242">
        <w:trPr>
          <w:cantSplit/>
        </w:trPr>
        <w:tc>
          <w:tcPr>
            <w:tcW w:w="2319" w:type="dxa"/>
            <w:gridSpan w:val="3"/>
            <w:shd w:val="clear" w:color="auto" w:fill="auto"/>
          </w:tcPr>
          <w:p w:rsidR="00C023C5" w:rsidRDefault="00C023C5" w:rsidP="002C6242">
            <w:pPr>
              <w:snapToGrid w:val="0"/>
              <w:jc w:val="center"/>
              <w:rPr>
                <w:vertAlign w:val="subscript"/>
              </w:rPr>
            </w:pPr>
          </w:p>
        </w:tc>
        <w:tc>
          <w:tcPr>
            <w:tcW w:w="1541" w:type="dxa"/>
            <w:shd w:val="clear" w:color="auto" w:fill="auto"/>
          </w:tcPr>
          <w:p w:rsidR="00C023C5" w:rsidRDefault="00C023C5" w:rsidP="002C6242">
            <w:pPr>
              <w:jc w:val="center"/>
              <w:rPr>
                <w:vertAlign w:val="superscript"/>
              </w:rPr>
            </w:pPr>
            <w:r>
              <w:rPr>
                <w:szCs w:val="22"/>
                <w:vertAlign w:val="superscript"/>
              </w:rPr>
              <w:t>(число)</w:t>
            </w:r>
          </w:p>
        </w:tc>
        <w:tc>
          <w:tcPr>
            <w:tcW w:w="748" w:type="dxa"/>
            <w:gridSpan w:val="3"/>
            <w:shd w:val="clear" w:color="auto" w:fill="auto"/>
          </w:tcPr>
          <w:p w:rsidR="00C023C5" w:rsidRDefault="00C023C5" w:rsidP="002C6242">
            <w:pPr>
              <w:snapToGrid w:val="0"/>
              <w:jc w:val="center"/>
              <w:rPr>
                <w:vertAlign w:val="superscript"/>
              </w:rPr>
            </w:pPr>
          </w:p>
        </w:tc>
        <w:tc>
          <w:tcPr>
            <w:tcW w:w="2284" w:type="dxa"/>
            <w:shd w:val="clear" w:color="auto" w:fill="auto"/>
          </w:tcPr>
          <w:p w:rsidR="00C023C5" w:rsidRDefault="00C023C5" w:rsidP="002C6242">
            <w:pPr>
              <w:jc w:val="center"/>
              <w:rPr>
                <w:vertAlign w:val="superscript"/>
              </w:rPr>
            </w:pPr>
            <w:r>
              <w:rPr>
                <w:szCs w:val="22"/>
                <w:vertAlign w:val="superscript"/>
              </w:rPr>
              <w:t>(месяц)</w:t>
            </w:r>
          </w:p>
        </w:tc>
        <w:tc>
          <w:tcPr>
            <w:tcW w:w="239" w:type="dxa"/>
            <w:shd w:val="clear" w:color="auto" w:fill="auto"/>
          </w:tcPr>
          <w:p w:rsidR="00C023C5" w:rsidRDefault="00C023C5" w:rsidP="002C6242">
            <w:pPr>
              <w:snapToGrid w:val="0"/>
              <w:jc w:val="center"/>
              <w:rPr>
                <w:vertAlign w:val="superscript"/>
              </w:rPr>
            </w:pPr>
          </w:p>
        </w:tc>
        <w:tc>
          <w:tcPr>
            <w:tcW w:w="1437" w:type="dxa"/>
            <w:shd w:val="clear" w:color="auto" w:fill="auto"/>
          </w:tcPr>
          <w:p w:rsidR="00C023C5" w:rsidRDefault="00C023C5" w:rsidP="002C6242">
            <w:pPr>
              <w:jc w:val="center"/>
              <w:rPr>
                <w:vertAlign w:val="subscript"/>
              </w:rPr>
            </w:pPr>
            <w:r>
              <w:rPr>
                <w:szCs w:val="22"/>
                <w:vertAlign w:val="superscript"/>
              </w:rPr>
              <w:t>(год)</w:t>
            </w:r>
          </w:p>
        </w:tc>
        <w:tc>
          <w:tcPr>
            <w:tcW w:w="1080" w:type="dxa"/>
            <w:gridSpan w:val="3"/>
            <w:shd w:val="clear" w:color="auto" w:fill="auto"/>
          </w:tcPr>
          <w:p w:rsidR="00C023C5" w:rsidRDefault="00C023C5" w:rsidP="002C6242">
            <w:pPr>
              <w:snapToGrid w:val="0"/>
              <w:jc w:val="center"/>
              <w:rPr>
                <w:vertAlign w:val="subscript"/>
              </w:rPr>
            </w:pPr>
          </w:p>
        </w:tc>
      </w:tr>
    </w:tbl>
    <w:p w:rsidR="00C023C5" w:rsidRDefault="00C023C5" w:rsidP="00C023C5">
      <w:pPr>
        <w:jc w:val="center"/>
      </w:pPr>
    </w:p>
    <w:tbl>
      <w:tblPr>
        <w:tblW w:w="0" w:type="auto"/>
        <w:tblInd w:w="-26" w:type="dxa"/>
        <w:tblLayout w:type="fixed"/>
        <w:tblLook w:val="0000"/>
      </w:tblPr>
      <w:tblGrid>
        <w:gridCol w:w="3962"/>
        <w:gridCol w:w="132"/>
        <w:gridCol w:w="5580"/>
      </w:tblGrid>
      <w:tr w:rsidR="00C023C5" w:rsidTr="002C6242">
        <w:trPr>
          <w:trHeight w:val="363"/>
        </w:trPr>
        <w:tc>
          <w:tcPr>
            <w:tcW w:w="3962" w:type="dxa"/>
            <w:shd w:val="clear" w:color="auto" w:fill="auto"/>
          </w:tcPr>
          <w:p w:rsidR="00C023C5" w:rsidRDefault="00C023C5" w:rsidP="002C6242">
            <w:pPr>
              <w:pStyle w:val="14-152"/>
              <w:ind w:firstLine="0"/>
            </w:pPr>
            <w:r>
              <w:t xml:space="preserve">в том, что он (она) является </w:t>
            </w:r>
          </w:p>
        </w:tc>
        <w:tc>
          <w:tcPr>
            <w:tcW w:w="5712" w:type="dxa"/>
            <w:gridSpan w:val="2"/>
            <w:tcBorders>
              <w:bottom w:val="single" w:sz="4" w:space="0" w:color="000000"/>
            </w:tcBorders>
            <w:shd w:val="clear" w:color="auto" w:fill="auto"/>
          </w:tcPr>
          <w:p w:rsidR="00C023C5" w:rsidRDefault="00C023C5" w:rsidP="002C6242">
            <w:pPr>
              <w:pStyle w:val="14-152"/>
              <w:snapToGrid w:val="0"/>
            </w:pPr>
          </w:p>
        </w:tc>
      </w:tr>
      <w:tr w:rsidR="00C023C5" w:rsidTr="002C6242">
        <w:tc>
          <w:tcPr>
            <w:tcW w:w="4094" w:type="dxa"/>
            <w:gridSpan w:val="2"/>
            <w:shd w:val="clear" w:color="auto" w:fill="auto"/>
          </w:tcPr>
          <w:p w:rsidR="00C023C5" w:rsidRDefault="00C023C5" w:rsidP="002C6242">
            <w:pPr>
              <w:pStyle w:val="14-152"/>
              <w:snapToGrid w:val="0"/>
              <w:rPr>
                <w:b/>
                <w:bCs/>
                <w:sz w:val="24"/>
                <w:vertAlign w:val="subscript"/>
              </w:rPr>
            </w:pPr>
          </w:p>
        </w:tc>
        <w:tc>
          <w:tcPr>
            <w:tcW w:w="5580" w:type="dxa"/>
            <w:tcBorders>
              <w:top w:val="single" w:sz="4" w:space="0" w:color="000000"/>
            </w:tcBorders>
            <w:shd w:val="clear" w:color="auto" w:fill="auto"/>
          </w:tcPr>
          <w:p w:rsidR="00C023C5" w:rsidRDefault="00C023C5" w:rsidP="002C6242">
            <w:pPr>
              <w:pStyle w:val="14-152"/>
              <w:rPr>
                <w:szCs w:val="20"/>
                <w:vertAlign w:val="superscript"/>
              </w:rPr>
            </w:pPr>
            <w:r>
              <w:rPr>
                <w:sz w:val="24"/>
                <w:szCs w:val="20"/>
                <w:vertAlign w:val="superscript"/>
              </w:rPr>
              <w:t>(указать членство, участие, статус,</w:t>
            </w:r>
          </w:p>
        </w:tc>
      </w:tr>
      <w:tr w:rsidR="00C023C5" w:rsidTr="002C6242">
        <w:trPr>
          <w:trHeight w:val="433"/>
        </w:trPr>
        <w:tc>
          <w:tcPr>
            <w:tcW w:w="9674" w:type="dxa"/>
            <w:gridSpan w:val="3"/>
            <w:tcBorders>
              <w:top w:val="single" w:sz="4" w:space="0" w:color="000000"/>
            </w:tcBorders>
            <w:shd w:val="clear" w:color="auto" w:fill="auto"/>
          </w:tcPr>
          <w:p w:rsidR="00C023C5" w:rsidRPr="00784E2B" w:rsidRDefault="00C023C5" w:rsidP="002C6242">
            <w:pPr>
              <w:pStyle w:val="aff6"/>
              <w:jc w:val="center"/>
              <w:rPr>
                <w:vertAlign w:val="superscript"/>
                <w:lang w:val="ru-RU"/>
              </w:rPr>
            </w:pPr>
            <w:r>
              <w:rPr>
                <w:szCs w:val="20"/>
                <w:vertAlign w:val="superscript"/>
                <w:lang w:val="ru-RU"/>
              </w:rPr>
              <w:t>наименование политической партии либо иного общественного объединения,</w:t>
            </w:r>
          </w:p>
        </w:tc>
      </w:tr>
      <w:tr w:rsidR="00C023C5" w:rsidTr="002C6242">
        <w:trPr>
          <w:cantSplit/>
        </w:trPr>
        <w:tc>
          <w:tcPr>
            <w:tcW w:w="9674" w:type="dxa"/>
            <w:gridSpan w:val="3"/>
            <w:tcBorders>
              <w:top w:val="single" w:sz="4" w:space="0" w:color="000000"/>
            </w:tcBorders>
            <w:shd w:val="clear" w:color="auto" w:fill="auto"/>
          </w:tcPr>
          <w:p w:rsidR="00C023C5" w:rsidRDefault="00C023C5" w:rsidP="002C6242">
            <w:pPr>
              <w:pStyle w:val="14-152"/>
            </w:pPr>
            <w:r>
              <w:rPr>
                <w:sz w:val="24"/>
                <w:szCs w:val="22"/>
                <w:vertAlign w:val="superscript"/>
              </w:rPr>
              <w:t xml:space="preserve">дату регистрации и регистрационный номер свидетельства о регистрации общественного объединения) </w:t>
            </w:r>
          </w:p>
        </w:tc>
      </w:tr>
    </w:tbl>
    <w:p w:rsidR="00C023C5" w:rsidRDefault="00C023C5" w:rsidP="00C023C5">
      <w:pPr>
        <w:pStyle w:val="14-152"/>
      </w:pPr>
    </w:p>
    <w:tbl>
      <w:tblPr>
        <w:tblW w:w="0" w:type="auto"/>
        <w:tblInd w:w="108" w:type="dxa"/>
        <w:tblLayout w:type="fixed"/>
        <w:tblLook w:val="0000"/>
      </w:tblPr>
      <w:tblGrid>
        <w:gridCol w:w="5131"/>
        <w:gridCol w:w="239"/>
        <w:gridCol w:w="1736"/>
        <w:gridCol w:w="261"/>
        <w:gridCol w:w="2173"/>
      </w:tblGrid>
      <w:tr w:rsidR="00C023C5" w:rsidTr="002C6242">
        <w:tc>
          <w:tcPr>
            <w:tcW w:w="5131" w:type="dxa"/>
            <w:tcBorders>
              <w:bottom w:val="single" w:sz="6" w:space="0" w:color="000000"/>
            </w:tcBorders>
            <w:shd w:val="clear" w:color="auto" w:fill="auto"/>
          </w:tcPr>
          <w:p w:rsidR="00C023C5" w:rsidRDefault="00C023C5" w:rsidP="002C6242">
            <w:pPr>
              <w:pStyle w:val="14-152"/>
              <w:snapToGrid w:val="0"/>
              <w:rPr>
                <w:sz w:val="16"/>
              </w:rPr>
            </w:pPr>
          </w:p>
        </w:tc>
        <w:tc>
          <w:tcPr>
            <w:tcW w:w="239" w:type="dxa"/>
            <w:shd w:val="clear" w:color="auto" w:fill="auto"/>
          </w:tcPr>
          <w:p w:rsidR="00C023C5" w:rsidRDefault="00C023C5" w:rsidP="002C6242">
            <w:pPr>
              <w:pStyle w:val="14-152"/>
              <w:snapToGrid w:val="0"/>
              <w:rPr>
                <w:sz w:val="16"/>
              </w:rPr>
            </w:pPr>
          </w:p>
        </w:tc>
        <w:tc>
          <w:tcPr>
            <w:tcW w:w="1736" w:type="dxa"/>
            <w:tcBorders>
              <w:bottom w:val="single" w:sz="6" w:space="0" w:color="000000"/>
            </w:tcBorders>
            <w:shd w:val="clear" w:color="auto" w:fill="auto"/>
          </w:tcPr>
          <w:p w:rsidR="00C023C5" w:rsidRDefault="00C023C5" w:rsidP="002C6242">
            <w:pPr>
              <w:pStyle w:val="14-152"/>
              <w:snapToGrid w:val="0"/>
              <w:rPr>
                <w:sz w:val="16"/>
              </w:rPr>
            </w:pPr>
          </w:p>
        </w:tc>
        <w:tc>
          <w:tcPr>
            <w:tcW w:w="261" w:type="dxa"/>
            <w:shd w:val="clear" w:color="auto" w:fill="auto"/>
          </w:tcPr>
          <w:p w:rsidR="00C023C5" w:rsidRDefault="00C023C5" w:rsidP="002C6242">
            <w:pPr>
              <w:pStyle w:val="14-152"/>
              <w:snapToGrid w:val="0"/>
              <w:rPr>
                <w:sz w:val="16"/>
              </w:rPr>
            </w:pPr>
          </w:p>
        </w:tc>
        <w:tc>
          <w:tcPr>
            <w:tcW w:w="2173" w:type="dxa"/>
            <w:tcBorders>
              <w:bottom w:val="single" w:sz="6" w:space="0" w:color="000000"/>
            </w:tcBorders>
            <w:shd w:val="clear" w:color="auto" w:fill="auto"/>
          </w:tcPr>
          <w:p w:rsidR="00C023C5" w:rsidRDefault="00C023C5" w:rsidP="002C6242">
            <w:pPr>
              <w:pStyle w:val="14-152"/>
              <w:snapToGrid w:val="0"/>
              <w:rPr>
                <w:sz w:val="16"/>
              </w:rPr>
            </w:pPr>
          </w:p>
        </w:tc>
      </w:tr>
      <w:tr w:rsidR="00C023C5" w:rsidTr="002C6242">
        <w:tc>
          <w:tcPr>
            <w:tcW w:w="5131" w:type="dxa"/>
            <w:shd w:val="clear" w:color="auto" w:fill="auto"/>
          </w:tcPr>
          <w:p w:rsidR="00C023C5" w:rsidRDefault="00C023C5" w:rsidP="002C6242">
            <w:pPr>
              <w:pStyle w:val="14-152"/>
              <w:ind w:firstLine="1877"/>
              <w:rPr>
                <w:sz w:val="24"/>
                <w:vertAlign w:val="subscript"/>
              </w:rPr>
            </w:pPr>
            <w:r>
              <w:rPr>
                <w:sz w:val="24"/>
                <w:szCs w:val="20"/>
                <w:vertAlign w:val="superscript"/>
              </w:rPr>
              <w:t>(должность)</w:t>
            </w:r>
          </w:p>
        </w:tc>
        <w:tc>
          <w:tcPr>
            <w:tcW w:w="239" w:type="dxa"/>
            <w:shd w:val="clear" w:color="auto" w:fill="auto"/>
          </w:tcPr>
          <w:p w:rsidR="00C023C5" w:rsidRDefault="00C023C5" w:rsidP="002C6242">
            <w:pPr>
              <w:pStyle w:val="14-152"/>
              <w:snapToGrid w:val="0"/>
              <w:rPr>
                <w:sz w:val="24"/>
                <w:vertAlign w:val="subscript"/>
              </w:rPr>
            </w:pPr>
          </w:p>
        </w:tc>
        <w:tc>
          <w:tcPr>
            <w:tcW w:w="1736" w:type="dxa"/>
            <w:shd w:val="clear" w:color="auto" w:fill="auto"/>
          </w:tcPr>
          <w:p w:rsidR="00C023C5" w:rsidRDefault="00C023C5" w:rsidP="002C6242">
            <w:pPr>
              <w:pStyle w:val="14-152"/>
              <w:ind w:firstLine="479"/>
              <w:rPr>
                <w:sz w:val="24"/>
                <w:vertAlign w:val="subscript"/>
              </w:rPr>
            </w:pPr>
            <w:r>
              <w:rPr>
                <w:sz w:val="24"/>
                <w:szCs w:val="20"/>
                <w:vertAlign w:val="superscript"/>
              </w:rPr>
              <w:t>(подпись)</w:t>
            </w:r>
          </w:p>
        </w:tc>
        <w:tc>
          <w:tcPr>
            <w:tcW w:w="261" w:type="dxa"/>
            <w:shd w:val="clear" w:color="auto" w:fill="auto"/>
          </w:tcPr>
          <w:p w:rsidR="00C023C5" w:rsidRDefault="00C023C5" w:rsidP="002C6242">
            <w:pPr>
              <w:pStyle w:val="14-152"/>
              <w:snapToGrid w:val="0"/>
              <w:rPr>
                <w:sz w:val="24"/>
                <w:vertAlign w:val="subscript"/>
              </w:rPr>
            </w:pPr>
          </w:p>
        </w:tc>
        <w:tc>
          <w:tcPr>
            <w:tcW w:w="2173" w:type="dxa"/>
            <w:shd w:val="clear" w:color="auto" w:fill="auto"/>
          </w:tcPr>
          <w:p w:rsidR="00C023C5" w:rsidRDefault="00C023C5" w:rsidP="002C6242">
            <w:pPr>
              <w:pStyle w:val="14-152"/>
              <w:ind w:firstLine="180"/>
            </w:pPr>
            <w:r>
              <w:rPr>
                <w:sz w:val="24"/>
                <w:szCs w:val="20"/>
                <w:vertAlign w:val="superscript"/>
              </w:rPr>
              <w:t>(инициалы, фамилия)</w:t>
            </w:r>
          </w:p>
        </w:tc>
      </w:tr>
    </w:tbl>
    <w:p w:rsidR="00C023C5" w:rsidRDefault="00C023C5" w:rsidP="00C023C5">
      <w:pPr>
        <w:jc w:val="center"/>
      </w:pPr>
    </w:p>
    <w:tbl>
      <w:tblPr>
        <w:tblW w:w="0" w:type="auto"/>
        <w:tblLayout w:type="fixed"/>
        <w:tblLook w:val="0000"/>
      </w:tblPr>
      <w:tblGrid>
        <w:gridCol w:w="5070"/>
      </w:tblGrid>
      <w:tr w:rsidR="00C023C5" w:rsidTr="002C6242">
        <w:tc>
          <w:tcPr>
            <w:tcW w:w="5070" w:type="dxa"/>
            <w:shd w:val="clear" w:color="auto" w:fill="auto"/>
          </w:tcPr>
          <w:p w:rsidR="00C023C5" w:rsidRDefault="00C023C5" w:rsidP="002C6242">
            <w:pPr>
              <w:pStyle w:val="3"/>
            </w:pPr>
            <w:r>
              <w:rPr>
                <w:b w:val="0"/>
                <w:bCs w:val="0"/>
              </w:rPr>
              <w:t>МП</w:t>
            </w:r>
          </w:p>
        </w:tc>
      </w:tr>
    </w:tbl>
    <w:p w:rsidR="00C023C5" w:rsidRDefault="00C023C5" w:rsidP="00C023C5">
      <w:pPr>
        <w:widowControl w:val="0"/>
        <w:jc w:val="both"/>
      </w:pPr>
    </w:p>
    <w:p w:rsidR="00C023C5" w:rsidRDefault="00C023C5" w:rsidP="00C023C5">
      <w:pPr>
        <w:pStyle w:val="14-152"/>
        <w:rPr>
          <w:sz w:val="24"/>
          <w:szCs w:val="24"/>
        </w:rPr>
      </w:pPr>
    </w:p>
    <w:tbl>
      <w:tblPr>
        <w:tblW w:w="0" w:type="auto"/>
        <w:tblLayout w:type="fixed"/>
        <w:tblLook w:val="0000"/>
      </w:tblPr>
      <w:tblGrid>
        <w:gridCol w:w="5070"/>
      </w:tblGrid>
      <w:tr w:rsidR="00C023C5" w:rsidTr="002C6242">
        <w:tc>
          <w:tcPr>
            <w:tcW w:w="5070" w:type="dxa"/>
            <w:shd w:val="clear" w:color="auto" w:fill="auto"/>
          </w:tcPr>
          <w:p w:rsidR="00C023C5" w:rsidRPr="00DF2471" w:rsidRDefault="00C023C5" w:rsidP="002C6242">
            <w:pPr>
              <w:pStyle w:val="14-152"/>
              <w:spacing w:line="240" w:lineRule="auto"/>
              <w:rPr>
                <w:sz w:val="24"/>
                <w:szCs w:val="24"/>
              </w:rPr>
            </w:pPr>
            <w:r w:rsidRPr="00DF2471">
              <w:rPr>
                <w:sz w:val="24"/>
                <w:szCs w:val="24"/>
              </w:rPr>
              <w:t>М.П.</w:t>
            </w:r>
            <w:r w:rsidRPr="00DF2471">
              <w:rPr>
                <w:sz w:val="24"/>
                <w:szCs w:val="24"/>
              </w:rPr>
              <w:br/>
              <w:t>политической партии</w:t>
            </w:r>
            <w:r w:rsidRPr="00DF2471">
              <w:rPr>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jc w:val="both"/>
      </w:pPr>
    </w:p>
    <w:p w:rsidR="00C023C5" w:rsidRDefault="00C023C5" w:rsidP="00C023C5">
      <w:pPr>
        <w:pStyle w:val="ConsPlusNormal"/>
        <w:ind w:firstLine="0"/>
        <w:jc w:val="both"/>
      </w:pPr>
    </w:p>
    <w:tbl>
      <w:tblPr>
        <w:tblW w:w="0" w:type="auto"/>
        <w:tblInd w:w="-108" w:type="dxa"/>
        <w:tblLayout w:type="fixed"/>
        <w:tblCellMar>
          <w:left w:w="0" w:type="dxa"/>
          <w:right w:w="0" w:type="dxa"/>
        </w:tblCellMar>
        <w:tblLook w:val="0000"/>
      </w:tblPr>
      <w:tblGrid>
        <w:gridCol w:w="3652"/>
        <w:gridCol w:w="776"/>
        <w:gridCol w:w="5142"/>
        <w:gridCol w:w="74"/>
      </w:tblGrid>
      <w:tr w:rsidR="00C023C5" w:rsidTr="002C6242">
        <w:tc>
          <w:tcPr>
            <w:tcW w:w="4428" w:type="dxa"/>
            <w:gridSpan w:val="2"/>
            <w:shd w:val="clear" w:color="auto" w:fill="auto"/>
          </w:tcPr>
          <w:p w:rsidR="00C023C5" w:rsidRDefault="00C023C5" w:rsidP="002C6242">
            <w:pPr>
              <w:widowControl w:val="0"/>
              <w:spacing w:before="120" w:after="120"/>
              <w:rPr>
                <w:sz w:val="20"/>
                <w:szCs w:val="20"/>
              </w:rPr>
            </w:pPr>
            <w:r>
              <w:rPr>
                <w:sz w:val="20"/>
                <w:szCs w:val="20"/>
              </w:rPr>
              <w:lastRenderedPageBreak/>
              <w:t>.</w:t>
            </w:r>
          </w:p>
          <w:p w:rsidR="00C023C5" w:rsidRDefault="00C023C5" w:rsidP="002C6242">
            <w:pPr>
              <w:widowControl w:val="0"/>
              <w:spacing w:before="120" w:after="120"/>
              <w:rPr>
                <w:sz w:val="20"/>
                <w:szCs w:val="20"/>
              </w:rPr>
            </w:pPr>
          </w:p>
          <w:p w:rsidR="00C023C5" w:rsidRDefault="00C023C5" w:rsidP="002C6242">
            <w:pPr>
              <w:widowControl w:val="0"/>
              <w:spacing w:before="120" w:after="120"/>
              <w:rPr>
                <w:sz w:val="20"/>
                <w:szCs w:val="20"/>
              </w:rPr>
            </w:pPr>
          </w:p>
        </w:tc>
        <w:tc>
          <w:tcPr>
            <w:tcW w:w="5142" w:type="dxa"/>
            <w:shd w:val="clear" w:color="auto" w:fill="auto"/>
          </w:tcPr>
          <w:p w:rsidR="00C023C5" w:rsidRDefault="00C023C5" w:rsidP="002C6242">
            <w:pPr>
              <w:jc w:val="center"/>
            </w:pPr>
            <w:r>
              <w:t>Приложение № 5</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widowControl w:val="0"/>
              <w:jc w:val="center"/>
            </w:pPr>
          </w:p>
          <w:p w:rsidR="00C023C5" w:rsidRDefault="00C023C5" w:rsidP="002C6242">
            <w:pPr>
              <w:widowControl w:val="0"/>
              <w:jc w:val="center"/>
            </w:pPr>
          </w:p>
        </w:tc>
        <w:tc>
          <w:tcPr>
            <w:tcW w:w="74" w:type="dxa"/>
            <w:shd w:val="clear" w:color="auto" w:fill="auto"/>
          </w:tcPr>
          <w:p w:rsidR="00C023C5" w:rsidRDefault="00C023C5" w:rsidP="002C6242">
            <w:pPr>
              <w:snapToGrid w:val="0"/>
            </w:pPr>
          </w:p>
        </w:tc>
      </w:tr>
      <w:tr w:rsidR="00C023C5" w:rsidTr="002C6242">
        <w:tblPrEx>
          <w:tblCellMar>
            <w:left w:w="70" w:type="dxa"/>
            <w:right w:w="70" w:type="dxa"/>
          </w:tblCellMar>
        </w:tblPrEx>
        <w:tc>
          <w:tcPr>
            <w:tcW w:w="3652" w:type="dxa"/>
            <w:shd w:val="clear" w:color="auto" w:fill="auto"/>
          </w:tcPr>
          <w:p w:rsidR="00C023C5" w:rsidRDefault="00C023C5" w:rsidP="002C6242">
            <w:pPr>
              <w:pStyle w:val="affc"/>
              <w:snapToGrid w:val="0"/>
            </w:pPr>
          </w:p>
        </w:tc>
        <w:tc>
          <w:tcPr>
            <w:tcW w:w="5992" w:type="dxa"/>
            <w:gridSpan w:val="3"/>
            <w:shd w:val="clear" w:color="auto" w:fill="auto"/>
          </w:tcPr>
          <w:p w:rsidR="00C023C5" w:rsidRDefault="00C023C5" w:rsidP="002C6242">
            <w:pPr>
              <w:pStyle w:val="aff1"/>
              <w:spacing w:after="0"/>
              <w:jc w:val="left"/>
              <w:rPr>
                <w:vertAlign w:val="superscript"/>
              </w:rPr>
            </w:pPr>
            <w:r>
              <w:rPr>
                <w:sz w:val="26"/>
                <w:szCs w:val="26"/>
              </w:rPr>
              <w:t>В</w:t>
            </w:r>
            <w:r>
              <w:rPr>
                <w:sz w:val="24"/>
                <w:szCs w:val="24"/>
              </w:rPr>
              <w:t xml:space="preserve"> территориальную избирательную комиссию Тужинского района</w:t>
            </w:r>
          </w:p>
          <w:p w:rsidR="00C023C5" w:rsidRDefault="00C023C5" w:rsidP="002C6242">
            <w:pPr>
              <w:pStyle w:val="aff1"/>
              <w:spacing w:after="0"/>
              <w:rPr>
                <w:vertAlign w:val="superscript"/>
              </w:rPr>
            </w:pPr>
          </w:p>
        </w:tc>
      </w:tr>
    </w:tbl>
    <w:p w:rsidR="00C023C5" w:rsidRDefault="00C023C5" w:rsidP="00C023C5">
      <w:pPr>
        <w:spacing w:after="120"/>
      </w:pPr>
    </w:p>
    <w:p w:rsidR="00C023C5" w:rsidRDefault="00C023C5" w:rsidP="00C023C5">
      <w:pPr>
        <w:pStyle w:val="ConsPlusNonformat"/>
        <w:shd w:val="clear" w:color="auto" w:fill="FFFFFF"/>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C023C5" w:rsidRDefault="00C023C5" w:rsidP="00C023C5">
      <w:pPr>
        <w:pStyle w:val="ConsPlusNonformat"/>
        <w:shd w:val="clear" w:color="auto" w:fill="FFFFFF"/>
        <w:jc w:val="center"/>
        <w:rPr>
          <w:b/>
          <w:sz w:val="26"/>
          <w:szCs w:val="26"/>
        </w:rPr>
      </w:pPr>
      <w:r>
        <w:rPr>
          <w:rFonts w:ascii="Times New Roman" w:hAnsi="Times New Roman" w:cs="Times New Roman"/>
          <w:b/>
          <w:bCs/>
          <w:sz w:val="26"/>
          <w:szCs w:val="26"/>
        </w:rPr>
        <w:t xml:space="preserve">кандидата о назначении уполномоченного представителя </w:t>
      </w:r>
    </w:p>
    <w:p w:rsidR="00C023C5" w:rsidRDefault="00C023C5" w:rsidP="00C023C5">
      <w:pPr>
        <w:pStyle w:val="a8"/>
        <w:shd w:val="clear" w:color="auto" w:fill="FFFFFF"/>
        <w:jc w:val="center"/>
        <w:rPr>
          <w:sz w:val="26"/>
          <w:szCs w:val="26"/>
        </w:rPr>
      </w:pPr>
      <w:r>
        <w:rPr>
          <w:b/>
          <w:sz w:val="26"/>
          <w:szCs w:val="26"/>
        </w:rPr>
        <w:t>по финансовым вопросам</w:t>
      </w:r>
    </w:p>
    <w:p w:rsidR="00C023C5" w:rsidRDefault="00C023C5" w:rsidP="00C023C5">
      <w:pPr>
        <w:pStyle w:val="a8"/>
        <w:shd w:val="clear" w:color="auto" w:fill="FFFFFF"/>
        <w:rPr>
          <w:sz w:val="26"/>
          <w:szCs w:val="26"/>
          <w:vertAlign w:val="superscript"/>
        </w:rPr>
      </w:pPr>
      <w:r>
        <w:rPr>
          <w:sz w:val="26"/>
          <w:szCs w:val="26"/>
        </w:rPr>
        <w:t>Я, __________________________________________________________</w:t>
      </w:r>
    </w:p>
    <w:p w:rsidR="00C023C5" w:rsidRDefault="00C023C5" w:rsidP="00C023C5">
      <w:pPr>
        <w:pStyle w:val="a8"/>
        <w:shd w:val="clear" w:color="auto" w:fill="FFFFFF"/>
        <w:jc w:val="center"/>
        <w:rPr>
          <w:sz w:val="26"/>
          <w:szCs w:val="26"/>
        </w:rPr>
      </w:pPr>
      <w:r>
        <w:rPr>
          <w:sz w:val="26"/>
          <w:szCs w:val="26"/>
          <w:vertAlign w:val="superscript"/>
        </w:rPr>
        <w:t>(фамилия, имя, отчество кандидата, дата рождения)</w:t>
      </w:r>
    </w:p>
    <w:p w:rsidR="00C023C5" w:rsidRDefault="00C023C5" w:rsidP="00C023C5">
      <w:pPr>
        <w:pStyle w:val="a8"/>
        <w:shd w:val="clear" w:color="auto" w:fill="FFFFFF"/>
        <w:ind w:right="0" w:firstLine="0"/>
        <w:rPr>
          <w:sz w:val="26"/>
          <w:szCs w:val="26"/>
          <w:vertAlign w:val="superscript"/>
        </w:rPr>
      </w:pPr>
      <w:r>
        <w:rPr>
          <w:sz w:val="26"/>
          <w:szCs w:val="26"/>
        </w:rPr>
        <w:t>выдвинутый _______________________________________________________</w:t>
      </w:r>
    </w:p>
    <w:p w:rsidR="00C023C5" w:rsidRDefault="00C023C5" w:rsidP="00C023C5">
      <w:pPr>
        <w:pStyle w:val="a8"/>
        <w:shd w:val="clear" w:color="auto" w:fill="FFFFFF"/>
        <w:ind w:left="2123" w:right="0" w:firstLine="709"/>
        <w:rPr>
          <w:sz w:val="26"/>
          <w:szCs w:val="26"/>
        </w:rPr>
      </w:pPr>
      <w:r>
        <w:rPr>
          <w:sz w:val="26"/>
          <w:szCs w:val="26"/>
          <w:vertAlign w:val="superscript"/>
        </w:rPr>
        <w:t>(наименование избирательного объединения или в порядке самовыдвижения)</w:t>
      </w:r>
    </w:p>
    <w:p w:rsidR="00C023C5" w:rsidRDefault="00C023C5" w:rsidP="00C023C5">
      <w:pPr>
        <w:pStyle w:val="ConsPlusNonformat"/>
        <w:shd w:val="clear" w:color="auto" w:fill="FFFFFF"/>
        <w:jc w:val="both"/>
        <w:rPr>
          <w:rFonts w:ascii="Times New Roman" w:hAnsi="Times New Roman" w:cs="Times New Roman"/>
          <w:sz w:val="26"/>
          <w:szCs w:val="26"/>
          <w:vertAlign w:val="superscript"/>
        </w:rPr>
      </w:pPr>
      <w:r>
        <w:rPr>
          <w:rFonts w:ascii="Times New Roman" w:hAnsi="Times New Roman" w:cs="Times New Roman"/>
          <w:sz w:val="26"/>
          <w:szCs w:val="26"/>
        </w:rPr>
        <w:t>на выборах _______________________________________________________,</w:t>
      </w:r>
    </w:p>
    <w:p w:rsidR="00C023C5" w:rsidRDefault="00C023C5" w:rsidP="00C023C5">
      <w:pPr>
        <w:pStyle w:val="ConsPlusNonformat"/>
        <w:shd w:val="clear" w:color="auto" w:fill="FFFFFF"/>
        <w:ind w:firstLine="2552"/>
        <w:jc w:val="both"/>
        <w:rPr>
          <w:rFonts w:ascii="Times New Roman" w:hAnsi="Times New Roman" w:cs="Times New Roman"/>
          <w:sz w:val="26"/>
          <w:szCs w:val="26"/>
        </w:rPr>
      </w:pPr>
      <w:r>
        <w:rPr>
          <w:rFonts w:ascii="Times New Roman" w:hAnsi="Times New Roman" w:cs="Times New Roman"/>
          <w:sz w:val="26"/>
          <w:szCs w:val="26"/>
          <w:vertAlign w:val="superscript"/>
        </w:rPr>
        <w:t>(наименование выборов)</w:t>
      </w:r>
    </w:p>
    <w:p w:rsidR="00C023C5" w:rsidRDefault="00C023C5" w:rsidP="00C023C5">
      <w:pPr>
        <w:pStyle w:val="ConsPlusNonformat"/>
        <w:shd w:val="clear" w:color="auto" w:fill="FFFFFF"/>
        <w:jc w:val="both"/>
        <w:rPr>
          <w:sz w:val="26"/>
          <w:szCs w:val="26"/>
        </w:rPr>
      </w:pPr>
      <w:r>
        <w:rPr>
          <w:rFonts w:ascii="Times New Roman" w:hAnsi="Times New Roman" w:cs="Times New Roman"/>
          <w:sz w:val="26"/>
          <w:szCs w:val="26"/>
        </w:rPr>
        <w:t xml:space="preserve"> назначаю своим уполномоченным представителем по финансовым вопросам:</w:t>
      </w:r>
    </w:p>
    <w:p w:rsidR="00C023C5" w:rsidRDefault="00C023C5" w:rsidP="00C023C5">
      <w:pPr>
        <w:pStyle w:val="a8"/>
        <w:shd w:val="clear" w:color="auto" w:fill="FFFFFF"/>
        <w:ind w:right="0" w:firstLine="0"/>
        <w:rPr>
          <w:sz w:val="26"/>
          <w:szCs w:val="26"/>
          <w:vertAlign w:val="superscript"/>
        </w:rPr>
      </w:pPr>
      <w:r>
        <w:rPr>
          <w:sz w:val="26"/>
          <w:szCs w:val="26"/>
        </w:rPr>
        <w:t>__________________________ дата рождения – ___  _____  ____ года</w:t>
      </w:r>
    </w:p>
    <w:p w:rsidR="00C023C5" w:rsidRDefault="00C023C5" w:rsidP="00C023C5">
      <w:pPr>
        <w:pStyle w:val="a8"/>
        <w:shd w:val="clear" w:color="auto" w:fill="FFFFFF"/>
        <w:rPr>
          <w:sz w:val="26"/>
          <w:szCs w:val="26"/>
        </w:rPr>
      </w:pPr>
      <w:r>
        <w:rPr>
          <w:sz w:val="26"/>
          <w:szCs w:val="26"/>
          <w:vertAlign w:val="superscript"/>
        </w:rPr>
        <w:t>(фамилия, имя, отчество)</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 xml:space="preserve">           (дата)    (месяц)</w:t>
      </w:r>
      <w:r>
        <w:rPr>
          <w:sz w:val="26"/>
          <w:szCs w:val="26"/>
          <w:vertAlign w:val="superscript"/>
        </w:rPr>
        <w:tab/>
      </w:r>
    </w:p>
    <w:p w:rsidR="00C023C5" w:rsidRDefault="00C023C5" w:rsidP="00C023C5">
      <w:pPr>
        <w:pStyle w:val="a8"/>
        <w:shd w:val="clear" w:color="auto" w:fill="FFFFFF"/>
        <w:ind w:right="0" w:firstLine="0"/>
        <w:rPr>
          <w:sz w:val="26"/>
          <w:szCs w:val="26"/>
          <w:vertAlign w:val="superscript"/>
        </w:rPr>
      </w:pPr>
      <w:r>
        <w:rPr>
          <w:sz w:val="26"/>
          <w:szCs w:val="26"/>
        </w:rPr>
        <w:t>объем полномочий_________________________________________________</w:t>
      </w:r>
    </w:p>
    <w:p w:rsidR="00C023C5" w:rsidRDefault="00C023C5" w:rsidP="00C023C5">
      <w:pPr>
        <w:pStyle w:val="a8"/>
        <w:shd w:val="clear" w:color="auto" w:fill="FFFFFF"/>
        <w:ind w:left="2123" w:right="0" w:firstLine="709"/>
        <w:rPr>
          <w:sz w:val="26"/>
          <w:szCs w:val="26"/>
        </w:rPr>
      </w:pPr>
      <w:r>
        <w:rPr>
          <w:sz w:val="26"/>
          <w:szCs w:val="26"/>
          <w:vertAlign w:val="superscript"/>
        </w:rPr>
        <w:t>(указывается объем полномочий согласно доверенности, удостоверенной нотариально)</w:t>
      </w:r>
    </w:p>
    <w:p w:rsidR="00C023C5" w:rsidRDefault="00C023C5" w:rsidP="00C023C5">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Pr>
          <w:sz w:val="26"/>
          <w:szCs w:val="26"/>
        </w:rPr>
        <w:t>вид документа – ____________________________________________________</w:t>
      </w:r>
    </w:p>
    <w:p w:rsidR="00C023C5" w:rsidRDefault="00C023C5" w:rsidP="00C023C5">
      <w:pPr>
        <w:shd w:val="clear" w:color="auto" w:fill="FFFFFF"/>
        <w:tabs>
          <w:tab w:val="left" w:pos="425"/>
          <w:tab w:val="left" w:pos="1843"/>
          <w:tab w:val="left" w:pos="5669"/>
          <w:tab w:val="left" w:pos="8291"/>
          <w:tab w:val="left" w:pos="10560"/>
          <w:tab w:val="left" w:pos="16229"/>
          <w:tab w:val="left" w:pos="23316"/>
          <w:tab w:val="left" w:pos="26590"/>
        </w:tabs>
        <w:ind w:firstLine="142"/>
        <w:rPr>
          <w:sz w:val="26"/>
          <w:szCs w:val="26"/>
        </w:rPr>
      </w:pPr>
      <w:r>
        <w:rPr>
          <w:sz w:val="26"/>
          <w:szCs w:val="26"/>
        </w:rPr>
        <w:tab/>
      </w:r>
      <w:r>
        <w:rPr>
          <w:sz w:val="26"/>
          <w:szCs w:val="26"/>
        </w:rPr>
        <w:tab/>
      </w:r>
      <w:r>
        <w:rPr>
          <w:sz w:val="26"/>
          <w:szCs w:val="26"/>
          <w:vertAlign w:val="superscript"/>
        </w:rPr>
        <w:t>(паспорт или документ, заменяющий паспорт гражданина Российской Федерации)</w:t>
      </w:r>
    </w:p>
    <w:p w:rsidR="00C023C5" w:rsidRDefault="00C023C5" w:rsidP="00C023C5">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данные документа, удостоверяющего личность – ________________________</w:t>
      </w:r>
    </w:p>
    <w:p w:rsidR="00C023C5" w:rsidRDefault="00C023C5" w:rsidP="00C023C5">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sz w:val="26"/>
          <w:szCs w:val="26"/>
        </w:rPr>
      </w:pPr>
      <w:r>
        <w:rPr>
          <w:sz w:val="26"/>
          <w:szCs w:val="26"/>
          <w:vertAlign w:val="superscript"/>
        </w:rPr>
        <w:t>(серия, номер паспорта или документа, заменяющего паспорт гражданина Российской Федерации)</w:t>
      </w:r>
    </w:p>
    <w:p w:rsidR="00C023C5" w:rsidRDefault="00C023C5" w:rsidP="00C023C5">
      <w:pPr>
        <w:shd w:val="clear" w:color="auto" w:fill="FFFFFF"/>
        <w:tabs>
          <w:tab w:val="left" w:pos="425"/>
          <w:tab w:val="left" w:pos="3047"/>
          <w:tab w:val="left" w:pos="5669"/>
          <w:tab w:val="left" w:pos="8291"/>
          <w:tab w:val="left" w:pos="10560"/>
          <w:tab w:val="left" w:pos="16229"/>
          <w:tab w:val="left" w:pos="23316"/>
          <w:tab w:val="left" w:pos="26590"/>
        </w:tabs>
        <w:rPr>
          <w:sz w:val="26"/>
          <w:szCs w:val="26"/>
          <w:vertAlign w:val="superscript"/>
        </w:rPr>
      </w:pPr>
      <w:r>
        <w:rPr>
          <w:sz w:val="26"/>
          <w:szCs w:val="26"/>
        </w:rPr>
        <w:t>выдан – ___________________________________________________________</w:t>
      </w:r>
    </w:p>
    <w:p w:rsidR="00C023C5" w:rsidRDefault="00C023C5" w:rsidP="00C023C5">
      <w:pPr>
        <w:pStyle w:val="230"/>
        <w:shd w:val="clear" w:color="auto" w:fill="FFFFFF"/>
        <w:spacing w:before="40" w:line="240" w:lineRule="exact"/>
        <w:ind w:left="709"/>
        <w:rPr>
          <w:sz w:val="26"/>
          <w:szCs w:val="26"/>
        </w:rPr>
      </w:pPr>
      <w:r>
        <w:rPr>
          <w:b w:val="0"/>
          <w:bCs w:val="0"/>
          <w:i w:val="0"/>
          <w:sz w:val="26"/>
          <w:szCs w:val="26"/>
          <w:vertAlign w:val="superscript"/>
        </w:rPr>
        <w:t>(дата выдачи, наименование или код органа, выдавшего паспорт или документ, заменяющий паспорт гражданина</w:t>
      </w:r>
      <w:r>
        <w:rPr>
          <w:b w:val="0"/>
          <w:i w:val="0"/>
          <w:sz w:val="26"/>
          <w:szCs w:val="26"/>
          <w:vertAlign w:val="superscript"/>
        </w:rPr>
        <w:t xml:space="preserve"> </w:t>
      </w:r>
      <w:r>
        <w:rPr>
          <w:b w:val="0"/>
          <w:i w:val="0"/>
          <w:sz w:val="26"/>
          <w:szCs w:val="26"/>
          <w:vertAlign w:val="superscript"/>
        </w:rPr>
        <w:br/>
        <w:t>Российской Федерации</w:t>
      </w:r>
      <w:r>
        <w:rPr>
          <w:b w:val="0"/>
          <w:bCs w:val="0"/>
          <w:i w:val="0"/>
          <w:sz w:val="26"/>
          <w:szCs w:val="26"/>
          <w:vertAlign w:val="superscript"/>
        </w:rPr>
        <w:t>)</w:t>
      </w:r>
    </w:p>
    <w:p w:rsidR="00C023C5" w:rsidRDefault="00C023C5" w:rsidP="00C023C5">
      <w:pPr>
        <w:shd w:val="clear" w:color="auto" w:fill="FFFFFF"/>
        <w:tabs>
          <w:tab w:val="left" w:pos="9356"/>
        </w:tabs>
        <w:rPr>
          <w:sz w:val="26"/>
          <w:szCs w:val="26"/>
          <w:vertAlign w:val="superscript"/>
        </w:rPr>
      </w:pPr>
      <w:r>
        <w:rPr>
          <w:sz w:val="26"/>
          <w:szCs w:val="26"/>
        </w:rPr>
        <w:t>основное место работы или службы, занимаемая должность/род занятий – __________________________________________________________________</w:t>
      </w:r>
    </w:p>
    <w:p w:rsidR="00C023C5" w:rsidRDefault="00C023C5" w:rsidP="00C023C5">
      <w:pPr>
        <w:shd w:val="clear" w:color="auto" w:fill="FFFFFF"/>
        <w:tabs>
          <w:tab w:val="left" w:pos="9356"/>
        </w:tabs>
        <w:jc w:val="center"/>
        <w:rPr>
          <w:sz w:val="26"/>
          <w:szCs w:val="26"/>
        </w:rPr>
      </w:pPr>
      <w:r>
        <w:rPr>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
    <w:p w:rsidR="00C023C5" w:rsidRDefault="00C023C5" w:rsidP="00C023C5">
      <w:pPr>
        <w:pStyle w:val="a6"/>
        <w:shd w:val="clear" w:color="auto" w:fill="FFFFFF"/>
        <w:rPr>
          <w:bCs/>
          <w:sz w:val="26"/>
          <w:szCs w:val="26"/>
          <w:vertAlign w:val="superscript"/>
        </w:rPr>
      </w:pPr>
      <w:r>
        <w:rPr>
          <w:sz w:val="26"/>
          <w:szCs w:val="26"/>
        </w:rPr>
        <w:t>адрес места жительства – ___________________________________________</w:t>
      </w:r>
    </w:p>
    <w:p w:rsidR="00C023C5" w:rsidRDefault="00C023C5" w:rsidP="00C023C5">
      <w:pPr>
        <w:pStyle w:val="a8"/>
        <w:shd w:val="clear" w:color="auto" w:fill="FFFFFF"/>
        <w:ind w:left="2835" w:right="0" w:firstLine="709"/>
        <w:jc w:val="center"/>
        <w:rPr>
          <w:bCs/>
          <w:sz w:val="26"/>
          <w:szCs w:val="26"/>
        </w:rPr>
      </w:pPr>
      <w:r>
        <w:rPr>
          <w:bCs/>
          <w:sz w:val="26"/>
          <w:szCs w:val="26"/>
          <w:vertAlign w:val="superscript"/>
        </w:rPr>
        <w:t>(наименование субъекта Российской Федерации,</w:t>
      </w:r>
    </w:p>
    <w:p w:rsidR="00C023C5" w:rsidRDefault="00C023C5" w:rsidP="00C023C5">
      <w:pPr>
        <w:pStyle w:val="a8"/>
        <w:shd w:val="clear" w:color="auto" w:fill="FFFFFF"/>
        <w:ind w:right="0" w:firstLine="0"/>
        <w:rPr>
          <w:bCs/>
          <w:sz w:val="26"/>
          <w:szCs w:val="26"/>
          <w:vertAlign w:val="superscript"/>
        </w:rPr>
      </w:pPr>
      <w:r>
        <w:rPr>
          <w:bCs/>
          <w:sz w:val="26"/>
          <w:szCs w:val="26"/>
        </w:rPr>
        <w:t>__________________________________________________________________,</w:t>
      </w:r>
    </w:p>
    <w:p w:rsidR="00C023C5" w:rsidRDefault="00C023C5" w:rsidP="00C023C5">
      <w:pPr>
        <w:pStyle w:val="a8"/>
        <w:shd w:val="clear" w:color="auto" w:fill="FFFFFF"/>
        <w:jc w:val="center"/>
        <w:rPr>
          <w:sz w:val="26"/>
          <w:szCs w:val="26"/>
        </w:rPr>
      </w:pPr>
      <w:r>
        <w:rPr>
          <w:bCs/>
          <w:sz w:val="26"/>
          <w:szCs w:val="26"/>
          <w:vertAlign w:val="superscript"/>
        </w:rPr>
        <w:t>район, город, иной населенный пункт, улица, номер дома, корпуса и квартиры)</w:t>
      </w:r>
    </w:p>
    <w:p w:rsidR="00C023C5" w:rsidRDefault="00C023C5" w:rsidP="00C023C5">
      <w:pPr>
        <w:ind w:right="-62"/>
        <w:rPr>
          <w:sz w:val="26"/>
          <w:szCs w:val="26"/>
          <w:shd w:val="clear" w:color="auto" w:fill="FFFF00"/>
        </w:rPr>
      </w:pPr>
      <w:r>
        <w:rPr>
          <w:sz w:val="26"/>
          <w:szCs w:val="26"/>
        </w:rPr>
        <w:t>номер тел. ___________.</w:t>
      </w:r>
    </w:p>
    <w:p w:rsidR="00C023C5" w:rsidRDefault="00C023C5" w:rsidP="00C023C5">
      <w:pPr>
        <w:pStyle w:val="ConsPlusNonformat"/>
        <w:jc w:val="both"/>
        <w:rPr>
          <w:rFonts w:ascii="Times New Roman" w:hAnsi="Times New Roman" w:cs="Times New Roman"/>
          <w:sz w:val="26"/>
          <w:szCs w:val="26"/>
          <w:shd w:val="clear" w:color="auto" w:fill="FFFF00"/>
        </w:rPr>
      </w:pPr>
    </w:p>
    <w:tbl>
      <w:tblPr>
        <w:tblW w:w="0" w:type="auto"/>
        <w:tblLayout w:type="fixed"/>
        <w:tblLook w:val="0000"/>
      </w:tblPr>
      <w:tblGrid>
        <w:gridCol w:w="3888"/>
        <w:gridCol w:w="360"/>
        <w:gridCol w:w="1750"/>
        <w:gridCol w:w="239"/>
        <w:gridCol w:w="3057"/>
      </w:tblGrid>
      <w:tr w:rsidR="00C023C5" w:rsidTr="002C6242">
        <w:trPr>
          <w:cantSplit/>
        </w:trPr>
        <w:tc>
          <w:tcPr>
            <w:tcW w:w="3888" w:type="dxa"/>
            <w:shd w:val="clear" w:color="auto" w:fill="auto"/>
          </w:tcPr>
          <w:p w:rsidR="00C023C5" w:rsidRDefault="00C023C5" w:rsidP="002C6242">
            <w:pPr>
              <w:pStyle w:val="aff7"/>
              <w:widowControl/>
              <w:tabs>
                <w:tab w:val="clear" w:pos="4153"/>
                <w:tab w:val="clear" w:pos="8306"/>
                <w:tab w:val="left" w:pos="2211"/>
              </w:tabs>
              <w:snapToGrid w:val="0"/>
              <w:spacing w:before="120"/>
              <w:rPr>
                <w:sz w:val="26"/>
                <w:szCs w:val="26"/>
              </w:rPr>
            </w:pPr>
          </w:p>
        </w:tc>
        <w:tc>
          <w:tcPr>
            <w:tcW w:w="360" w:type="dxa"/>
            <w:shd w:val="clear" w:color="auto" w:fill="auto"/>
          </w:tcPr>
          <w:p w:rsidR="00C023C5" w:rsidRDefault="00C023C5" w:rsidP="002C6242">
            <w:pPr>
              <w:snapToGrid w:val="0"/>
              <w:spacing w:before="120"/>
              <w:rPr>
                <w:sz w:val="26"/>
                <w:szCs w:val="26"/>
              </w:rPr>
            </w:pPr>
          </w:p>
        </w:tc>
        <w:tc>
          <w:tcPr>
            <w:tcW w:w="1750" w:type="dxa"/>
            <w:tcBorders>
              <w:bottom w:val="single" w:sz="6" w:space="0" w:color="000000"/>
            </w:tcBorders>
            <w:shd w:val="clear" w:color="auto" w:fill="auto"/>
          </w:tcPr>
          <w:p w:rsidR="00C023C5" w:rsidRDefault="00C023C5" w:rsidP="002C6242">
            <w:pPr>
              <w:snapToGrid w:val="0"/>
              <w:spacing w:before="120"/>
              <w:rPr>
                <w:sz w:val="26"/>
                <w:szCs w:val="26"/>
              </w:rPr>
            </w:pPr>
          </w:p>
        </w:tc>
        <w:tc>
          <w:tcPr>
            <w:tcW w:w="239" w:type="dxa"/>
            <w:shd w:val="clear" w:color="auto" w:fill="auto"/>
          </w:tcPr>
          <w:p w:rsidR="00C023C5" w:rsidRDefault="00C023C5" w:rsidP="002C6242">
            <w:pPr>
              <w:snapToGrid w:val="0"/>
              <w:spacing w:before="120"/>
              <w:rPr>
                <w:sz w:val="26"/>
                <w:szCs w:val="26"/>
              </w:rPr>
            </w:pPr>
          </w:p>
        </w:tc>
        <w:tc>
          <w:tcPr>
            <w:tcW w:w="3057" w:type="dxa"/>
            <w:tcBorders>
              <w:bottom w:val="single" w:sz="6" w:space="0" w:color="000000"/>
            </w:tcBorders>
            <w:shd w:val="clear" w:color="auto" w:fill="auto"/>
          </w:tcPr>
          <w:p w:rsidR="00C023C5" w:rsidRDefault="00C023C5" w:rsidP="002C6242">
            <w:pPr>
              <w:snapToGrid w:val="0"/>
              <w:spacing w:before="120"/>
              <w:rPr>
                <w:sz w:val="26"/>
                <w:szCs w:val="26"/>
              </w:rPr>
            </w:pPr>
          </w:p>
        </w:tc>
      </w:tr>
      <w:tr w:rsidR="00C023C5" w:rsidTr="002C6242">
        <w:trPr>
          <w:cantSplit/>
        </w:trPr>
        <w:tc>
          <w:tcPr>
            <w:tcW w:w="3888" w:type="dxa"/>
            <w:shd w:val="clear" w:color="auto" w:fill="auto"/>
          </w:tcPr>
          <w:p w:rsidR="00C023C5" w:rsidRDefault="00C023C5" w:rsidP="002C6242">
            <w:pPr>
              <w:snapToGrid w:val="0"/>
              <w:spacing w:line="240" w:lineRule="exact"/>
              <w:rPr>
                <w:sz w:val="26"/>
                <w:szCs w:val="26"/>
                <w:vertAlign w:val="superscript"/>
              </w:rPr>
            </w:pPr>
          </w:p>
        </w:tc>
        <w:tc>
          <w:tcPr>
            <w:tcW w:w="360" w:type="dxa"/>
            <w:shd w:val="clear" w:color="auto" w:fill="auto"/>
          </w:tcPr>
          <w:p w:rsidR="00C023C5" w:rsidRDefault="00C023C5" w:rsidP="002C6242">
            <w:pPr>
              <w:snapToGrid w:val="0"/>
              <w:spacing w:line="240" w:lineRule="exact"/>
              <w:rPr>
                <w:sz w:val="26"/>
                <w:szCs w:val="26"/>
                <w:vertAlign w:val="superscript"/>
              </w:rPr>
            </w:pPr>
          </w:p>
        </w:tc>
        <w:tc>
          <w:tcPr>
            <w:tcW w:w="1750" w:type="dxa"/>
            <w:shd w:val="clear" w:color="auto" w:fill="auto"/>
          </w:tcPr>
          <w:p w:rsidR="00C023C5" w:rsidRDefault="00C023C5" w:rsidP="002C6242">
            <w:pPr>
              <w:spacing w:before="40" w:line="240" w:lineRule="exact"/>
              <w:ind w:left="252"/>
              <w:rPr>
                <w:sz w:val="26"/>
                <w:szCs w:val="26"/>
                <w:vertAlign w:val="superscript"/>
              </w:rPr>
            </w:pPr>
            <w:r>
              <w:rPr>
                <w:bCs/>
                <w:sz w:val="26"/>
                <w:szCs w:val="26"/>
                <w:vertAlign w:val="superscript"/>
              </w:rPr>
              <w:t>(подпись)</w:t>
            </w:r>
          </w:p>
        </w:tc>
        <w:tc>
          <w:tcPr>
            <w:tcW w:w="239" w:type="dxa"/>
            <w:shd w:val="clear" w:color="auto" w:fill="auto"/>
          </w:tcPr>
          <w:p w:rsidR="00C023C5" w:rsidRDefault="00C023C5" w:rsidP="002C6242">
            <w:pPr>
              <w:snapToGrid w:val="0"/>
              <w:spacing w:before="40" w:line="240" w:lineRule="exact"/>
              <w:rPr>
                <w:sz w:val="26"/>
                <w:szCs w:val="26"/>
                <w:vertAlign w:val="superscript"/>
              </w:rPr>
            </w:pPr>
          </w:p>
        </w:tc>
        <w:tc>
          <w:tcPr>
            <w:tcW w:w="3057" w:type="dxa"/>
            <w:tcBorders>
              <w:bottom w:val="single" w:sz="4" w:space="0" w:color="000000"/>
            </w:tcBorders>
            <w:shd w:val="clear" w:color="auto" w:fill="auto"/>
          </w:tcPr>
          <w:p w:rsidR="00C023C5" w:rsidRDefault="00C023C5" w:rsidP="002C6242">
            <w:pPr>
              <w:spacing w:before="40" w:line="240" w:lineRule="exact"/>
              <w:ind w:left="252"/>
              <w:jc w:val="center"/>
              <w:rPr>
                <w:sz w:val="26"/>
                <w:szCs w:val="26"/>
                <w:vertAlign w:val="superscript"/>
              </w:rPr>
            </w:pPr>
            <w:r>
              <w:rPr>
                <w:bCs/>
                <w:sz w:val="26"/>
                <w:szCs w:val="26"/>
                <w:vertAlign w:val="superscript"/>
              </w:rPr>
              <w:t>(инициалы, фамилия)</w:t>
            </w:r>
          </w:p>
        </w:tc>
      </w:tr>
      <w:tr w:rsidR="00C023C5" w:rsidTr="002C6242">
        <w:trPr>
          <w:cantSplit/>
        </w:trPr>
        <w:tc>
          <w:tcPr>
            <w:tcW w:w="3888" w:type="dxa"/>
            <w:shd w:val="clear" w:color="auto" w:fill="auto"/>
          </w:tcPr>
          <w:p w:rsidR="00C023C5" w:rsidRDefault="00C023C5" w:rsidP="002C6242">
            <w:pPr>
              <w:snapToGrid w:val="0"/>
              <w:spacing w:line="240" w:lineRule="exact"/>
              <w:rPr>
                <w:sz w:val="26"/>
                <w:szCs w:val="26"/>
                <w:vertAlign w:val="superscript"/>
              </w:rPr>
            </w:pPr>
          </w:p>
        </w:tc>
        <w:tc>
          <w:tcPr>
            <w:tcW w:w="360" w:type="dxa"/>
            <w:shd w:val="clear" w:color="auto" w:fill="auto"/>
          </w:tcPr>
          <w:p w:rsidR="00C023C5" w:rsidRDefault="00C023C5" w:rsidP="002C6242">
            <w:pPr>
              <w:snapToGrid w:val="0"/>
              <w:spacing w:line="240" w:lineRule="exact"/>
              <w:rPr>
                <w:sz w:val="26"/>
                <w:szCs w:val="26"/>
                <w:vertAlign w:val="superscript"/>
              </w:rPr>
            </w:pPr>
          </w:p>
        </w:tc>
        <w:tc>
          <w:tcPr>
            <w:tcW w:w="1750" w:type="dxa"/>
            <w:shd w:val="clear" w:color="auto" w:fill="auto"/>
          </w:tcPr>
          <w:p w:rsidR="00C023C5" w:rsidRDefault="00C023C5" w:rsidP="002C6242">
            <w:pPr>
              <w:snapToGrid w:val="0"/>
              <w:spacing w:before="40" w:line="240" w:lineRule="exact"/>
              <w:ind w:left="252"/>
              <w:rPr>
                <w:sz w:val="26"/>
                <w:szCs w:val="26"/>
                <w:vertAlign w:val="superscript"/>
              </w:rPr>
            </w:pPr>
          </w:p>
        </w:tc>
        <w:tc>
          <w:tcPr>
            <w:tcW w:w="239" w:type="dxa"/>
            <w:shd w:val="clear" w:color="auto" w:fill="auto"/>
          </w:tcPr>
          <w:p w:rsidR="00C023C5" w:rsidRDefault="00C023C5" w:rsidP="002C6242">
            <w:pPr>
              <w:snapToGrid w:val="0"/>
              <w:spacing w:before="40" w:line="240" w:lineRule="exact"/>
              <w:rPr>
                <w:sz w:val="26"/>
                <w:szCs w:val="26"/>
                <w:vertAlign w:val="superscript"/>
              </w:rPr>
            </w:pPr>
          </w:p>
        </w:tc>
        <w:tc>
          <w:tcPr>
            <w:tcW w:w="3057" w:type="dxa"/>
            <w:tcBorders>
              <w:top w:val="single" w:sz="4" w:space="0" w:color="000000"/>
            </w:tcBorders>
            <w:shd w:val="clear" w:color="auto" w:fill="auto"/>
          </w:tcPr>
          <w:p w:rsidR="00C023C5" w:rsidRDefault="00C023C5" w:rsidP="002C6242">
            <w:pPr>
              <w:spacing w:before="40" w:line="240" w:lineRule="exact"/>
              <w:ind w:left="252"/>
              <w:jc w:val="center"/>
            </w:pPr>
            <w:r>
              <w:rPr>
                <w:bCs/>
                <w:sz w:val="26"/>
                <w:szCs w:val="26"/>
                <w:vertAlign w:val="superscript"/>
              </w:rPr>
              <w:t>( дата)</w:t>
            </w:r>
          </w:p>
        </w:tc>
      </w:tr>
    </w:tbl>
    <w:p w:rsidR="00C023C5" w:rsidRDefault="00C023C5" w:rsidP="00C023C5">
      <w:pPr>
        <w:jc w:val="both"/>
      </w:pPr>
    </w:p>
    <w:tbl>
      <w:tblPr>
        <w:tblW w:w="0" w:type="auto"/>
        <w:tblInd w:w="-72" w:type="dxa"/>
        <w:tblLayout w:type="fixed"/>
        <w:tblLook w:val="0000"/>
      </w:tblPr>
      <w:tblGrid>
        <w:gridCol w:w="1500"/>
        <w:gridCol w:w="240"/>
        <w:gridCol w:w="7779"/>
      </w:tblGrid>
      <w:tr w:rsidR="00C023C5" w:rsidTr="002C6242">
        <w:trPr>
          <w:cantSplit/>
        </w:trPr>
        <w:tc>
          <w:tcPr>
            <w:tcW w:w="1500" w:type="dxa"/>
            <w:shd w:val="clear" w:color="auto" w:fill="auto"/>
          </w:tcPr>
          <w:p w:rsidR="00C023C5" w:rsidRDefault="00C023C5" w:rsidP="002C6242">
            <w:pPr>
              <w:spacing w:after="120"/>
              <w:rPr>
                <w:sz w:val="20"/>
              </w:rPr>
            </w:pPr>
            <w:r>
              <w:rPr>
                <w:b/>
                <w:sz w:val="20"/>
              </w:rPr>
              <w:t>Примечание.</w:t>
            </w:r>
          </w:p>
        </w:tc>
        <w:tc>
          <w:tcPr>
            <w:tcW w:w="240" w:type="dxa"/>
            <w:shd w:val="clear" w:color="auto" w:fill="auto"/>
          </w:tcPr>
          <w:p w:rsidR="00C023C5" w:rsidRDefault="00C023C5" w:rsidP="002C6242">
            <w:pPr>
              <w:snapToGrid w:val="0"/>
              <w:spacing w:after="120"/>
              <w:rPr>
                <w:sz w:val="20"/>
              </w:rPr>
            </w:pPr>
          </w:p>
        </w:tc>
        <w:tc>
          <w:tcPr>
            <w:tcW w:w="7779" w:type="dxa"/>
            <w:shd w:val="clear" w:color="auto" w:fill="auto"/>
          </w:tcPr>
          <w:p w:rsidR="00C023C5" w:rsidRDefault="00C023C5" w:rsidP="002C6242">
            <w:pPr>
              <w:pStyle w:val="aff3"/>
              <w:widowControl/>
            </w:pPr>
            <w:r>
              <w:rPr>
                <w:rFonts w:ascii="Times New Roman CYR" w:hAnsi="Times New Roman CYR" w:cs="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C023C5" w:rsidRDefault="00C023C5" w:rsidP="00C023C5">
      <w:pPr>
        <w:pStyle w:val="9"/>
        <w:pageBreakBefore/>
        <w:ind w:left="4680"/>
      </w:pPr>
    </w:p>
    <w:tbl>
      <w:tblPr>
        <w:tblW w:w="0" w:type="auto"/>
        <w:tblLayout w:type="fixed"/>
        <w:tblLook w:val="0000"/>
      </w:tblPr>
      <w:tblGrid>
        <w:gridCol w:w="3793"/>
        <w:gridCol w:w="5777"/>
      </w:tblGrid>
      <w:tr w:rsidR="00C023C5" w:rsidTr="002C6242">
        <w:tc>
          <w:tcPr>
            <w:tcW w:w="3793" w:type="dxa"/>
            <w:shd w:val="clear" w:color="auto" w:fill="auto"/>
          </w:tcPr>
          <w:p w:rsidR="00C023C5" w:rsidRDefault="00C023C5" w:rsidP="002C6242">
            <w:pPr>
              <w:widowControl w:val="0"/>
              <w:snapToGrid w:val="0"/>
              <w:spacing w:before="120" w:after="120"/>
            </w:pPr>
          </w:p>
        </w:tc>
        <w:tc>
          <w:tcPr>
            <w:tcW w:w="5777" w:type="dxa"/>
            <w:shd w:val="clear" w:color="auto" w:fill="auto"/>
          </w:tcPr>
          <w:p w:rsidR="00C023C5" w:rsidRDefault="00C023C5" w:rsidP="002C6242">
            <w:pPr>
              <w:jc w:val="center"/>
            </w:pPr>
            <w:r>
              <w:t>Приложение № 6</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jc w:val="center"/>
            </w:pPr>
          </w:p>
        </w:tc>
      </w:tr>
    </w:tbl>
    <w:p w:rsidR="00C023C5" w:rsidRDefault="00C023C5" w:rsidP="00C023C5">
      <w:pPr>
        <w:ind w:left="4320"/>
        <w:jc w:val="center"/>
      </w:pPr>
    </w:p>
    <w:p w:rsidR="00C023C5" w:rsidRDefault="00C023C5" w:rsidP="00C023C5">
      <w:pPr>
        <w:pStyle w:val="afd"/>
        <w:jc w:val="both"/>
        <w:rPr>
          <w:sz w:val="10"/>
          <w:szCs w:val="10"/>
        </w:rPr>
      </w:pPr>
    </w:p>
    <w:p w:rsidR="00C023C5" w:rsidRDefault="00C023C5" w:rsidP="00C023C5">
      <w:pPr>
        <w:widowControl w:val="0"/>
        <w:tabs>
          <w:tab w:val="left" w:pos="709"/>
        </w:tabs>
        <w:jc w:val="center"/>
        <w:rPr>
          <w:b/>
          <w:bCs/>
        </w:rPr>
      </w:pPr>
      <w:r>
        <w:rPr>
          <w:b/>
          <w:bCs/>
        </w:rPr>
        <w:t>ДОВЕРЕННОСТЬ</w:t>
      </w:r>
    </w:p>
    <w:p w:rsidR="00C023C5" w:rsidRDefault="00C023C5" w:rsidP="00C023C5">
      <w:pPr>
        <w:widowControl w:val="0"/>
        <w:tabs>
          <w:tab w:val="left" w:pos="709"/>
        </w:tabs>
        <w:jc w:val="center"/>
        <w:rPr>
          <w:b/>
          <w:bCs/>
        </w:rPr>
      </w:pPr>
    </w:p>
    <w:p w:rsidR="00C023C5" w:rsidRDefault="00C023C5" w:rsidP="00C023C5">
      <w:pPr>
        <w:widowControl w:val="0"/>
        <w:tabs>
          <w:tab w:val="left" w:pos="709"/>
        </w:tabs>
        <w:jc w:val="center"/>
        <w:rPr>
          <w:sz w:val="2"/>
          <w:szCs w:val="2"/>
        </w:rPr>
      </w:pPr>
    </w:p>
    <w:p w:rsidR="00C023C5" w:rsidRDefault="00C023C5" w:rsidP="00C023C5">
      <w:pPr>
        <w:pStyle w:val="a"/>
        <w:widowControl w:val="0"/>
        <w:numPr>
          <w:ilvl w:val="0"/>
          <w:numId w:val="0"/>
        </w:numPr>
        <w:ind w:left="567" w:firstLine="284"/>
        <w:rPr>
          <w:sz w:val="2"/>
          <w:szCs w:val="2"/>
        </w:rPr>
      </w:pPr>
    </w:p>
    <w:tbl>
      <w:tblPr>
        <w:tblW w:w="0" w:type="auto"/>
        <w:tblInd w:w="108" w:type="dxa"/>
        <w:tblLayout w:type="fixed"/>
        <w:tblLook w:val="0000"/>
      </w:tblPr>
      <w:tblGrid>
        <w:gridCol w:w="4612"/>
        <w:gridCol w:w="1237"/>
        <w:gridCol w:w="3613"/>
      </w:tblGrid>
      <w:tr w:rsidR="00C023C5" w:rsidTr="002C6242">
        <w:tc>
          <w:tcPr>
            <w:tcW w:w="4612" w:type="dxa"/>
            <w:tcBorders>
              <w:top w:val="single" w:sz="4" w:space="0" w:color="000000"/>
            </w:tcBorders>
            <w:shd w:val="clear" w:color="auto" w:fill="auto"/>
          </w:tcPr>
          <w:p w:rsidR="00C023C5" w:rsidRDefault="00C023C5" w:rsidP="002C6242">
            <w:pPr>
              <w:pStyle w:val="a"/>
              <w:widowControl w:val="0"/>
              <w:numPr>
                <w:ilvl w:val="0"/>
                <w:numId w:val="0"/>
              </w:numPr>
              <w:spacing w:line="180" w:lineRule="exact"/>
              <w:ind w:left="567" w:firstLine="284"/>
              <w:rPr>
                <w:sz w:val="16"/>
                <w:szCs w:val="16"/>
                <w:vertAlign w:val="subscript"/>
              </w:rPr>
            </w:pPr>
            <w:r>
              <w:rPr>
                <w:sz w:val="22"/>
                <w:szCs w:val="22"/>
                <w:vertAlign w:val="subscript"/>
              </w:rPr>
              <w:t>Число, месяц, год выдачи доверенности</w:t>
            </w:r>
            <w:r>
              <w:rPr>
                <w:rStyle w:val="a4"/>
                <w:sz w:val="22"/>
                <w:szCs w:val="22"/>
              </w:rPr>
              <w:footnoteReference w:customMarkFollows="1" w:id="42"/>
              <w:t>*</w:t>
            </w:r>
          </w:p>
        </w:tc>
        <w:tc>
          <w:tcPr>
            <w:tcW w:w="1237" w:type="dxa"/>
            <w:shd w:val="clear" w:color="auto" w:fill="auto"/>
          </w:tcPr>
          <w:p w:rsidR="00C023C5" w:rsidRDefault="00C023C5" w:rsidP="002C6242">
            <w:pPr>
              <w:pStyle w:val="a"/>
              <w:widowControl w:val="0"/>
              <w:numPr>
                <w:ilvl w:val="0"/>
                <w:numId w:val="0"/>
              </w:numPr>
              <w:snapToGrid w:val="0"/>
              <w:spacing w:line="180" w:lineRule="exact"/>
              <w:ind w:left="567" w:firstLine="284"/>
              <w:rPr>
                <w:sz w:val="16"/>
                <w:szCs w:val="16"/>
                <w:vertAlign w:val="subscript"/>
              </w:rPr>
            </w:pPr>
          </w:p>
        </w:tc>
        <w:tc>
          <w:tcPr>
            <w:tcW w:w="3613" w:type="dxa"/>
            <w:tcBorders>
              <w:top w:val="single" w:sz="4" w:space="0" w:color="000000"/>
            </w:tcBorders>
            <w:shd w:val="clear" w:color="auto" w:fill="auto"/>
          </w:tcPr>
          <w:p w:rsidR="00C023C5" w:rsidRDefault="00C023C5" w:rsidP="002C6242">
            <w:pPr>
              <w:pStyle w:val="a"/>
              <w:widowControl w:val="0"/>
              <w:numPr>
                <w:ilvl w:val="0"/>
                <w:numId w:val="0"/>
              </w:numPr>
              <w:spacing w:line="180" w:lineRule="exact"/>
              <w:ind w:left="567" w:firstLine="284"/>
            </w:pPr>
            <w:r>
              <w:rPr>
                <w:sz w:val="22"/>
                <w:szCs w:val="22"/>
                <w:vertAlign w:val="subscript"/>
              </w:rPr>
              <w:t>Место выдачи доверенности</w:t>
            </w:r>
          </w:p>
        </w:tc>
      </w:tr>
    </w:tbl>
    <w:p w:rsidR="00C023C5" w:rsidRDefault="00C023C5" w:rsidP="00C023C5">
      <w:pPr>
        <w:pStyle w:val="a"/>
        <w:widowControl w:val="0"/>
        <w:numPr>
          <w:ilvl w:val="0"/>
          <w:numId w:val="0"/>
        </w:numPr>
        <w:spacing w:line="180" w:lineRule="exact"/>
        <w:ind w:left="567" w:firstLine="284"/>
      </w:pPr>
    </w:p>
    <w:tbl>
      <w:tblPr>
        <w:tblW w:w="0" w:type="auto"/>
        <w:tblInd w:w="108" w:type="dxa"/>
        <w:tblLayout w:type="fixed"/>
        <w:tblLook w:val="0000"/>
      </w:tblPr>
      <w:tblGrid>
        <w:gridCol w:w="1080"/>
        <w:gridCol w:w="33"/>
        <w:gridCol w:w="207"/>
        <w:gridCol w:w="240"/>
        <w:gridCol w:w="283"/>
        <w:gridCol w:w="65"/>
        <w:gridCol w:w="210"/>
        <w:gridCol w:w="1071"/>
        <w:gridCol w:w="72"/>
        <w:gridCol w:w="99"/>
        <w:gridCol w:w="108"/>
        <w:gridCol w:w="59"/>
        <w:gridCol w:w="17"/>
        <w:gridCol w:w="674"/>
        <w:gridCol w:w="1311"/>
        <w:gridCol w:w="850"/>
        <w:gridCol w:w="29"/>
        <w:gridCol w:w="540"/>
        <w:gridCol w:w="2412"/>
      </w:tblGrid>
      <w:tr w:rsidR="00C023C5" w:rsidTr="002C6242">
        <w:trPr>
          <w:cantSplit/>
        </w:trPr>
        <w:tc>
          <w:tcPr>
            <w:tcW w:w="1560" w:type="dxa"/>
            <w:gridSpan w:val="4"/>
            <w:shd w:val="clear" w:color="auto" w:fill="auto"/>
          </w:tcPr>
          <w:p w:rsidR="00C023C5" w:rsidRDefault="00C023C5" w:rsidP="002C6242">
            <w:pPr>
              <w:pStyle w:val="14-151"/>
              <w:spacing w:line="240" w:lineRule="exact"/>
              <w:ind w:firstLine="0"/>
              <w:rPr>
                <w:color w:val="FF0000"/>
                <w:sz w:val="22"/>
                <w:szCs w:val="22"/>
              </w:rPr>
            </w:pPr>
            <w:r>
              <w:rPr>
                <w:sz w:val="22"/>
                <w:szCs w:val="22"/>
              </w:rPr>
              <w:t xml:space="preserve">Я, гражданин </w:t>
            </w:r>
          </w:p>
        </w:tc>
        <w:tc>
          <w:tcPr>
            <w:tcW w:w="7800" w:type="dxa"/>
            <w:gridSpan w:val="15"/>
            <w:tcBorders>
              <w:bottom w:val="single" w:sz="4" w:space="0" w:color="000000"/>
            </w:tcBorders>
            <w:shd w:val="clear" w:color="auto" w:fill="auto"/>
          </w:tcPr>
          <w:p w:rsidR="00C023C5" w:rsidRDefault="00C023C5" w:rsidP="002C6242">
            <w:pPr>
              <w:pStyle w:val="14-151"/>
              <w:spacing w:line="240" w:lineRule="exact"/>
              <w:ind w:firstLine="0"/>
              <w:jc w:val="right"/>
              <w:rPr>
                <w:sz w:val="22"/>
                <w:szCs w:val="22"/>
                <w:vertAlign w:val="superscript"/>
              </w:rPr>
            </w:pPr>
            <w:r>
              <w:rPr>
                <w:color w:val="FF0000"/>
                <w:sz w:val="22"/>
                <w:szCs w:val="22"/>
              </w:rPr>
              <w:t>,</w:t>
            </w:r>
          </w:p>
        </w:tc>
      </w:tr>
      <w:tr w:rsidR="00C023C5" w:rsidTr="002C6242">
        <w:tc>
          <w:tcPr>
            <w:tcW w:w="9360" w:type="dxa"/>
            <w:gridSpan w:val="19"/>
            <w:shd w:val="clear" w:color="auto" w:fill="auto"/>
          </w:tcPr>
          <w:p w:rsidR="00C023C5" w:rsidRDefault="00C023C5" w:rsidP="002C6242">
            <w:pPr>
              <w:pStyle w:val="14-151"/>
              <w:spacing w:line="240" w:lineRule="exact"/>
              <w:ind w:left="2160" w:hanging="425"/>
              <w:jc w:val="center"/>
              <w:rPr>
                <w:sz w:val="22"/>
                <w:szCs w:val="22"/>
              </w:rPr>
            </w:pPr>
            <w:r>
              <w:rPr>
                <w:sz w:val="22"/>
                <w:szCs w:val="22"/>
                <w:vertAlign w:val="superscript"/>
              </w:rPr>
              <w:t>(фамилия, имя, отчество полностью)</w:t>
            </w:r>
          </w:p>
        </w:tc>
      </w:tr>
      <w:tr w:rsidR="00C023C5" w:rsidTr="002C6242">
        <w:trPr>
          <w:cantSplit/>
        </w:trPr>
        <w:tc>
          <w:tcPr>
            <w:tcW w:w="9360" w:type="dxa"/>
            <w:gridSpan w:val="19"/>
            <w:tcBorders>
              <w:bottom w:val="single" w:sz="4" w:space="0" w:color="000000"/>
            </w:tcBorders>
            <w:shd w:val="clear" w:color="auto" w:fill="auto"/>
          </w:tcPr>
          <w:p w:rsidR="00C023C5" w:rsidRDefault="00C023C5" w:rsidP="002C6242">
            <w:pPr>
              <w:pStyle w:val="14-151"/>
              <w:spacing w:line="240" w:lineRule="exact"/>
              <w:ind w:firstLine="0"/>
              <w:jc w:val="right"/>
              <w:rPr>
                <w:sz w:val="22"/>
                <w:szCs w:val="22"/>
                <w:vertAlign w:val="superscript"/>
              </w:rPr>
            </w:pPr>
            <w:r>
              <w:rPr>
                <w:sz w:val="22"/>
                <w:szCs w:val="22"/>
              </w:rPr>
              <w:t>,</w:t>
            </w:r>
          </w:p>
        </w:tc>
      </w:tr>
      <w:tr w:rsidR="00C023C5" w:rsidTr="002C6242">
        <w:trPr>
          <w:cantSplit/>
        </w:trPr>
        <w:tc>
          <w:tcPr>
            <w:tcW w:w="9360" w:type="dxa"/>
            <w:gridSpan w:val="19"/>
            <w:tcBorders>
              <w:top w:val="single" w:sz="4" w:space="0" w:color="000000"/>
            </w:tcBorders>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(дата и место рождения)</w:t>
            </w:r>
          </w:p>
        </w:tc>
      </w:tr>
      <w:tr w:rsidR="00C023C5" w:rsidTr="002C6242">
        <w:trPr>
          <w:cantSplit/>
        </w:trPr>
        <w:tc>
          <w:tcPr>
            <w:tcW w:w="1843" w:type="dxa"/>
            <w:gridSpan w:val="5"/>
            <w:shd w:val="clear" w:color="auto" w:fill="auto"/>
          </w:tcPr>
          <w:p w:rsidR="00C023C5" w:rsidRDefault="00C023C5" w:rsidP="002C6242">
            <w:pPr>
              <w:pStyle w:val="14-151"/>
              <w:spacing w:line="240" w:lineRule="exact"/>
              <w:ind w:firstLine="0"/>
              <w:rPr>
                <w:sz w:val="22"/>
                <w:szCs w:val="22"/>
                <w:u w:val="single"/>
              </w:rPr>
            </w:pPr>
            <w:r>
              <w:rPr>
                <w:sz w:val="22"/>
                <w:szCs w:val="22"/>
              </w:rPr>
              <w:t>вид документа</w:t>
            </w:r>
          </w:p>
        </w:tc>
        <w:tc>
          <w:tcPr>
            <w:tcW w:w="1418" w:type="dxa"/>
            <w:gridSpan w:val="4"/>
            <w:tcBorders>
              <w:bottom w:val="single" w:sz="4" w:space="0" w:color="000000"/>
            </w:tcBorders>
            <w:shd w:val="clear" w:color="auto" w:fill="auto"/>
          </w:tcPr>
          <w:p w:rsidR="00C023C5" w:rsidRDefault="00C023C5" w:rsidP="002C6242">
            <w:pPr>
              <w:pStyle w:val="14-151"/>
              <w:spacing w:line="240" w:lineRule="exact"/>
              <w:ind w:firstLine="0"/>
              <w:jc w:val="right"/>
              <w:rPr>
                <w:sz w:val="22"/>
                <w:szCs w:val="22"/>
                <w:u w:val="single"/>
              </w:rPr>
            </w:pPr>
            <w:r>
              <w:rPr>
                <w:sz w:val="22"/>
                <w:szCs w:val="22"/>
                <w:u w:val="single"/>
              </w:rPr>
              <w:t xml:space="preserve">   </w:t>
            </w:r>
          </w:p>
        </w:tc>
        <w:tc>
          <w:tcPr>
            <w:tcW w:w="283" w:type="dxa"/>
            <w:gridSpan w:val="4"/>
            <w:shd w:val="clear" w:color="auto" w:fill="auto"/>
          </w:tcPr>
          <w:p w:rsidR="00C023C5" w:rsidRDefault="00C023C5" w:rsidP="002C6242">
            <w:pPr>
              <w:pStyle w:val="14-151"/>
              <w:snapToGrid w:val="0"/>
              <w:spacing w:line="240" w:lineRule="exact"/>
              <w:ind w:firstLine="0"/>
              <w:rPr>
                <w:sz w:val="22"/>
                <w:szCs w:val="22"/>
                <w:u w:val="single"/>
              </w:rPr>
            </w:pPr>
          </w:p>
        </w:tc>
        <w:tc>
          <w:tcPr>
            <w:tcW w:w="5816" w:type="dxa"/>
            <w:gridSpan w:val="6"/>
            <w:tcBorders>
              <w:bottom w:val="single" w:sz="4" w:space="0" w:color="000000"/>
            </w:tcBorders>
            <w:shd w:val="clear" w:color="auto" w:fill="auto"/>
          </w:tcPr>
          <w:p w:rsidR="00C023C5" w:rsidRDefault="00C023C5" w:rsidP="002C6242">
            <w:pPr>
              <w:pStyle w:val="14-151"/>
              <w:snapToGrid w:val="0"/>
              <w:spacing w:line="240" w:lineRule="exact"/>
              <w:ind w:firstLine="0"/>
              <w:rPr>
                <w:sz w:val="22"/>
                <w:szCs w:val="22"/>
                <w:u w:val="single"/>
              </w:rPr>
            </w:pPr>
          </w:p>
        </w:tc>
      </w:tr>
      <w:tr w:rsidR="00C023C5" w:rsidTr="002C6242">
        <w:trPr>
          <w:cantSplit/>
        </w:trPr>
        <w:tc>
          <w:tcPr>
            <w:tcW w:w="3261" w:type="dxa"/>
            <w:gridSpan w:val="9"/>
            <w:shd w:val="clear" w:color="auto" w:fill="auto"/>
          </w:tcPr>
          <w:p w:rsidR="00C023C5" w:rsidRDefault="00C023C5" w:rsidP="002C6242">
            <w:pPr>
              <w:pStyle w:val="14-151"/>
              <w:spacing w:line="240" w:lineRule="exact"/>
              <w:ind w:firstLine="1092"/>
              <w:jc w:val="right"/>
              <w:rPr>
                <w:sz w:val="22"/>
                <w:szCs w:val="22"/>
                <w:vertAlign w:val="superscript"/>
              </w:rPr>
            </w:pPr>
            <w:r>
              <w:rPr>
                <w:sz w:val="22"/>
                <w:szCs w:val="22"/>
                <w:vertAlign w:val="superscript"/>
              </w:rPr>
              <w:t xml:space="preserve">            (серия, номер паспорта)</w:t>
            </w:r>
          </w:p>
        </w:tc>
        <w:tc>
          <w:tcPr>
            <w:tcW w:w="283" w:type="dxa"/>
            <w:gridSpan w:val="4"/>
            <w:shd w:val="clear" w:color="auto" w:fill="auto"/>
          </w:tcPr>
          <w:p w:rsidR="00C023C5" w:rsidRDefault="00C023C5" w:rsidP="002C6242">
            <w:pPr>
              <w:pStyle w:val="14-151"/>
              <w:snapToGrid w:val="0"/>
              <w:spacing w:line="240" w:lineRule="exact"/>
              <w:ind w:left="1212" w:firstLine="720"/>
              <w:jc w:val="left"/>
              <w:rPr>
                <w:sz w:val="22"/>
                <w:szCs w:val="22"/>
                <w:vertAlign w:val="superscript"/>
              </w:rPr>
            </w:pPr>
          </w:p>
        </w:tc>
        <w:tc>
          <w:tcPr>
            <w:tcW w:w="5816" w:type="dxa"/>
            <w:gridSpan w:val="6"/>
            <w:shd w:val="clear" w:color="auto" w:fill="auto"/>
          </w:tcPr>
          <w:p w:rsidR="00C023C5" w:rsidRDefault="00C023C5" w:rsidP="002C6242">
            <w:pPr>
              <w:pStyle w:val="14-151"/>
              <w:spacing w:line="240" w:lineRule="exact"/>
              <w:ind w:left="12" w:firstLine="240"/>
              <w:jc w:val="left"/>
              <w:rPr>
                <w:sz w:val="22"/>
                <w:szCs w:val="22"/>
              </w:rPr>
            </w:pPr>
            <w:r>
              <w:rPr>
                <w:sz w:val="22"/>
                <w:szCs w:val="22"/>
                <w:vertAlign w:val="superscript"/>
              </w:rPr>
              <w:t xml:space="preserve">(дата выдачи паспорта, наименование и код органа внутренних дел, </w:t>
            </w:r>
          </w:p>
        </w:tc>
      </w:tr>
      <w:tr w:rsidR="00C023C5" w:rsidTr="002C6242">
        <w:tc>
          <w:tcPr>
            <w:tcW w:w="9360" w:type="dxa"/>
            <w:gridSpan w:val="19"/>
            <w:tcBorders>
              <w:bottom w:val="single" w:sz="4" w:space="0" w:color="000000"/>
            </w:tcBorders>
            <w:shd w:val="clear" w:color="auto" w:fill="auto"/>
          </w:tcPr>
          <w:p w:rsidR="00C023C5" w:rsidRDefault="00C023C5" w:rsidP="002C6242">
            <w:pPr>
              <w:pStyle w:val="14-151"/>
              <w:spacing w:line="240" w:lineRule="exact"/>
              <w:ind w:firstLine="0"/>
              <w:jc w:val="right"/>
              <w:rPr>
                <w:sz w:val="22"/>
                <w:szCs w:val="22"/>
                <w:vertAlign w:val="superscript"/>
              </w:rPr>
            </w:pPr>
            <w:r>
              <w:rPr>
                <w:sz w:val="22"/>
                <w:szCs w:val="22"/>
              </w:rPr>
              <w:t>,</w:t>
            </w:r>
          </w:p>
        </w:tc>
      </w:tr>
      <w:tr w:rsidR="00C023C5" w:rsidTr="002C6242">
        <w:tc>
          <w:tcPr>
            <w:tcW w:w="9360" w:type="dxa"/>
            <w:gridSpan w:val="19"/>
            <w:tcBorders>
              <w:top w:val="single" w:sz="4" w:space="0" w:color="000000"/>
            </w:tcBorders>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(название населенного пункта)</w:t>
            </w:r>
          </w:p>
        </w:tc>
      </w:tr>
      <w:tr w:rsidR="00C023C5" w:rsidTr="002C6242">
        <w:trPr>
          <w:cantSplit/>
        </w:trPr>
        <w:tc>
          <w:tcPr>
            <w:tcW w:w="3360" w:type="dxa"/>
            <w:gridSpan w:val="10"/>
            <w:shd w:val="clear" w:color="auto" w:fill="auto"/>
          </w:tcPr>
          <w:p w:rsidR="00C023C5" w:rsidRDefault="00C023C5" w:rsidP="002C6242">
            <w:pPr>
              <w:pStyle w:val="14-151"/>
              <w:spacing w:line="240" w:lineRule="exact"/>
              <w:ind w:firstLine="0"/>
              <w:rPr>
                <w:sz w:val="22"/>
                <w:szCs w:val="22"/>
              </w:rPr>
            </w:pPr>
            <w:r>
              <w:rPr>
                <w:sz w:val="22"/>
                <w:szCs w:val="22"/>
              </w:rPr>
              <w:t>проживающий по адресу:</w:t>
            </w:r>
          </w:p>
        </w:tc>
        <w:tc>
          <w:tcPr>
            <w:tcW w:w="6000" w:type="dxa"/>
            <w:gridSpan w:val="9"/>
            <w:shd w:val="clear" w:color="auto" w:fill="auto"/>
          </w:tcPr>
          <w:p w:rsidR="00C023C5" w:rsidRDefault="00C023C5" w:rsidP="002C6242">
            <w:pPr>
              <w:pStyle w:val="14-151"/>
              <w:spacing w:line="240" w:lineRule="exact"/>
              <w:ind w:firstLine="0"/>
              <w:jc w:val="right"/>
              <w:rPr>
                <w:sz w:val="22"/>
                <w:szCs w:val="22"/>
                <w:vertAlign w:val="superscript"/>
              </w:rPr>
            </w:pPr>
            <w:r>
              <w:rPr>
                <w:sz w:val="22"/>
                <w:szCs w:val="22"/>
              </w:rPr>
              <w:t>____________________________________________________,</w:t>
            </w:r>
          </w:p>
        </w:tc>
      </w:tr>
      <w:tr w:rsidR="00C023C5" w:rsidTr="002C6242">
        <w:trPr>
          <w:cantSplit/>
        </w:trPr>
        <w:tc>
          <w:tcPr>
            <w:tcW w:w="9360" w:type="dxa"/>
            <w:gridSpan w:val="19"/>
            <w:shd w:val="clear" w:color="auto" w:fill="auto"/>
          </w:tcPr>
          <w:p w:rsidR="00C023C5" w:rsidRDefault="00C023C5" w:rsidP="002C6242">
            <w:pPr>
              <w:pStyle w:val="14-151"/>
              <w:spacing w:line="240" w:lineRule="exact"/>
              <w:ind w:firstLine="1735"/>
              <w:rPr>
                <w:sz w:val="22"/>
                <w:szCs w:val="22"/>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C023C5" w:rsidTr="002C6242">
        <w:trPr>
          <w:cantSplit/>
        </w:trPr>
        <w:tc>
          <w:tcPr>
            <w:tcW w:w="1320" w:type="dxa"/>
            <w:gridSpan w:val="3"/>
            <w:shd w:val="clear" w:color="auto" w:fill="auto"/>
          </w:tcPr>
          <w:p w:rsidR="00C023C5" w:rsidRDefault="00C023C5" w:rsidP="002C6242">
            <w:pPr>
              <w:pStyle w:val="14-151"/>
              <w:spacing w:line="240" w:lineRule="exact"/>
              <w:ind w:firstLine="0"/>
              <w:rPr>
                <w:sz w:val="22"/>
                <w:szCs w:val="22"/>
              </w:rPr>
            </w:pPr>
            <w:r>
              <w:rPr>
                <w:sz w:val="22"/>
                <w:szCs w:val="22"/>
              </w:rPr>
              <w:t>кандидат</w:t>
            </w:r>
          </w:p>
        </w:tc>
        <w:tc>
          <w:tcPr>
            <w:tcW w:w="8040" w:type="dxa"/>
            <w:gridSpan w:val="16"/>
            <w:shd w:val="clear" w:color="auto" w:fill="auto"/>
          </w:tcPr>
          <w:p w:rsidR="00C023C5" w:rsidRDefault="00C023C5" w:rsidP="002C6242">
            <w:pPr>
              <w:pStyle w:val="14-151"/>
              <w:spacing w:line="240" w:lineRule="exact"/>
              <w:ind w:firstLine="0"/>
              <w:rPr>
                <w:sz w:val="22"/>
                <w:szCs w:val="22"/>
                <w:vertAlign w:val="superscript"/>
              </w:rPr>
            </w:pPr>
            <w:r>
              <w:rPr>
                <w:sz w:val="22"/>
                <w:szCs w:val="22"/>
              </w:rPr>
              <w:t>_______________________________________________________</w:t>
            </w:r>
          </w:p>
        </w:tc>
      </w:tr>
      <w:tr w:rsidR="00C023C5" w:rsidTr="002C6242">
        <w:trPr>
          <w:cantSplit/>
        </w:trPr>
        <w:tc>
          <w:tcPr>
            <w:tcW w:w="9360" w:type="dxa"/>
            <w:gridSpan w:val="19"/>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(вид выборной должности)</w:t>
            </w:r>
          </w:p>
        </w:tc>
      </w:tr>
      <w:tr w:rsidR="00C023C5" w:rsidTr="002C6242">
        <w:trPr>
          <w:cantSplit/>
        </w:trPr>
        <w:tc>
          <w:tcPr>
            <w:tcW w:w="5529" w:type="dxa"/>
            <w:gridSpan w:val="15"/>
            <w:shd w:val="clear" w:color="auto" w:fill="auto"/>
          </w:tcPr>
          <w:p w:rsidR="00C023C5" w:rsidRDefault="00C023C5" w:rsidP="002C6242">
            <w:pPr>
              <w:pStyle w:val="14-151"/>
              <w:spacing w:line="240" w:lineRule="exact"/>
              <w:ind w:firstLine="0"/>
              <w:rPr>
                <w:sz w:val="22"/>
                <w:szCs w:val="22"/>
              </w:rPr>
            </w:pPr>
            <w:r>
              <w:rPr>
                <w:sz w:val="22"/>
                <w:szCs w:val="22"/>
              </w:rPr>
              <w:t>настоящей доверенностью уполномочиваю гражданина</w:t>
            </w:r>
          </w:p>
        </w:tc>
        <w:tc>
          <w:tcPr>
            <w:tcW w:w="3831" w:type="dxa"/>
            <w:gridSpan w:val="4"/>
            <w:tcBorders>
              <w:bottom w:val="single" w:sz="4" w:space="0" w:color="000000"/>
            </w:tcBorders>
            <w:shd w:val="clear" w:color="auto" w:fill="auto"/>
          </w:tcPr>
          <w:p w:rsidR="00C023C5" w:rsidRDefault="00C023C5" w:rsidP="002C6242">
            <w:pPr>
              <w:pStyle w:val="14-151"/>
              <w:snapToGrid w:val="0"/>
              <w:spacing w:line="240" w:lineRule="exact"/>
              <w:ind w:firstLine="0"/>
              <w:rPr>
                <w:sz w:val="22"/>
                <w:szCs w:val="22"/>
              </w:rPr>
            </w:pPr>
          </w:p>
        </w:tc>
      </w:tr>
      <w:tr w:rsidR="00C023C5" w:rsidTr="002C6242">
        <w:trPr>
          <w:cantSplit/>
        </w:trPr>
        <w:tc>
          <w:tcPr>
            <w:tcW w:w="3189" w:type="dxa"/>
            <w:gridSpan w:val="8"/>
            <w:shd w:val="clear" w:color="auto" w:fill="auto"/>
          </w:tcPr>
          <w:p w:rsidR="00C023C5" w:rsidRDefault="00C023C5" w:rsidP="002C6242">
            <w:pPr>
              <w:pStyle w:val="14-151"/>
              <w:snapToGrid w:val="0"/>
              <w:spacing w:line="240" w:lineRule="exact"/>
              <w:ind w:firstLine="0"/>
              <w:jc w:val="right"/>
              <w:rPr>
                <w:sz w:val="22"/>
                <w:szCs w:val="22"/>
                <w:vertAlign w:val="superscript"/>
              </w:rPr>
            </w:pPr>
          </w:p>
        </w:tc>
        <w:tc>
          <w:tcPr>
            <w:tcW w:w="3190" w:type="dxa"/>
            <w:gridSpan w:val="8"/>
            <w:shd w:val="clear" w:color="auto" w:fill="auto"/>
          </w:tcPr>
          <w:p w:rsidR="00C023C5" w:rsidRDefault="00C023C5" w:rsidP="002C6242">
            <w:pPr>
              <w:pStyle w:val="14-151"/>
              <w:snapToGrid w:val="0"/>
              <w:spacing w:line="240" w:lineRule="exact"/>
              <w:ind w:firstLine="0"/>
              <w:jc w:val="right"/>
              <w:rPr>
                <w:sz w:val="22"/>
                <w:szCs w:val="22"/>
                <w:vertAlign w:val="superscript"/>
              </w:rPr>
            </w:pPr>
          </w:p>
        </w:tc>
        <w:tc>
          <w:tcPr>
            <w:tcW w:w="2981" w:type="dxa"/>
            <w:gridSpan w:val="3"/>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 xml:space="preserve">(фамилия, </w:t>
            </w:r>
          </w:p>
        </w:tc>
      </w:tr>
      <w:tr w:rsidR="00C023C5" w:rsidTr="002C6242">
        <w:tc>
          <w:tcPr>
            <w:tcW w:w="9360" w:type="dxa"/>
            <w:gridSpan w:val="19"/>
            <w:shd w:val="clear" w:color="auto" w:fill="auto"/>
          </w:tcPr>
          <w:p w:rsidR="00C023C5" w:rsidRDefault="00C023C5" w:rsidP="002C6242">
            <w:pPr>
              <w:pStyle w:val="14-151"/>
              <w:spacing w:line="240" w:lineRule="exact"/>
              <w:ind w:firstLine="0"/>
              <w:rPr>
                <w:sz w:val="22"/>
                <w:szCs w:val="22"/>
                <w:vertAlign w:val="superscript"/>
              </w:rPr>
            </w:pPr>
            <w:r>
              <w:rPr>
                <w:sz w:val="22"/>
                <w:szCs w:val="22"/>
              </w:rPr>
              <w:t>_____________________________, _____________________________________________ ,</w:t>
            </w:r>
          </w:p>
        </w:tc>
      </w:tr>
      <w:tr w:rsidR="00C023C5" w:rsidTr="002C6242">
        <w:trPr>
          <w:cantSplit/>
        </w:trPr>
        <w:tc>
          <w:tcPr>
            <w:tcW w:w="4218" w:type="dxa"/>
            <w:gridSpan w:val="14"/>
            <w:shd w:val="clear" w:color="auto" w:fill="auto"/>
          </w:tcPr>
          <w:p w:rsidR="00C023C5" w:rsidRDefault="00C023C5" w:rsidP="002C6242">
            <w:pPr>
              <w:pStyle w:val="14-151"/>
              <w:spacing w:line="240" w:lineRule="exact"/>
              <w:ind w:firstLine="0"/>
              <w:jc w:val="center"/>
              <w:rPr>
                <w:sz w:val="22"/>
                <w:szCs w:val="22"/>
                <w:vertAlign w:val="superscript"/>
              </w:rPr>
            </w:pPr>
            <w:r>
              <w:rPr>
                <w:sz w:val="22"/>
                <w:szCs w:val="22"/>
                <w:vertAlign w:val="superscript"/>
              </w:rPr>
              <w:t>имя и отчество)</w:t>
            </w:r>
          </w:p>
        </w:tc>
        <w:tc>
          <w:tcPr>
            <w:tcW w:w="5142" w:type="dxa"/>
            <w:gridSpan w:val="5"/>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(дата и место рождения)</w:t>
            </w:r>
          </w:p>
        </w:tc>
      </w:tr>
      <w:tr w:rsidR="00C023C5" w:rsidTr="002C6242">
        <w:tc>
          <w:tcPr>
            <w:tcW w:w="3468" w:type="dxa"/>
            <w:gridSpan w:val="11"/>
            <w:shd w:val="clear" w:color="auto" w:fill="auto"/>
          </w:tcPr>
          <w:p w:rsidR="00C023C5" w:rsidRDefault="00C023C5" w:rsidP="002C6242">
            <w:pPr>
              <w:pStyle w:val="14-151"/>
              <w:spacing w:line="240" w:lineRule="exact"/>
              <w:ind w:firstLine="0"/>
              <w:rPr>
                <w:sz w:val="22"/>
                <w:szCs w:val="22"/>
              </w:rPr>
            </w:pPr>
            <w:r>
              <w:rPr>
                <w:sz w:val="22"/>
                <w:szCs w:val="22"/>
              </w:rPr>
              <w:t>проживающего по адресу:</w:t>
            </w:r>
          </w:p>
        </w:tc>
        <w:tc>
          <w:tcPr>
            <w:tcW w:w="5892" w:type="dxa"/>
            <w:gridSpan w:val="8"/>
            <w:tcBorders>
              <w:bottom w:val="single" w:sz="4" w:space="0" w:color="000000"/>
            </w:tcBorders>
            <w:shd w:val="clear" w:color="auto" w:fill="auto"/>
          </w:tcPr>
          <w:p w:rsidR="00C023C5" w:rsidRDefault="00C023C5" w:rsidP="002C6242">
            <w:pPr>
              <w:pStyle w:val="14-151"/>
              <w:snapToGrid w:val="0"/>
              <w:spacing w:line="240" w:lineRule="exact"/>
              <w:ind w:firstLine="0"/>
              <w:rPr>
                <w:sz w:val="22"/>
                <w:szCs w:val="22"/>
              </w:rPr>
            </w:pPr>
          </w:p>
        </w:tc>
      </w:tr>
      <w:tr w:rsidR="00C023C5" w:rsidTr="002C6242">
        <w:trPr>
          <w:cantSplit/>
        </w:trPr>
        <w:tc>
          <w:tcPr>
            <w:tcW w:w="3527" w:type="dxa"/>
            <w:gridSpan w:val="12"/>
            <w:shd w:val="clear" w:color="auto" w:fill="auto"/>
          </w:tcPr>
          <w:p w:rsidR="00C023C5" w:rsidRDefault="00C023C5" w:rsidP="002C6242">
            <w:pPr>
              <w:pStyle w:val="14-151"/>
              <w:snapToGrid w:val="0"/>
              <w:spacing w:line="240" w:lineRule="exact"/>
              <w:ind w:firstLine="0"/>
              <w:jc w:val="right"/>
              <w:rPr>
                <w:sz w:val="22"/>
                <w:szCs w:val="22"/>
                <w:vertAlign w:val="superscript"/>
              </w:rPr>
            </w:pPr>
          </w:p>
        </w:tc>
        <w:tc>
          <w:tcPr>
            <w:tcW w:w="5833" w:type="dxa"/>
            <w:gridSpan w:val="7"/>
            <w:tcBorders>
              <w:top w:val="single" w:sz="4" w:space="0" w:color="000000"/>
            </w:tcBorders>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C023C5" w:rsidTr="002C6242">
        <w:trPr>
          <w:cantSplit/>
        </w:trPr>
        <w:tc>
          <w:tcPr>
            <w:tcW w:w="2118" w:type="dxa"/>
            <w:gridSpan w:val="7"/>
            <w:shd w:val="clear" w:color="auto" w:fill="auto"/>
          </w:tcPr>
          <w:p w:rsidR="00C023C5" w:rsidRDefault="00C023C5" w:rsidP="002C6242">
            <w:pPr>
              <w:pStyle w:val="14-151"/>
              <w:spacing w:line="240" w:lineRule="exact"/>
              <w:ind w:firstLine="0"/>
              <w:rPr>
                <w:sz w:val="22"/>
                <w:szCs w:val="22"/>
              </w:rPr>
            </w:pPr>
            <w:r>
              <w:rPr>
                <w:sz w:val="22"/>
                <w:szCs w:val="22"/>
              </w:rPr>
              <w:t>вид документа -</w:t>
            </w:r>
          </w:p>
        </w:tc>
        <w:tc>
          <w:tcPr>
            <w:tcW w:w="4290" w:type="dxa"/>
            <w:gridSpan w:val="10"/>
            <w:tcBorders>
              <w:bottom w:val="single" w:sz="4" w:space="0" w:color="000000"/>
            </w:tcBorders>
            <w:shd w:val="clear" w:color="auto" w:fill="auto"/>
          </w:tcPr>
          <w:p w:rsidR="00C023C5" w:rsidRDefault="00C023C5" w:rsidP="002C6242">
            <w:pPr>
              <w:pStyle w:val="14-151"/>
              <w:snapToGrid w:val="0"/>
              <w:spacing w:line="240" w:lineRule="exact"/>
              <w:ind w:firstLine="0"/>
              <w:rPr>
                <w:sz w:val="22"/>
                <w:szCs w:val="22"/>
              </w:rPr>
            </w:pPr>
          </w:p>
        </w:tc>
        <w:tc>
          <w:tcPr>
            <w:tcW w:w="540" w:type="dxa"/>
            <w:shd w:val="clear" w:color="auto" w:fill="auto"/>
          </w:tcPr>
          <w:p w:rsidR="00C023C5" w:rsidRDefault="00C023C5" w:rsidP="002C6242">
            <w:pPr>
              <w:pStyle w:val="14-151"/>
              <w:snapToGrid w:val="0"/>
              <w:spacing w:line="240" w:lineRule="exact"/>
              <w:ind w:firstLine="0"/>
              <w:rPr>
                <w:sz w:val="22"/>
                <w:szCs w:val="22"/>
              </w:rPr>
            </w:pPr>
          </w:p>
        </w:tc>
        <w:tc>
          <w:tcPr>
            <w:tcW w:w="2412" w:type="dxa"/>
            <w:tcBorders>
              <w:bottom w:val="single" w:sz="4" w:space="0" w:color="000000"/>
            </w:tcBorders>
            <w:shd w:val="clear" w:color="auto" w:fill="auto"/>
          </w:tcPr>
          <w:p w:rsidR="00C023C5" w:rsidRDefault="00C023C5" w:rsidP="002C6242">
            <w:pPr>
              <w:pStyle w:val="14-151"/>
              <w:snapToGrid w:val="0"/>
              <w:spacing w:line="240" w:lineRule="exact"/>
              <w:ind w:firstLine="0"/>
              <w:jc w:val="center"/>
              <w:rPr>
                <w:sz w:val="22"/>
                <w:szCs w:val="22"/>
              </w:rPr>
            </w:pPr>
          </w:p>
        </w:tc>
      </w:tr>
      <w:tr w:rsidR="00C023C5" w:rsidTr="002C6242">
        <w:trPr>
          <w:cantSplit/>
        </w:trPr>
        <w:tc>
          <w:tcPr>
            <w:tcW w:w="1908" w:type="dxa"/>
            <w:gridSpan w:val="6"/>
            <w:shd w:val="clear" w:color="auto" w:fill="auto"/>
          </w:tcPr>
          <w:p w:rsidR="00C023C5" w:rsidRDefault="00C023C5" w:rsidP="002C6242">
            <w:pPr>
              <w:pStyle w:val="14-151"/>
              <w:snapToGrid w:val="0"/>
              <w:spacing w:line="240" w:lineRule="exact"/>
              <w:ind w:firstLine="0"/>
              <w:jc w:val="center"/>
              <w:rPr>
                <w:sz w:val="22"/>
                <w:szCs w:val="22"/>
                <w:vertAlign w:val="superscript"/>
              </w:rPr>
            </w:pPr>
          </w:p>
        </w:tc>
        <w:tc>
          <w:tcPr>
            <w:tcW w:w="4500" w:type="dxa"/>
            <w:gridSpan w:val="11"/>
            <w:tcBorders>
              <w:top w:val="single" w:sz="4" w:space="0" w:color="000000"/>
            </w:tcBorders>
            <w:shd w:val="clear" w:color="auto" w:fill="auto"/>
          </w:tcPr>
          <w:p w:rsidR="00C023C5" w:rsidRDefault="00C023C5" w:rsidP="002C6242">
            <w:pPr>
              <w:pStyle w:val="14-151"/>
              <w:spacing w:line="240" w:lineRule="exact"/>
              <w:ind w:firstLine="0"/>
              <w:jc w:val="center"/>
              <w:rPr>
                <w:sz w:val="22"/>
                <w:szCs w:val="22"/>
                <w:vertAlign w:val="superscript"/>
              </w:rPr>
            </w:pPr>
            <w:r>
              <w:rPr>
                <w:sz w:val="22"/>
                <w:szCs w:val="22"/>
                <w:vertAlign w:val="superscript"/>
              </w:rPr>
              <w:t>(паспорт или документ, заменяющий паспорт гражданина)</w:t>
            </w:r>
          </w:p>
        </w:tc>
        <w:tc>
          <w:tcPr>
            <w:tcW w:w="540" w:type="dxa"/>
            <w:shd w:val="clear" w:color="auto" w:fill="auto"/>
          </w:tcPr>
          <w:p w:rsidR="00C023C5" w:rsidRDefault="00C023C5" w:rsidP="002C6242">
            <w:pPr>
              <w:pStyle w:val="14-151"/>
              <w:snapToGrid w:val="0"/>
              <w:spacing w:line="240" w:lineRule="exact"/>
              <w:ind w:firstLine="0"/>
              <w:jc w:val="center"/>
              <w:rPr>
                <w:sz w:val="22"/>
                <w:szCs w:val="22"/>
                <w:vertAlign w:val="superscript"/>
              </w:rPr>
            </w:pPr>
          </w:p>
        </w:tc>
        <w:tc>
          <w:tcPr>
            <w:tcW w:w="2412" w:type="dxa"/>
            <w:tcBorders>
              <w:top w:val="single" w:sz="4" w:space="0" w:color="000000"/>
            </w:tcBorders>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(серия и номер документа)</w:t>
            </w:r>
          </w:p>
        </w:tc>
      </w:tr>
      <w:tr w:rsidR="00C023C5" w:rsidTr="002C6242">
        <w:trPr>
          <w:cantSplit/>
        </w:trPr>
        <w:tc>
          <w:tcPr>
            <w:tcW w:w="1113" w:type="dxa"/>
            <w:gridSpan w:val="2"/>
            <w:shd w:val="clear" w:color="auto" w:fill="auto"/>
          </w:tcPr>
          <w:p w:rsidR="00C023C5" w:rsidRDefault="00C023C5" w:rsidP="002C6242">
            <w:pPr>
              <w:pStyle w:val="14-151"/>
              <w:spacing w:line="240" w:lineRule="exact"/>
              <w:ind w:firstLine="0"/>
              <w:jc w:val="left"/>
              <w:rPr>
                <w:sz w:val="22"/>
                <w:szCs w:val="22"/>
              </w:rPr>
            </w:pPr>
            <w:r>
              <w:rPr>
                <w:sz w:val="22"/>
                <w:szCs w:val="22"/>
              </w:rPr>
              <w:t>выдан</w:t>
            </w:r>
          </w:p>
        </w:tc>
        <w:tc>
          <w:tcPr>
            <w:tcW w:w="8247" w:type="dxa"/>
            <w:gridSpan w:val="17"/>
            <w:tcBorders>
              <w:bottom w:val="single" w:sz="4" w:space="0" w:color="000000"/>
            </w:tcBorders>
            <w:shd w:val="clear" w:color="auto" w:fill="auto"/>
          </w:tcPr>
          <w:p w:rsidR="00C023C5" w:rsidRDefault="00C023C5" w:rsidP="002C6242">
            <w:pPr>
              <w:pStyle w:val="14-151"/>
              <w:snapToGrid w:val="0"/>
              <w:spacing w:line="240" w:lineRule="exact"/>
              <w:ind w:firstLine="0"/>
              <w:jc w:val="right"/>
              <w:rPr>
                <w:sz w:val="22"/>
                <w:szCs w:val="22"/>
              </w:rPr>
            </w:pPr>
          </w:p>
        </w:tc>
      </w:tr>
      <w:tr w:rsidR="00C023C5" w:rsidTr="002C6242">
        <w:trPr>
          <w:cantSplit/>
        </w:trPr>
        <w:tc>
          <w:tcPr>
            <w:tcW w:w="1080" w:type="dxa"/>
            <w:shd w:val="clear" w:color="auto" w:fill="auto"/>
          </w:tcPr>
          <w:p w:rsidR="00C023C5" w:rsidRDefault="00C023C5" w:rsidP="002C6242">
            <w:pPr>
              <w:pStyle w:val="14-151"/>
              <w:snapToGrid w:val="0"/>
              <w:spacing w:line="240" w:lineRule="exact"/>
              <w:ind w:firstLine="0"/>
              <w:jc w:val="center"/>
              <w:rPr>
                <w:sz w:val="22"/>
                <w:szCs w:val="22"/>
                <w:vertAlign w:val="superscript"/>
              </w:rPr>
            </w:pPr>
          </w:p>
        </w:tc>
        <w:tc>
          <w:tcPr>
            <w:tcW w:w="8280" w:type="dxa"/>
            <w:gridSpan w:val="18"/>
            <w:shd w:val="clear" w:color="auto" w:fill="auto"/>
          </w:tcPr>
          <w:p w:rsidR="00C023C5" w:rsidRDefault="00C023C5" w:rsidP="002C6242">
            <w:pPr>
              <w:pStyle w:val="14-151"/>
              <w:spacing w:line="240" w:lineRule="exact"/>
              <w:ind w:firstLine="0"/>
              <w:jc w:val="center"/>
              <w:rPr>
                <w:sz w:val="22"/>
                <w:szCs w:val="22"/>
              </w:rPr>
            </w:pPr>
            <w:r>
              <w:rPr>
                <w:sz w:val="22"/>
                <w:szCs w:val="22"/>
                <w:vertAlign w:val="superscript"/>
              </w:rPr>
              <w:t>(дата выдачи, наименование и код органа, выдавшего паспорт или документ, заменяющий паспорт гражданина)</w:t>
            </w:r>
          </w:p>
        </w:tc>
      </w:tr>
    </w:tbl>
    <w:p w:rsidR="00C023C5" w:rsidRDefault="00C023C5" w:rsidP="00C023C5">
      <w:pPr>
        <w:pStyle w:val="14-151"/>
        <w:spacing w:line="240" w:lineRule="exact"/>
        <w:ind w:firstLine="0"/>
        <w:rPr>
          <w:sz w:val="22"/>
          <w:szCs w:val="22"/>
        </w:rPr>
      </w:pPr>
      <w:r>
        <w:rPr>
          <w:sz w:val="22"/>
          <w:szCs w:val="22"/>
        </w:rPr>
        <w:t>быть моим уполномоченным представителем по финансовым вопросам, связанным с участием в выборах _______________________, и совершать необходимые действия в пределах указанных полномочий:__________________________________________________________________</w:t>
      </w:r>
      <w:r>
        <w:rPr>
          <w:rStyle w:val="a4"/>
          <w:sz w:val="22"/>
          <w:szCs w:val="22"/>
        </w:rPr>
        <w:footnoteReference w:customMarkFollows="1" w:id="43"/>
        <w:t>**</w:t>
      </w:r>
      <w:r>
        <w:rPr>
          <w:sz w:val="22"/>
          <w:szCs w:val="22"/>
        </w:rPr>
        <w:t>.</w:t>
      </w:r>
    </w:p>
    <w:p w:rsidR="00C023C5" w:rsidRDefault="00C023C5" w:rsidP="00C023C5">
      <w:pPr>
        <w:pStyle w:val="231"/>
        <w:spacing w:line="240" w:lineRule="exact"/>
      </w:pPr>
      <w:r>
        <w:rPr>
          <w:sz w:val="22"/>
          <w:szCs w:val="22"/>
        </w:rPr>
        <w:lastRenderedPageBreak/>
        <w:t>Срок доверенности истекает ____________________</w:t>
      </w:r>
      <w:r>
        <w:rPr>
          <w:rStyle w:val="a4"/>
          <w:sz w:val="22"/>
          <w:szCs w:val="22"/>
        </w:rPr>
        <w:footnoteReference w:customMarkFollows="1" w:id="44"/>
        <w:t>***</w:t>
      </w:r>
      <w:r>
        <w:rPr>
          <w:sz w:val="22"/>
          <w:szCs w:val="22"/>
        </w:rPr>
        <w:t>, а в случае, если ведется судебное разбирательство с участием кандидата, – со дня, следующего за днем вступления в законную силу судебного решения.</w:t>
      </w:r>
    </w:p>
    <w:p w:rsidR="00C023C5" w:rsidRDefault="00C023C5" w:rsidP="00C023C5">
      <w:pPr>
        <w:pStyle w:val="231"/>
        <w:spacing w:line="340" w:lineRule="exact"/>
      </w:pPr>
      <w:r>
        <w:t>Доверенность выдана без права передоверия.</w:t>
      </w:r>
    </w:p>
    <w:tbl>
      <w:tblPr>
        <w:tblW w:w="0" w:type="auto"/>
        <w:tblInd w:w="108" w:type="dxa"/>
        <w:tblLayout w:type="fixed"/>
        <w:tblLook w:val="0000"/>
      </w:tblPr>
      <w:tblGrid>
        <w:gridCol w:w="4680"/>
        <w:gridCol w:w="239"/>
        <w:gridCol w:w="2187"/>
        <w:gridCol w:w="261"/>
        <w:gridCol w:w="2272"/>
      </w:tblGrid>
      <w:tr w:rsidR="00C023C5" w:rsidTr="002C6242">
        <w:tc>
          <w:tcPr>
            <w:tcW w:w="4680" w:type="dxa"/>
            <w:tcBorders>
              <w:bottom w:val="single" w:sz="6" w:space="0" w:color="000000"/>
            </w:tcBorders>
            <w:shd w:val="clear" w:color="auto" w:fill="auto"/>
          </w:tcPr>
          <w:p w:rsidR="00C023C5" w:rsidRDefault="00C023C5" w:rsidP="002C6242">
            <w:pPr>
              <w:widowControl w:val="0"/>
            </w:pPr>
            <w:r>
              <w:t>Кандидат</w:t>
            </w:r>
          </w:p>
        </w:tc>
        <w:tc>
          <w:tcPr>
            <w:tcW w:w="239" w:type="dxa"/>
            <w:shd w:val="clear" w:color="auto" w:fill="auto"/>
          </w:tcPr>
          <w:p w:rsidR="00C023C5" w:rsidRDefault="00C023C5" w:rsidP="002C6242">
            <w:pPr>
              <w:widowControl w:val="0"/>
              <w:snapToGrid w:val="0"/>
            </w:pPr>
          </w:p>
        </w:tc>
        <w:tc>
          <w:tcPr>
            <w:tcW w:w="2187" w:type="dxa"/>
            <w:tcBorders>
              <w:bottom w:val="single" w:sz="6" w:space="0" w:color="000000"/>
            </w:tcBorders>
            <w:shd w:val="clear" w:color="auto" w:fill="auto"/>
          </w:tcPr>
          <w:p w:rsidR="00C023C5" w:rsidRDefault="00C023C5" w:rsidP="002C6242">
            <w:pPr>
              <w:widowControl w:val="0"/>
              <w:snapToGrid w:val="0"/>
            </w:pPr>
          </w:p>
        </w:tc>
        <w:tc>
          <w:tcPr>
            <w:tcW w:w="261" w:type="dxa"/>
            <w:shd w:val="clear" w:color="auto" w:fill="auto"/>
          </w:tcPr>
          <w:p w:rsidR="00C023C5" w:rsidRDefault="00C023C5" w:rsidP="002C6242">
            <w:pPr>
              <w:widowControl w:val="0"/>
              <w:snapToGrid w:val="0"/>
            </w:pPr>
          </w:p>
        </w:tc>
        <w:tc>
          <w:tcPr>
            <w:tcW w:w="2272" w:type="dxa"/>
            <w:tcBorders>
              <w:bottom w:val="single" w:sz="6" w:space="0" w:color="000000"/>
            </w:tcBorders>
            <w:shd w:val="clear" w:color="auto" w:fill="auto"/>
          </w:tcPr>
          <w:p w:rsidR="00C023C5" w:rsidRDefault="00C023C5" w:rsidP="002C6242">
            <w:pPr>
              <w:widowControl w:val="0"/>
              <w:snapToGrid w:val="0"/>
            </w:pPr>
          </w:p>
        </w:tc>
      </w:tr>
      <w:tr w:rsidR="00C023C5" w:rsidTr="002C6242">
        <w:tc>
          <w:tcPr>
            <w:tcW w:w="4680" w:type="dxa"/>
            <w:shd w:val="clear" w:color="auto" w:fill="auto"/>
          </w:tcPr>
          <w:p w:rsidR="00C023C5" w:rsidRDefault="00C023C5" w:rsidP="002C6242">
            <w:pPr>
              <w:widowControl w:val="0"/>
              <w:jc w:val="center"/>
              <w:rPr>
                <w:vertAlign w:val="superscript"/>
              </w:rPr>
            </w:pPr>
            <w:r>
              <w:rPr>
                <w:sz w:val="22"/>
                <w:szCs w:val="22"/>
                <w:vertAlign w:val="superscript"/>
              </w:rPr>
              <w:t>(должность)</w:t>
            </w:r>
          </w:p>
        </w:tc>
        <w:tc>
          <w:tcPr>
            <w:tcW w:w="239" w:type="dxa"/>
            <w:shd w:val="clear" w:color="auto" w:fill="auto"/>
          </w:tcPr>
          <w:p w:rsidR="00C023C5" w:rsidRDefault="00C023C5" w:rsidP="002C6242">
            <w:pPr>
              <w:widowControl w:val="0"/>
              <w:snapToGrid w:val="0"/>
              <w:rPr>
                <w:vertAlign w:val="superscript"/>
              </w:rPr>
            </w:pPr>
          </w:p>
        </w:tc>
        <w:tc>
          <w:tcPr>
            <w:tcW w:w="2187" w:type="dxa"/>
            <w:shd w:val="clear" w:color="auto" w:fill="auto"/>
          </w:tcPr>
          <w:p w:rsidR="00C023C5" w:rsidRDefault="00C023C5" w:rsidP="002C6242">
            <w:pPr>
              <w:widowControl w:val="0"/>
              <w:jc w:val="center"/>
              <w:rPr>
                <w:vertAlign w:val="superscript"/>
              </w:rPr>
            </w:pPr>
            <w:r>
              <w:rPr>
                <w:sz w:val="22"/>
                <w:szCs w:val="22"/>
                <w:vertAlign w:val="superscript"/>
              </w:rPr>
              <w:t>(подпись)</w:t>
            </w:r>
          </w:p>
        </w:tc>
        <w:tc>
          <w:tcPr>
            <w:tcW w:w="261" w:type="dxa"/>
            <w:shd w:val="clear" w:color="auto" w:fill="auto"/>
          </w:tcPr>
          <w:p w:rsidR="00C023C5" w:rsidRDefault="00C023C5" w:rsidP="002C6242">
            <w:pPr>
              <w:widowControl w:val="0"/>
              <w:snapToGrid w:val="0"/>
              <w:rPr>
                <w:vertAlign w:val="superscript"/>
              </w:rPr>
            </w:pPr>
          </w:p>
        </w:tc>
        <w:tc>
          <w:tcPr>
            <w:tcW w:w="2272" w:type="dxa"/>
            <w:shd w:val="clear" w:color="auto" w:fill="auto"/>
          </w:tcPr>
          <w:p w:rsidR="00C023C5" w:rsidRDefault="00C023C5" w:rsidP="002C6242">
            <w:pPr>
              <w:widowControl w:val="0"/>
              <w:jc w:val="center"/>
            </w:pPr>
            <w:r>
              <w:rPr>
                <w:sz w:val="22"/>
                <w:szCs w:val="22"/>
                <w:vertAlign w:val="superscript"/>
              </w:rPr>
              <w:t>(инициалы, фамилия)</w:t>
            </w:r>
          </w:p>
        </w:tc>
      </w:tr>
    </w:tbl>
    <w:p w:rsidR="00C023C5" w:rsidRDefault="00C023C5" w:rsidP="00C023C5">
      <w:pPr>
        <w:pStyle w:val="231"/>
        <w:spacing w:line="240" w:lineRule="auto"/>
      </w:pPr>
      <w:r>
        <w:t>Оттиск печати для финансовых документов</w:t>
      </w:r>
    </w:p>
    <w:p w:rsidR="00C023C5" w:rsidRDefault="00C023C5" w:rsidP="00C023C5">
      <w:pPr>
        <w:pStyle w:val="aff5"/>
        <w:widowControl w:val="0"/>
      </w:pPr>
      <w:r>
        <w:t>Удостоверительная надпись нотариуса</w:t>
      </w:r>
    </w:p>
    <w:p w:rsidR="00C023C5" w:rsidRDefault="00C023C5" w:rsidP="00C023C5">
      <w:pPr>
        <w:pageBreakBefore/>
      </w:pPr>
    </w:p>
    <w:tbl>
      <w:tblPr>
        <w:tblW w:w="0" w:type="auto"/>
        <w:tblInd w:w="3402" w:type="dxa"/>
        <w:tblLayout w:type="fixed"/>
        <w:tblCellMar>
          <w:left w:w="0" w:type="dxa"/>
          <w:right w:w="0" w:type="dxa"/>
        </w:tblCellMar>
        <w:tblLook w:val="0000"/>
      </w:tblPr>
      <w:tblGrid>
        <w:gridCol w:w="5936"/>
        <w:gridCol w:w="73"/>
        <w:gridCol w:w="18"/>
      </w:tblGrid>
      <w:tr w:rsidR="00C023C5" w:rsidTr="002C6242">
        <w:trPr>
          <w:gridAfter w:val="1"/>
          <w:wAfter w:w="18" w:type="dxa"/>
        </w:trPr>
        <w:tc>
          <w:tcPr>
            <w:tcW w:w="5936" w:type="dxa"/>
            <w:shd w:val="clear" w:color="auto" w:fill="auto"/>
          </w:tcPr>
          <w:p w:rsidR="00C023C5" w:rsidRDefault="00C023C5" w:rsidP="002C6242">
            <w:pPr>
              <w:jc w:val="center"/>
            </w:pPr>
            <w:r>
              <w:t>Приложение № 7</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widowControl w:val="0"/>
              <w:jc w:val="center"/>
            </w:pPr>
            <w:r>
              <w:t>от .29.06.2016 № 5/13</w:t>
            </w:r>
          </w:p>
          <w:p w:rsidR="00C023C5" w:rsidRDefault="00C023C5" w:rsidP="002C6242">
            <w:pPr>
              <w:jc w:val="center"/>
            </w:pPr>
          </w:p>
          <w:p w:rsidR="00C023C5" w:rsidRDefault="00C023C5" w:rsidP="002C6242">
            <w:pPr>
              <w:pStyle w:val="aff1"/>
              <w:spacing w:after="0"/>
            </w:pPr>
          </w:p>
        </w:tc>
        <w:tc>
          <w:tcPr>
            <w:tcW w:w="73" w:type="dxa"/>
            <w:shd w:val="clear" w:color="auto" w:fill="auto"/>
          </w:tcPr>
          <w:p w:rsidR="00C023C5" w:rsidRDefault="00C023C5" w:rsidP="002C6242">
            <w:pPr>
              <w:snapToGrid w:val="0"/>
            </w:pPr>
          </w:p>
        </w:tc>
      </w:tr>
      <w:tr w:rsidR="00C023C5" w:rsidTr="002C6242">
        <w:tblPrEx>
          <w:tblCellMar>
            <w:left w:w="70" w:type="dxa"/>
            <w:right w:w="70" w:type="dxa"/>
          </w:tblCellMar>
        </w:tblPrEx>
        <w:trPr>
          <w:trHeight w:val="2506"/>
        </w:trPr>
        <w:tc>
          <w:tcPr>
            <w:tcW w:w="6027" w:type="dxa"/>
            <w:gridSpan w:val="3"/>
            <w:shd w:val="clear" w:color="auto" w:fill="auto"/>
          </w:tcPr>
          <w:p w:rsidR="00C023C5" w:rsidRDefault="00C023C5" w:rsidP="002C6242">
            <w:pPr>
              <w:pStyle w:val="aff1"/>
              <w:spacing w:after="0"/>
              <w:jc w:val="left"/>
              <w:rPr>
                <w:vertAlign w:val="superscript"/>
              </w:rPr>
            </w:pPr>
            <w:r>
              <w:rPr>
                <w:sz w:val="24"/>
                <w:szCs w:val="24"/>
              </w:rPr>
              <w:t>В территориальную избирательную комиссию Тужинского района,от кандидата в депутаты _________________________________________________</w:t>
            </w:r>
          </w:p>
          <w:p w:rsidR="00C023C5" w:rsidRDefault="00C023C5" w:rsidP="002C6242">
            <w:r>
              <w:rPr>
                <w:vertAlign w:val="superscript"/>
              </w:rPr>
              <w:t xml:space="preserve">                                        (наименование представительного органа)</w:t>
            </w:r>
          </w:p>
          <w:p w:rsidR="00C023C5" w:rsidRDefault="00C023C5" w:rsidP="002C6242">
            <w:pPr>
              <w:pStyle w:val="aff1"/>
              <w:spacing w:after="0"/>
              <w:rPr>
                <w:vertAlign w:val="superscript"/>
              </w:rPr>
            </w:pPr>
            <w:r>
              <w:rPr>
                <w:sz w:val="24"/>
                <w:szCs w:val="24"/>
              </w:rPr>
              <w:t>_________________</w:t>
            </w:r>
            <w:r>
              <w:t>_________________________</w:t>
            </w:r>
            <w:r>
              <w:rPr>
                <w:vertAlign w:val="superscript"/>
              </w:rPr>
              <w:t>,</w:t>
            </w:r>
          </w:p>
          <w:p w:rsidR="00C023C5" w:rsidRDefault="00C023C5" w:rsidP="002C6242">
            <w:pPr>
              <w:ind w:left="11" w:hanging="11"/>
              <w:jc w:val="center"/>
            </w:pPr>
            <w:r>
              <w:rPr>
                <w:vertAlign w:val="superscript"/>
              </w:rPr>
              <w:t>(фамилия, имя, отчество кандидата)</w:t>
            </w:r>
          </w:p>
          <w:p w:rsidR="00C023C5" w:rsidRDefault="00C023C5" w:rsidP="002C6242">
            <w:pPr>
              <w:ind w:left="11" w:hanging="11"/>
              <w:jc w:val="both"/>
            </w:pPr>
            <w:r>
              <w:t>выдвинутого по______мандатному ___________________________избирательному округу № ______</w:t>
            </w:r>
          </w:p>
        </w:tc>
      </w:tr>
    </w:tbl>
    <w:p w:rsidR="00C023C5" w:rsidRDefault="00C023C5" w:rsidP="00C023C5"/>
    <w:p w:rsidR="00C023C5" w:rsidRDefault="00C023C5" w:rsidP="00C023C5">
      <w:pPr>
        <w:pStyle w:val="1"/>
        <w:jc w:val="center"/>
      </w:pPr>
    </w:p>
    <w:p w:rsidR="00C023C5" w:rsidRDefault="00C023C5" w:rsidP="00C023C5">
      <w:pPr>
        <w:pStyle w:val="1"/>
        <w:jc w:val="center"/>
      </w:pPr>
    </w:p>
    <w:p w:rsidR="00C023C5" w:rsidRDefault="00C023C5" w:rsidP="00C023C5">
      <w:pPr>
        <w:pStyle w:val="1"/>
        <w:jc w:val="center"/>
      </w:pPr>
      <w:r>
        <w:t>Уведомление</w:t>
      </w:r>
    </w:p>
    <w:p w:rsidR="00C023C5" w:rsidRDefault="00C023C5" w:rsidP="00C023C5"/>
    <w:p w:rsidR="00C023C5" w:rsidRDefault="00C023C5" w:rsidP="00C023C5">
      <w:pPr>
        <w:shd w:val="clear" w:color="auto" w:fill="FFFFFF"/>
        <w:ind w:firstLine="709"/>
        <w:rPr>
          <w:vertAlign w:val="superscript"/>
        </w:rPr>
      </w:pPr>
      <w:r>
        <w:t xml:space="preserve">Я, _____________________________________________________________________  </w:t>
      </w:r>
    </w:p>
    <w:p w:rsidR="00C023C5" w:rsidRDefault="00C023C5" w:rsidP="00C023C5">
      <w:pPr>
        <w:shd w:val="clear" w:color="auto" w:fill="FFFFFF"/>
        <w:ind w:firstLine="709"/>
        <w:jc w:val="center"/>
      </w:pPr>
      <w:r>
        <w:rPr>
          <w:vertAlign w:val="superscript"/>
        </w:rPr>
        <w:t>(фамилия, имя, отчество кандидата)</w:t>
      </w:r>
    </w:p>
    <w:p w:rsidR="00C023C5" w:rsidRDefault="00C023C5" w:rsidP="00C023C5">
      <w:pPr>
        <w:pStyle w:val="231"/>
        <w:spacing w:line="240" w:lineRule="auto"/>
        <w:ind w:firstLine="0"/>
        <w:rPr>
          <w:vertAlign w:val="superscript"/>
        </w:rPr>
      </w:pPr>
      <w:r>
        <w:t>уведомляю о выдвижении своей кандидатуры кандидатом в депутаты __________________________________________</w:t>
      </w:r>
    </w:p>
    <w:p w:rsidR="00C023C5" w:rsidRDefault="00C023C5" w:rsidP="00C023C5">
      <w:pPr>
        <w:ind w:firstLine="709"/>
      </w:pPr>
      <w:r>
        <w:rPr>
          <w:vertAlign w:val="superscript"/>
        </w:rPr>
        <w:t xml:space="preserve">  (наименование представительного органа)</w:t>
      </w:r>
    </w:p>
    <w:p w:rsidR="00C023C5" w:rsidRDefault="00C023C5" w:rsidP="00C023C5">
      <w:pPr>
        <w:shd w:val="clear" w:color="auto" w:fill="FFFFFF"/>
        <w:jc w:val="both"/>
        <w:rPr>
          <w:vertAlign w:val="superscript"/>
        </w:rPr>
      </w:pPr>
      <w:r>
        <w:t>по __________мандатному_____________________________ избирательному округу № __</w:t>
      </w:r>
    </w:p>
    <w:p w:rsidR="00C023C5" w:rsidRDefault="00C023C5" w:rsidP="00C023C5">
      <w:pPr>
        <w:shd w:val="clear" w:color="auto" w:fill="FFFFFF"/>
        <w:ind w:firstLine="709"/>
      </w:pPr>
      <w:r>
        <w:rPr>
          <w:vertAlign w:val="superscript"/>
        </w:rPr>
        <w:t>(наименование округа)</w:t>
      </w:r>
    </w:p>
    <w:p w:rsidR="00C023C5" w:rsidRDefault="00C023C5" w:rsidP="00C023C5">
      <w:pPr>
        <w:shd w:val="clear" w:color="auto" w:fill="FFFFFF"/>
        <w:jc w:val="both"/>
      </w:pPr>
      <w:r>
        <w:t>в порядке самовыдвижения.</w:t>
      </w:r>
    </w:p>
    <w:p w:rsidR="00C023C5" w:rsidRDefault="00C023C5" w:rsidP="00C023C5">
      <w:pPr>
        <w:shd w:val="clear" w:color="auto" w:fill="FFFFFF"/>
        <w:jc w:val="both"/>
        <w:rPr>
          <w:vertAlign w:val="superscript"/>
        </w:rPr>
      </w:pPr>
      <w:r>
        <w:t>Представляю документы для уведомления в территориальную избирательную комиссию.</w:t>
      </w:r>
    </w:p>
    <w:p w:rsidR="00C023C5" w:rsidRDefault="00C023C5" w:rsidP="00C023C5">
      <w:pPr>
        <w:ind w:firstLine="708"/>
        <w:rPr>
          <w:i/>
          <w:iCs/>
        </w:rPr>
      </w:pPr>
      <w:r>
        <w:rPr>
          <w:vertAlign w:val="superscript"/>
        </w:rPr>
        <w:t xml:space="preserve">                              (наименование округа)</w:t>
      </w:r>
    </w:p>
    <w:p w:rsidR="00C023C5" w:rsidRDefault="00C023C5" w:rsidP="00C023C5">
      <w:pPr>
        <w:pStyle w:val="14-150"/>
        <w:spacing w:line="380" w:lineRule="exact"/>
      </w:pPr>
      <w:r>
        <w:rPr>
          <w:i/>
          <w:iCs/>
          <w:sz w:val="24"/>
          <w:szCs w:val="24"/>
        </w:rPr>
        <w:t>Приложения</w:t>
      </w:r>
      <w:r>
        <w:rPr>
          <w:sz w:val="24"/>
          <w:szCs w:val="24"/>
        </w:rPr>
        <w:t>.</w:t>
      </w:r>
    </w:p>
    <w:p w:rsidR="00C023C5" w:rsidRDefault="00C023C5" w:rsidP="00C023C5">
      <w:pPr>
        <w:ind w:firstLine="709"/>
        <w:jc w:val="both"/>
      </w:pPr>
      <w:r>
        <w:t>1. Заявлен</w:t>
      </w:r>
      <w:r>
        <w:rPr>
          <w:color w:val="000000"/>
        </w:rPr>
        <w:t>и</w:t>
      </w:r>
      <w:r>
        <w:t xml:space="preserve">е кандидата о согласии баллотироваться на ____ листах. </w:t>
      </w:r>
    </w:p>
    <w:p w:rsidR="00C023C5" w:rsidRDefault="00C023C5" w:rsidP="00C023C5">
      <w:pPr>
        <w:ind w:right="118" w:firstLine="709"/>
        <w:jc w:val="both"/>
      </w:pPr>
      <w:r>
        <w:t>2.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C023C5" w:rsidRDefault="00C023C5" w:rsidP="00C023C5">
      <w:pPr>
        <w:ind w:right="118" w:firstLine="709"/>
        <w:jc w:val="both"/>
      </w:pPr>
      <w:r>
        <w:t>3.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C023C5" w:rsidRDefault="00C023C5" w:rsidP="00C023C5">
      <w:pPr>
        <w:pStyle w:val="14-1"/>
        <w:spacing w:line="240" w:lineRule="auto"/>
        <w:rPr>
          <w:iCs/>
        </w:rPr>
      </w:pPr>
      <w:r>
        <w:t>4. 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C023C5" w:rsidRDefault="00C023C5" w:rsidP="00C023C5">
      <w:pPr>
        <w:pStyle w:val="14-1"/>
        <w:spacing w:line="240" w:lineRule="auto"/>
      </w:pPr>
      <w:r>
        <w:rPr>
          <w:iCs/>
        </w:rPr>
        <w:t>5. 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C023C5" w:rsidRDefault="00C023C5" w:rsidP="00C023C5">
      <w:pPr>
        <w:pStyle w:val="a6"/>
        <w:ind w:firstLine="709"/>
      </w:pPr>
      <w:r>
        <w:rPr>
          <w:sz w:val="24"/>
        </w:rPr>
        <w:lastRenderedPageBreak/>
        <w:t>6.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w:t>
      </w:r>
      <w:r>
        <w:rPr>
          <w:iCs/>
          <w:sz w:val="24"/>
        </w:rPr>
        <w:t>в отношении кандидата, указавшего такие сведения</w:t>
      </w:r>
      <w:r>
        <w:rPr>
          <w:sz w:val="24"/>
        </w:rPr>
        <w:t xml:space="preserve"> в заявлении о согласии баллотироваться), ___ штук на ___ листах.</w:t>
      </w:r>
    </w:p>
    <w:p w:rsidR="00C023C5" w:rsidRDefault="00C023C5" w:rsidP="00C023C5">
      <w:pPr>
        <w:ind w:firstLine="709"/>
        <w:jc w:val="both"/>
      </w:pPr>
      <w:r>
        <w:t>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C023C5" w:rsidRDefault="00C023C5" w:rsidP="00C023C5">
      <w:pPr>
        <w:pStyle w:val="a6"/>
        <w:tabs>
          <w:tab w:val="left" w:pos="1080"/>
        </w:tabs>
        <w:ind w:firstLine="709"/>
        <w:rPr>
          <w:sz w:val="24"/>
        </w:rPr>
      </w:pPr>
      <w:r>
        <w:rPr>
          <w:sz w:val="24"/>
        </w:rPr>
        <w:t>8.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C023C5" w:rsidRDefault="00C023C5" w:rsidP="00C023C5">
      <w:pPr>
        <w:pStyle w:val="ConsPlusNormal"/>
        <w:ind w:firstLine="709"/>
        <w:jc w:val="both"/>
      </w:pPr>
      <w:r>
        <w:rPr>
          <w:rFonts w:ascii="Times New Roman" w:hAnsi="Times New Roman" w:cs="Times New Roman"/>
          <w:sz w:val="24"/>
          <w:szCs w:val="24"/>
        </w:rPr>
        <w:t>9.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C023C5" w:rsidRDefault="00C023C5" w:rsidP="00C023C5">
      <w:pPr>
        <w:ind w:firstLine="709"/>
        <w:jc w:val="both"/>
      </w:pPr>
      <w:r>
        <w:t>10. Заявление кандидата о назначении уполномоченного представителя по финансовым вопросам на ____ листах.</w:t>
      </w:r>
    </w:p>
    <w:p w:rsidR="00C023C5" w:rsidRDefault="00C023C5" w:rsidP="00C023C5">
      <w:pPr>
        <w:ind w:firstLine="709"/>
        <w:jc w:val="both"/>
      </w:pPr>
      <w:r>
        <w:t>11. Нотариально удостоверенная доверенность уполномоченного представителя по финансовым вопросам на ____ листах.</w:t>
      </w:r>
    </w:p>
    <w:p w:rsidR="00C023C5" w:rsidRDefault="00C023C5" w:rsidP="00C023C5">
      <w:pPr>
        <w:ind w:firstLine="709"/>
        <w:jc w:val="both"/>
      </w:pPr>
      <w:r>
        <w:t xml:space="preserve">12. Электронный носитель, содержащий информацию, указанную </w:t>
      </w:r>
      <w:r>
        <w:br/>
        <w:t xml:space="preserve">в п. 8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C023C5" w:rsidRDefault="00C023C5" w:rsidP="00C023C5">
      <w:pPr>
        <w:pStyle w:val="aff4"/>
        <w:rPr>
          <w:sz w:val="24"/>
          <w:szCs w:val="24"/>
        </w:rPr>
      </w:pPr>
    </w:p>
    <w:p w:rsidR="00C023C5" w:rsidRDefault="00C023C5" w:rsidP="00C023C5">
      <w:pPr>
        <w:pStyle w:val="aff4"/>
        <w:ind w:firstLine="720"/>
        <w:rPr>
          <w:sz w:val="24"/>
          <w:szCs w:val="24"/>
        </w:rPr>
      </w:pPr>
      <w:r>
        <w:rPr>
          <w:color w:val="000000"/>
          <w:sz w:val="24"/>
          <w:szCs w:val="24"/>
        </w:rPr>
        <w:t>Всего листов ______</w:t>
      </w:r>
    </w:p>
    <w:p w:rsidR="00C023C5" w:rsidRDefault="00C023C5" w:rsidP="00C023C5">
      <w:pPr>
        <w:pStyle w:val="14-150"/>
        <w:spacing w:line="240" w:lineRule="auto"/>
        <w:rPr>
          <w:sz w:val="24"/>
          <w:szCs w:val="24"/>
        </w:rPr>
      </w:pPr>
    </w:p>
    <w:p w:rsidR="00C023C5" w:rsidRDefault="00C023C5" w:rsidP="00C023C5">
      <w:pPr>
        <w:pStyle w:val="14-1"/>
        <w:spacing w:line="240" w:lineRule="auto"/>
      </w:pPr>
    </w:p>
    <w:tbl>
      <w:tblPr>
        <w:tblW w:w="0" w:type="auto"/>
        <w:tblInd w:w="108" w:type="dxa"/>
        <w:tblLayout w:type="fixed"/>
        <w:tblLook w:val="0000"/>
      </w:tblPr>
      <w:tblGrid>
        <w:gridCol w:w="5131"/>
        <w:gridCol w:w="239"/>
        <w:gridCol w:w="1736"/>
        <w:gridCol w:w="261"/>
        <w:gridCol w:w="1946"/>
      </w:tblGrid>
      <w:tr w:rsidR="00C023C5" w:rsidTr="002C6242">
        <w:tc>
          <w:tcPr>
            <w:tcW w:w="5131" w:type="dxa"/>
            <w:tcBorders>
              <w:bottom w:val="single" w:sz="4" w:space="0" w:color="000000"/>
            </w:tcBorders>
            <w:shd w:val="clear" w:color="auto" w:fill="auto"/>
          </w:tcPr>
          <w:p w:rsidR="00C023C5" w:rsidRDefault="00C023C5" w:rsidP="002C6242">
            <w:pPr>
              <w:pStyle w:val="aff4"/>
              <w:rPr>
                <w:vertAlign w:val="superscript"/>
              </w:rPr>
            </w:pPr>
            <w:r>
              <w:rPr>
                <w:sz w:val="24"/>
                <w:szCs w:val="24"/>
              </w:rPr>
              <w:t>Кандидат в депутаты</w:t>
            </w:r>
          </w:p>
          <w:p w:rsidR="00C023C5" w:rsidRDefault="00C023C5" w:rsidP="002C6242">
            <w:pPr>
              <w:widowControl w:val="0"/>
              <w:rPr>
                <w:vertAlign w:val="superscript"/>
              </w:rPr>
            </w:pPr>
          </w:p>
        </w:tc>
        <w:tc>
          <w:tcPr>
            <w:tcW w:w="239" w:type="dxa"/>
            <w:shd w:val="clear" w:color="auto" w:fill="auto"/>
          </w:tcPr>
          <w:p w:rsidR="00C023C5" w:rsidRDefault="00C023C5" w:rsidP="002C6242">
            <w:pPr>
              <w:widowControl w:val="0"/>
              <w:snapToGrid w:val="0"/>
            </w:pPr>
          </w:p>
        </w:tc>
        <w:tc>
          <w:tcPr>
            <w:tcW w:w="1736" w:type="dxa"/>
            <w:tcBorders>
              <w:bottom w:val="single" w:sz="6" w:space="0" w:color="000000"/>
            </w:tcBorders>
            <w:shd w:val="clear" w:color="auto" w:fill="auto"/>
          </w:tcPr>
          <w:p w:rsidR="00C023C5" w:rsidRDefault="00C023C5" w:rsidP="002C6242">
            <w:pPr>
              <w:widowControl w:val="0"/>
              <w:snapToGrid w:val="0"/>
            </w:pPr>
          </w:p>
        </w:tc>
        <w:tc>
          <w:tcPr>
            <w:tcW w:w="261" w:type="dxa"/>
            <w:shd w:val="clear" w:color="auto" w:fill="auto"/>
          </w:tcPr>
          <w:p w:rsidR="00C023C5" w:rsidRDefault="00C023C5" w:rsidP="002C6242">
            <w:pPr>
              <w:widowControl w:val="0"/>
              <w:snapToGrid w:val="0"/>
            </w:pPr>
          </w:p>
        </w:tc>
        <w:tc>
          <w:tcPr>
            <w:tcW w:w="1946" w:type="dxa"/>
            <w:tcBorders>
              <w:bottom w:val="single" w:sz="6" w:space="0" w:color="000000"/>
            </w:tcBorders>
            <w:shd w:val="clear" w:color="auto" w:fill="auto"/>
          </w:tcPr>
          <w:p w:rsidR="00C023C5" w:rsidRDefault="00C023C5" w:rsidP="002C6242">
            <w:pPr>
              <w:widowControl w:val="0"/>
              <w:snapToGrid w:val="0"/>
            </w:pPr>
          </w:p>
        </w:tc>
      </w:tr>
      <w:tr w:rsidR="00C023C5" w:rsidTr="002C6242">
        <w:tc>
          <w:tcPr>
            <w:tcW w:w="5131" w:type="dxa"/>
            <w:tcBorders>
              <w:top w:val="single" w:sz="4" w:space="0" w:color="000000"/>
            </w:tcBorders>
            <w:shd w:val="clear" w:color="auto" w:fill="auto"/>
          </w:tcPr>
          <w:p w:rsidR="00C023C5" w:rsidRDefault="00C023C5" w:rsidP="002C6242">
            <w:pPr>
              <w:widowControl w:val="0"/>
              <w:jc w:val="center"/>
              <w:rPr>
                <w:vertAlign w:val="superscript"/>
              </w:rPr>
            </w:pPr>
            <w:r>
              <w:rPr>
                <w:vertAlign w:val="superscript"/>
              </w:rPr>
              <w:t>(наименование представительного органа)</w:t>
            </w:r>
          </w:p>
        </w:tc>
        <w:tc>
          <w:tcPr>
            <w:tcW w:w="239" w:type="dxa"/>
            <w:shd w:val="clear" w:color="auto" w:fill="auto"/>
          </w:tcPr>
          <w:p w:rsidR="00C023C5" w:rsidRDefault="00C023C5" w:rsidP="002C6242">
            <w:pPr>
              <w:widowControl w:val="0"/>
              <w:snapToGrid w:val="0"/>
              <w:rPr>
                <w:vertAlign w:val="superscript"/>
              </w:rPr>
            </w:pPr>
          </w:p>
        </w:tc>
        <w:tc>
          <w:tcPr>
            <w:tcW w:w="1736" w:type="dxa"/>
            <w:shd w:val="clear" w:color="auto" w:fill="auto"/>
          </w:tcPr>
          <w:p w:rsidR="00C023C5" w:rsidRDefault="00C023C5" w:rsidP="002C6242">
            <w:pPr>
              <w:widowControl w:val="0"/>
              <w:jc w:val="center"/>
              <w:rPr>
                <w:vertAlign w:val="superscript"/>
              </w:rPr>
            </w:pPr>
            <w:r>
              <w:rPr>
                <w:vertAlign w:val="superscript"/>
              </w:rPr>
              <w:t>(подпись)</w:t>
            </w:r>
          </w:p>
        </w:tc>
        <w:tc>
          <w:tcPr>
            <w:tcW w:w="261" w:type="dxa"/>
            <w:shd w:val="clear" w:color="auto" w:fill="auto"/>
          </w:tcPr>
          <w:p w:rsidR="00C023C5" w:rsidRDefault="00C023C5" w:rsidP="002C6242">
            <w:pPr>
              <w:widowControl w:val="0"/>
              <w:snapToGrid w:val="0"/>
              <w:rPr>
                <w:vertAlign w:val="superscript"/>
              </w:rPr>
            </w:pPr>
          </w:p>
        </w:tc>
        <w:tc>
          <w:tcPr>
            <w:tcW w:w="1946" w:type="dxa"/>
            <w:shd w:val="clear" w:color="auto" w:fill="auto"/>
          </w:tcPr>
          <w:p w:rsidR="00C023C5" w:rsidRDefault="00C023C5" w:rsidP="002C6242">
            <w:pPr>
              <w:widowControl w:val="0"/>
              <w:jc w:val="center"/>
            </w:pPr>
            <w:r>
              <w:rPr>
                <w:vertAlign w:val="superscript"/>
              </w:rPr>
              <w:t>(инициалы, фамилия)</w:t>
            </w:r>
          </w:p>
        </w:tc>
      </w:tr>
    </w:tbl>
    <w:p w:rsidR="00C023C5" w:rsidRDefault="00C023C5" w:rsidP="00C023C5">
      <w:pPr>
        <w:ind w:firstLine="708"/>
      </w:pPr>
    </w:p>
    <w:p w:rsidR="00C023C5" w:rsidRDefault="00C023C5" w:rsidP="00C023C5">
      <w:pPr>
        <w:pageBreakBefore/>
        <w:ind w:firstLine="708"/>
        <w:rPr>
          <w:i/>
          <w:iCs/>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rPr>
            </w:pPr>
          </w:p>
        </w:tc>
        <w:tc>
          <w:tcPr>
            <w:tcW w:w="4320" w:type="dxa"/>
            <w:shd w:val="clear" w:color="auto" w:fill="auto"/>
          </w:tcPr>
          <w:p w:rsidR="00C023C5" w:rsidRDefault="00C023C5" w:rsidP="002C6242">
            <w:pPr>
              <w:jc w:val="center"/>
            </w:pPr>
            <w:r>
              <w:t>Приложение № 8</w:t>
            </w:r>
          </w:p>
          <w:p w:rsidR="00C023C5" w:rsidRDefault="00C023C5" w:rsidP="002C6242">
            <w:pPr>
              <w:jc w:val="center"/>
            </w:pPr>
            <w:r>
              <w:t>к постановлению территориальной избирательной комиссии Тужинского района от 29.06.2016 № 5/13</w:t>
            </w:r>
          </w:p>
        </w:tc>
      </w:tr>
    </w:tbl>
    <w:p w:rsidR="00C023C5" w:rsidRDefault="00C023C5" w:rsidP="00C023C5">
      <w:pPr>
        <w:ind w:firstLine="709"/>
        <w:jc w:val="right"/>
      </w:pPr>
    </w:p>
    <w:p w:rsidR="00C023C5" w:rsidRDefault="00C023C5" w:rsidP="00C023C5">
      <w:pPr>
        <w:jc w:val="center"/>
        <w:rPr>
          <w:b/>
          <w:bCs/>
        </w:rPr>
      </w:pPr>
    </w:p>
    <w:tbl>
      <w:tblPr>
        <w:tblW w:w="0" w:type="auto"/>
        <w:tblLayout w:type="fixed"/>
        <w:tblLook w:val="0000"/>
      </w:tblPr>
      <w:tblGrid>
        <w:gridCol w:w="4503"/>
        <w:gridCol w:w="5103"/>
      </w:tblGrid>
      <w:tr w:rsidR="00C023C5" w:rsidTr="002C6242">
        <w:tc>
          <w:tcPr>
            <w:tcW w:w="4503" w:type="dxa"/>
            <w:shd w:val="clear" w:color="auto" w:fill="auto"/>
          </w:tcPr>
          <w:p w:rsidR="00C023C5" w:rsidRDefault="00C023C5" w:rsidP="002C6242">
            <w:pPr>
              <w:snapToGrid w:val="0"/>
              <w:spacing w:line="240" w:lineRule="exact"/>
              <w:jc w:val="center"/>
            </w:pPr>
          </w:p>
        </w:tc>
        <w:tc>
          <w:tcPr>
            <w:tcW w:w="5103" w:type="dxa"/>
            <w:shd w:val="clear" w:color="auto" w:fill="auto"/>
          </w:tcPr>
          <w:p w:rsidR="00C023C5" w:rsidRDefault="00C023C5" w:rsidP="002C6242">
            <w:pPr>
              <w:pStyle w:val="4"/>
              <w:ind w:left="256" w:hanging="256"/>
            </w:pPr>
            <w:r>
              <w:rPr>
                <w:sz w:val="24"/>
                <w:szCs w:val="24"/>
              </w:rPr>
              <w:t>В территориальную избирательную комиссию Тужинского района</w:t>
            </w:r>
          </w:p>
        </w:tc>
      </w:tr>
    </w:tbl>
    <w:p w:rsidR="00C023C5" w:rsidRDefault="00C023C5" w:rsidP="00C023C5">
      <w:pPr>
        <w:spacing w:line="240" w:lineRule="exact"/>
        <w:jc w:val="center"/>
      </w:pPr>
    </w:p>
    <w:p w:rsidR="00C023C5" w:rsidRDefault="00C023C5" w:rsidP="00C023C5">
      <w:pPr>
        <w:jc w:val="center"/>
      </w:pPr>
      <w:r>
        <w:rPr>
          <w:b/>
          <w:bCs/>
        </w:rPr>
        <w:t>ЗАЯВЛЕНИЕ</w:t>
      </w:r>
    </w:p>
    <w:p w:rsidR="00C023C5" w:rsidRDefault="00C023C5" w:rsidP="00C023C5">
      <w:pPr>
        <w:tabs>
          <w:tab w:val="left" w:pos="7560"/>
        </w:tabs>
        <w:ind w:firstLine="709"/>
        <w:jc w:val="both"/>
        <w:rPr>
          <w:color w:val="000000"/>
          <w:vertAlign w:val="superscript"/>
        </w:rPr>
      </w:pPr>
      <w:r>
        <w:t>Я, _____________________________________________________________________</w:t>
      </w:r>
    </w:p>
    <w:p w:rsidR="00C023C5" w:rsidRDefault="00C023C5" w:rsidP="00C023C5">
      <w:pPr>
        <w:tabs>
          <w:tab w:val="left" w:pos="7560"/>
        </w:tabs>
        <w:ind w:left="840" w:hanging="840"/>
        <w:jc w:val="center"/>
        <w:rPr>
          <w:color w:val="000000"/>
        </w:rPr>
      </w:pPr>
      <w:r>
        <w:rPr>
          <w:color w:val="000000"/>
          <w:vertAlign w:val="superscript"/>
        </w:rPr>
        <w:t>(фамилия, имя, отчество кандидата)</w:t>
      </w:r>
    </w:p>
    <w:p w:rsidR="00C023C5" w:rsidRDefault="00C023C5" w:rsidP="00C023C5">
      <w:pPr>
        <w:jc w:val="both"/>
        <w:rPr>
          <w:color w:val="000000"/>
        </w:rPr>
      </w:pPr>
      <w:r>
        <w:rPr>
          <w:color w:val="000000"/>
        </w:rPr>
        <w:t>даю согласие баллотироваться кандидатом в депутаты</w:t>
      </w:r>
    </w:p>
    <w:p w:rsidR="00C023C5" w:rsidRDefault="00C023C5" w:rsidP="00C023C5">
      <w:pPr>
        <w:jc w:val="both"/>
        <w:rPr>
          <w:vertAlign w:val="superscript"/>
        </w:rPr>
      </w:pPr>
      <w:r>
        <w:rPr>
          <w:color w:val="000000"/>
        </w:rPr>
        <w:t xml:space="preserve"> </w:t>
      </w:r>
      <w:r>
        <w:t>_____________________________________________________________________________</w:t>
      </w:r>
    </w:p>
    <w:p w:rsidR="00C023C5" w:rsidRDefault="00C023C5" w:rsidP="00C023C5">
      <w:pPr>
        <w:jc w:val="center"/>
      </w:pPr>
      <w:r>
        <w:rPr>
          <w:vertAlign w:val="superscript"/>
        </w:rPr>
        <w:t>(наименование представительного органа)</w:t>
      </w:r>
    </w:p>
    <w:p w:rsidR="00C023C5" w:rsidRDefault="00C023C5" w:rsidP="00C023C5">
      <w:pPr>
        <w:jc w:val="both"/>
        <w:rPr>
          <w:vertAlign w:val="superscript"/>
        </w:rPr>
      </w:pPr>
      <w:r>
        <w:t xml:space="preserve">по ______мандатному _____________________________избирательному округу </w:t>
      </w:r>
      <w:r>
        <w:rPr>
          <w:vertAlign w:val="superscript"/>
        </w:rPr>
        <w:t xml:space="preserve"> </w:t>
      </w:r>
      <w:r>
        <w:t>№ _____.</w:t>
      </w:r>
    </w:p>
    <w:p w:rsidR="00C023C5" w:rsidRDefault="00C023C5" w:rsidP="00C023C5">
      <w:pPr>
        <w:tabs>
          <w:tab w:val="left" w:pos="7560"/>
        </w:tabs>
        <w:ind w:firstLine="284"/>
        <w:jc w:val="both"/>
      </w:pPr>
      <w:r>
        <w:rPr>
          <w:vertAlign w:val="superscript"/>
        </w:rPr>
        <w:t xml:space="preserve">           (наименование округа)</w:t>
      </w:r>
    </w:p>
    <w:p w:rsidR="00C023C5" w:rsidRPr="00544D76" w:rsidRDefault="00C023C5" w:rsidP="00C023C5">
      <w:pPr>
        <w:pStyle w:val="14-151"/>
        <w:widowControl/>
        <w:spacing w:line="240" w:lineRule="auto"/>
        <w:ind w:firstLine="0"/>
        <w:rPr>
          <w:sz w:val="24"/>
          <w:szCs w:val="24"/>
        </w:rPr>
      </w:pPr>
      <w:r w:rsidRPr="00544D76">
        <w:rPr>
          <w:sz w:val="24"/>
          <w:szCs w:val="24"/>
        </w:rPr>
        <w:t>как кандидат, выдвинутый в порядке самовыдвижения.</w:t>
      </w:r>
    </w:p>
    <w:p w:rsidR="00C023C5" w:rsidRDefault="00C023C5" w:rsidP="00C023C5">
      <w:pPr>
        <w:jc w:val="both"/>
        <w:rPr>
          <w:vertAlign w:val="superscript"/>
        </w:rPr>
      </w:pPr>
      <w:r>
        <w:t>Обязуюсь в случае избрания прекратить деятельность, несовместимую со статусом депутата _________________________________________________ .</w:t>
      </w:r>
    </w:p>
    <w:p w:rsidR="00C023C5" w:rsidRDefault="00C023C5" w:rsidP="00C023C5">
      <w:pPr>
        <w:jc w:val="center"/>
      </w:pPr>
      <w:r>
        <w:rPr>
          <w:vertAlign w:val="superscript"/>
        </w:rPr>
        <w:t>(наименование представительного органа)</w:t>
      </w:r>
    </w:p>
    <w:p w:rsidR="00C023C5" w:rsidRDefault="00C023C5" w:rsidP="00C023C5">
      <w:pPr>
        <w:shd w:val="clear" w:color="auto" w:fill="FFFFFF"/>
        <w:ind w:firstLine="720"/>
        <w:jc w:val="both"/>
        <w:rPr>
          <w:vertAlign w:val="superscript"/>
        </w:rPr>
      </w:pPr>
      <w:r>
        <w:t xml:space="preserve">Подтверждаю, что я не давал(а) согласия какому-либо </w:t>
      </w:r>
      <w:r>
        <w:rPr>
          <w:shd w:val="clear" w:color="auto" w:fill="FFFFFF"/>
        </w:rPr>
        <w:t>избирательному объединению</w:t>
      </w:r>
      <w:r>
        <w:t xml:space="preserve"> на выдвижение меня кандидатом по ____мандатному ________________________ избирательному округу и не выдвигал(а) свою кандидатуру по какому-либо иному избирательному округу на выборах депутатов__________________________________________________________ .</w:t>
      </w:r>
    </w:p>
    <w:p w:rsidR="00C023C5" w:rsidRDefault="00C023C5" w:rsidP="00C023C5">
      <w:pPr>
        <w:jc w:val="center"/>
      </w:pPr>
      <w:r>
        <w:rPr>
          <w:vertAlign w:val="superscript"/>
        </w:rPr>
        <w:t>(наименование представительного органа)</w:t>
      </w:r>
    </w:p>
    <w:p w:rsidR="00C023C5" w:rsidRDefault="00C023C5" w:rsidP="00C023C5">
      <w:pPr>
        <w:ind w:firstLine="567"/>
        <w:jc w:val="both"/>
        <w:rPr>
          <w:sz w:val="10"/>
          <w:szCs w:val="10"/>
        </w:rPr>
      </w:pPr>
      <w:r>
        <w:t>О себе сообщаю следующие сведения:</w:t>
      </w:r>
    </w:p>
    <w:p w:rsidR="00C023C5" w:rsidRDefault="00C023C5" w:rsidP="00C023C5">
      <w:pPr>
        <w:jc w:val="both"/>
        <w:rPr>
          <w:sz w:val="10"/>
          <w:szCs w:val="10"/>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r>
        <w:t>дата рождения – ___  ________  ____ года, место рождения – ________________________</w:t>
      </w:r>
      <w:r>
        <w:br/>
      </w:r>
      <w:r>
        <w:rPr>
          <w:sz w:val="16"/>
          <w:szCs w:val="16"/>
        </w:rPr>
        <w:t xml:space="preserve">                                                 (день)            (месяц)              (год)</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pStyle w:val="a6"/>
        <w:rPr>
          <w:sz w:val="16"/>
          <w:szCs w:val="16"/>
        </w:rPr>
      </w:pPr>
      <w:r>
        <w:t>__________________________________________________________________,</w:t>
      </w:r>
    </w:p>
    <w:p w:rsidR="00C023C5" w:rsidRDefault="00C023C5" w:rsidP="00C023C5">
      <w:pPr>
        <w:pStyle w:val="a6"/>
        <w:jc w:val="center"/>
        <w:rPr>
          <w:sz w:val="6"/>
          <w:szCs w:val="6"/>
        </w:rPr>
      </w:pPr>
      <w:r>
        <w:rPr>
          <w:sz w:val="16"/>
          <w:szCs w:val="16"/>
        </w:rPr>
        <w:t>(указывается место рождения согласно паспорту или документу, заменяющему паспорт гражданина Российской Федерации)</w:t>
      </w:r>
    </w:p>
    <w:p w:rsidR="00C023C5" w:rsidRDefault="00C023C5" w:rsidP="00C023C5">
      <w:pPr>
        <w:jc w:val="both"/>
        <w:rPr>
          <w:sz w:val="6"/>
          <w:szCs w:val="6"/>
        </w:rPr>
      </w:pPr>
    </w:p>
    <w:p w:rsidR="00C023C5" w:rsidRDefault="00C023C5" w:rsidP="00C023C5">
      <w:pPr>
        <w:pStyle w:val="a6"/>
        <w:rPr>
          <w:bCs/>
          <w:sz w:val="16"/>
          <w:szCs w:val="16"/>
        </w:rPr>
      </w:pPr>
      <w:r>
        <w:rPr>
          <w:sz w:val="24"/>
        </w:rPr>
        <w:t>адрес места жительства –</w:t>
      </w:r>
      <w:r>
        <w:t xml:space="preserve"> ____________________________________________</w:t>
      </w:r>
    </w:p>
    <w:p w:rsidR="00C023C5" w:rsidRDefault="00C023C5" w:rsidP="00C023C5">
      <w:pPr>
        <w:pStyle w:val="a8"/>
        <w:ind w:left="2835" w:right="0" w:firstLine="709"/>
        <w:jc w:val="center"/>
        <w:rPr>
          <w:bCs/>
          <w:sz w:val="6"/>
          <w:szCs w:val="6"/>
        </w:rPr>
      </w:pPr>
      <w:r>
        <w:rPr>
          <w:bCs/>
          <w:sz w:val="16"/>
          <w:szCs w:val="16"/>
        </w:rPr>
        <w:t>(наименование субъекта Российской Федерации,</w:t>
      </w:r>
    </w:p>
    <w:p w:rsidR="00C023C5" w:rsidRDefault="00C023C5" w:rsidP="00C023C5">
      <w:pPr>
        <w:pStyle w:val="a8"/>
        <w:rPr>
          <w:bCs/>
          <w:sz w:val="6"/>
          <w:szCs w:val="6"/>
        </w:rPr>
      </w:pPr>
    </w:p>
    <w:p w:rsidR="00C023C5" w:rsidRDefault="00C023C5" w:rsidP="00C023C5">
      <w:pPr>
        <w:pStyle w:val="a8"/>
        <w:ind w:right="0" w:firstLine="0"/>
        <w:rPr>
          <w:bCs/>
          <w:sz w:val="16"/>
          <w:szCs w:val="16"/>
        </w:rPr>
      </w:pPr>
      <w:r>
        <w:rPr>
          <w:bCs/>
          <w:sz w:val="20"/>
        </w:rPr>
        <w:t>_________________________________________________________________________________________</w:t>
      </w:r>
      <w:r>
        <w:rPr>
          <w:bCs/>
        </w:rPr>
        <w:t>,</w:t>
      </w:r>
    </w:p>
    <w:p w:rsidR="00C023C5" w:rsidRDefault="00C023C5" w:rsidP="00C023C5">
      <w:pPr>
        <w:pStyle w:val="a8"/>
        <w:jc w:val="center"/>
        <w:rPr>
          <w:bCs/>
          <w:sz w:val="6"/>
          <w:szCs w:val="6"/>
        </w:rPr>
      </w:pPr>
      <w:r>
        <w:rPr>
          <w:bCs/>
          <w:sz w:val="16"/>
          <w:szCs w:val="16"/>
        </w:rPr>
        <w:t>район, город, иной населенный пункт, улица, номер дома, корпуса и квартиры)</w:t>
      </w:r>
    </w:p>
    <w:p w:rsidR="00C023C5" w:rsidRDefault="00C023C5" w:rsidP="00C023C5">
      <w:pPr>
        <w:pStyle w:val="a8"/>
        <w:rPr>
          <w:bCs/>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r>
        <w:tab/>
      </w:r>
      <w:r>
        <w:tab/>
      </w:r>
      <w:r>
        <w:rPr>
          <w:sz w:val="16"/>
          <w:szCs w:val="16"/>
        </w:rPr>
        <w:t>(паспорт или документ, заменяющий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szCs w:val="16"/>
        </w:rPr>
      </w:pPr>
      <w:r>
        <w:t>данные документа, удостоверяющего личность – 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ind w:left="4956"/>
        <w:jc w:val="center"/>
        <w:rPr>
          <w:sz w:val="6"/>
          <w:szCs w:val="6"/>
        </w:rP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6"/>
          <w:szCs w:val="6"/>
        </w:rPr>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______________________________________________________________________</w:t>
      </w:r>
    </w:p>
    <w:p w:rsidR="00C023C5" w:rsidRDefault="00C023C5" w:rsidP="00C023C5">
      <w:pPr>
        <w:pStyle w:val="230"/>
        <w:ind w:left="709"/>
      </w:pPr>
      <w:r>
        <w:rPr>
          <w:b w:val="0"/>
          <w:bCs w:val="0"/>
          <w:sz w:val="16"/>
          <w:szCs w:val="16"/>
        </w:rPr>
        <w:t>(</w:t>
      </w:r>
      <w:r>
        <w:rPr>
          <w:b w:val="0"/>
          <w:bCs w:val="0"/>
          <w:i w:val="0"/>
          <w:sz w:val="16"/>
          <w:szCs w:val="16"/>
        </w:rPr>
        <w:t>дата выдачи, наименование или код органа, выдавшего паспорт или документ, заменяющий паспорт гражданина</w:t>
      </w:r>
      <w:r>
        <w:rPr>
          <w:b w:val="0"/>
          <w:i w:val="0"/>
          <w:sz w:val="16"/>
          <w:szCs w:val="16"/>
        </w:rPr>
        <w:t xml:space="preserve"> </w:t>
      </w:r>
      <w:r>
        <w:rPr>
          <w:b w:val="0"/>
          <w:i w:val="0"/>
          <w:sz w:val="16"/>
          <w:szCs w:val="16"/>
        </w:rPr>
        <w:br/>
        <w:t>Российской Федерации</w:t>
      </w:r>
      <w:r>
        <w:rPr>
          <w:b w:val="0"/>
          <w:bCs w:val="0"/>
          <w:i w:val="0"/>
          <w:sz w:val="16"/>
          <w:szCs w:val="16"/>
        </w:rPr>
        <w:t>)</w:t>
      </w:r>
    </w:p>
    <w:tbl>
      <w:tblPr>
        <w:tblW w:w="0" w:type="auto"/>
        <w:tblLayout w:type="fixed"/>
        <w:tblCellMar>
          <w:left w:w="28" w:type="dxa"/>
          <w:right w:w="28" w:type="dxa"/>
        </w:tblCellMar>
        <w:tblLook w:val="0000"/>
      </w:tblPr>
      <w:tblGrid>
        <w:gridCol w:w="879"/>
        <w:gridCol w:w="4293"/>
        <w:gridCol w:w="1660"/>
        <w:gridCol w:w="2410"/>
        <w:gridCol w:w="141"/>
      </w:tblGrid>
      <w:tr w:rsidR="00C023C5" w:rsidTr="002C6242">
        <w:tc>
          <w:tcPr>
            <w:tcW w:w="879" w:type="dxa"/>
            <w:shd w:val="clear" w:color="auto" w:fill="auto"/>
            <w:vAlign w:val="bottom"/>
          </w:tcPr>
          <w:p w:rsidR="00C023C5" w:rsidRDefault="00C023C5" w:rsidP="002C6242">
            <w:r>
              <w:t>ИНН –</w:t>
            </w:r>
          </w:p>
        </w:tc>
        <w:tc>
          <w:tcPr>
            <w:tcW w:w="4293" w:type="dxa"/>
            <w:tcBorders>
              <w:bottom w:val="single" w:sz="4" w:space="0" w:color="000000"/>
            </w:tcBorders>
            <w:shd w:val="clear" w:color="auto" w:fill="auto"/>
            <w:vAlign w:val="bottom"/>
          </w:tcPr>
          <w:p w:rsidR="00C023C5" w:rsidRDefault="00C023C5" w:rsidP="002C6242">
            <w:pPr>
              <w:snapToGrid w:val="0"/>
            </w:pPr>
          </w:p>
        </w:tc>
        <w:tc>
          <w:tcPr>
            <w:tcW w:w="1660" w:type="dxa"/>
            <w:shd w:val="clear" w:color="auto" w:fill="auto"/>
            <w:vAlign w:val="bottom"/>
          </w:tcPr>
          <w:p w:rsidR="00C023C5" w:rsidRDefault="00C023C5" w:rsidP="002C6242">
            <w:r>
              <w:t>гражданство –</w:t>
            </w:r>
          </w:p>
        </w:tc>
        <w:tc>
          <w:tcPr>
            <w:tcW w:w="2410" w:type="dxa"/>
            <w:tcBorders>
              <w:bottom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pPr>
              <w:rPr>
                <w:sz w:val="16"/>
                <w:szCs w:val="16"/>
              </w:rPr>
            </w:pPr>
            <w:r>
              <w:t>,</w:t>
            </w:r>
          </w:p>
        </w:tc>
      </w:tr>
      <w:tr w:rsidR="00C023C5" w:rsidTr="002C6242">
        <w:trPr>
          <w:trHeight w:val="120"/>
        </w:trPr>
        <w:tc>
          <w:tcPr>
            <w:tcW w:w="5172" w:type="dxa"/>
            <w:gridSpan w:val="2"/>
            <w:shd w:val="clear" w:color="auto" w:fill="auto"/>
            <w:vAlign w:val="bottom"/>
          </w:tcPr>
          <w:p w:rsidR="00C023C5" w:rsidRDefault="00C023C5" w:rsidP="002C6242">
            <w:pPr>
              <w:jc w:val="center"/>
            </w:pPr>
            <w:r>
              <w:rPr>
                <w:sz w:val="16"/>
                <w:szCs w:val="16"/>
              </w:rPr>
              <w:t xml:space="preserve">               (идентификационный номер налогоплательщика (при наличии)</w:t>
            </w:r>
          </w:p>
        </w:tc>
        <w:tc>
          <w:tcPr>
            <w:tcW w:w="1660" w:type="dxa"/>
            <w:shd w:val="clear" w:color="auto" w:fill="auto"/>
            <w:vAlign w:val="bottom"/>
          </w:tcPr>
          <w:p w:rsidR="00C023C5" w:rsidRDefault="00C023C5" w:rsidP="002C6242">
            <w:pPr>
              <w:snapToGrid w:val="0"/>
            </w:pPr>
          </w:p>
        </w:tc>
        <w:tc>
          <w:tcPr>
            <w:tcW w:w="2410" w:type="dxa"/>
            <w:tcBorders>
              <w:top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pPr>
              <w:snapToGrid w:val="0"/>
              <w:jc w:val="center"/>
            </w:pPr>
          </w:p>
        </w:tc>
      </w:tr>
    </w:tbl>
    <w:p w:rsidR="00C023C5" w:rsidRDefault="00C023C5" w:rsidP="00C023C5">
      <w:pPr>
        <w:rPr>
          <w:sz w:val="16"/>
          <w:szCs w:val="16"/>
        </w:rPr>
      </w:pPr>
      <w:r>
        <w:t>профессиональное образование – ________________________________________________</w:t>
      </w:r>
    </w:p>
    <w:p w:rsidR="00C023C5" w:rsidRDefault="00C023C5" w:rsidP="00C023C5">
      <w:pPr>
        <w:ind w:left="4248" w:right="142"/>
        <w:jc w:val="center"/>
      </w:pPr>
      <w:r>
        <w:rPr>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023C5" w:rsidRDefault="00C023C5" w:rsidP="00C023C5">
      <w:pPr>
        <w:tabs>
          <w:tab w:val="left" w:pos="9214"/>
        </w:tabs>
      </w:pPr>
      <w:r>
        <w:t>_____________________________________________________________________________</w:t>
      </w:r>
    </w:p>
    <w:p w:rsidR="00C023C5" w:rsidRDefault="00C023C5" w:rsidP="00C023C5">
      <w:pPr>
        <w:tabs>
          <w:tab w:val="left" w:pos="9356"/>
        </w:tabs>
        <w:rPr>
          <w:sz w:val="16"/>
          <w:szCs w:val="16"/>
        </w:rPr>
      </w:pPr>
      <w:r>
        <w:t>основное место работы или службы, занимаемая должность / род занятий – _____________________________________________________________________________</w:t>
      </w:r>
    </w:p>
    <w:p w:rsidR="00C023C5" w:rsidRDefault="00C023C5" w:rsidP="00C023C5">
      <w:pPr>
        <w:tabs>
          <w:tab w:val="left" w:pos="9356"/>
        </w:tabs>
      </w:pPr>
      <w:r>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C023C5" w:rsidRDefault="00C023C5" w:rsidP="00C023C5">
      <w:pPr>
        <w:tabs>
          <w:tab w:val="left" w:pos="9214"/>
        </w:tabs>
        <w:rPr>
          <w:sz w:val="16"/>
          <w:szCs w:val="16"/>
        </w:rPr>
      </w:pPr>
      <w:r>
        <w:lastRenderedPageBreak/>
        <w:t>_____________________________________________________________________________</w:t>
      </w:r>
    </w:p>
    <w:p w:rsidR="00C023C5" w:rsidRDefault="00C023C5" w:rsidP="00C023C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023C5" w:rsidRDefault="00C023C5" w:rsidP="00C023C5">
      <w:pPr>
        <w:tabs>
          <w:tab w:val="left" w:pos="9214"/>
        </w:tabs>
        <w:rPr>
          <w:sz w:val="16"/>
          <w:szCs w:val="16"/>
        </w:rPr>
      </w:pPr>
      <w:r>
        <w:t>_____________________________________________________________________________</w:t>
      </w:r>
    </w:p>
    <w:p w:rsidR="00C023C5" w:rsidRDefault="00C023C5" w:rsidP="00C023C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023C5" w:rsidRDefault="00C023C5" w:rsidP="00C023C5">
      <w:pPr>
        <w:tabs>
          <w:tab w:val="left" w:pos="9214"/>
        </w:tabs>
        <w:rPr>
          <w:sz w:val="20"/>
          <w:szCs w:val="20"/>
        </w:rPr>
      </w:pPr>
      <w:r>
        <w:t>_____________________________________________________________________________</w:t>
      </w:r>
    </w:p>
    <w:p w:rsidR="00C023C5" w:rsidRDefault="00C023C5" w:rsidP="00C023C5">
      <w:pPr>
        <w:tabs>
          <w:tab w:val="left" w:pos="10121"/>
        </w:tabs>
        <w:jc w:val="center"/>
      </w:pPr>
      <w:r>
        <w:rPr>
          <w:sz w:val="20"/>
          <w:szCs w:val="20"/>
        </w:rPr>
        <w:t>(</w:t>
      </w:r>
      <w:r>
        <w:rPr>
          <w:sz w:val="16"/>
          <w:szCs w:val="16"/>
        </w:rPr>
        <w:t>принадлежность к политической партии либо не более чем к одному общественному объединению,</w:t>
      </w:r>
    </w:p>
    <w:p w:rsidR="00C023C5" w:rsidRDefault="00C023C5" w:rsidP="00C023C5">
      <w:r>
        <w:t>_____________________________________________________________________________,</w:t>
      </w:r>
    </w:p>
    <w:p w:rsidR="00C023C5" w:rsidRDefault="00C023C5" w:rsidP="00C023C5">
      <w:pPr>
        <w:tabs>
          <w:tab w:val="left" w:pos="9214"/>
        </w:tabs>
        <w:rPr>
          <w:sz w:val="16"/>
          <w:szCs w:val="16"/>
        </w:rPr>
      </w:pPr>
      <w:r>
        <w:t>_____________________________________________________________________________</w:t>
      </w:r>
    </w:p>
    <w:p w:rsidR="00C023C5" w:rsidRDefault="00C023C5" w:rsidP="00C023C5">
      <w:pPr>
        <w:tabs>
          <w:tab w:val="left" w:pos="9214"/>
        </w:tabs>
        <w:jc w:val="center"/>
      </w:pPr>
      <w:r>
        <w:rPr>
          <w:sz w:val="16"/>
          <w:szCs w:val="16"/>
        </w:rPr>
        <w:t>статус в данной политической партии, данном общественном объединении)</w:t>
      </w:r>
    </w:p>
    <w:p w:rsidR="00C023C5" w:rsidRDefault="00C023C5" w:rsidP="00C023C5">
      <w:pPr>
        <w:tabs>
          <w:tab w:val="left" w:pos="9214"/>
        </w:tabs>
        <w:jc w:val="center"/>
        <w:rPr>
          <w:b/>
          <w:bCs/>
        </w:rPr>
      </w:pPr>
      <w:r>
        <w:t>_____________________________________________________________________________.</w:t>
      </w:r>
    </w:p>
    <w:p w:rsidR="00C023C5" w:rsidRDefault="00C023C5" w:rsidP="00C023C5">
      <w:pPr>
        <w:jc w:val="center"/>
        <w:rPr>
          <w:b/>
          <w:bCs/>
        </w:rPr>
      </w:pPr>
    </w:p>
    <w:p w:rsidR="00C023C5" w:rsidRDefault="00C023C5" w:rsidP="00C023C5">
      <w:pPr>
        <w:shd w:val="clear" w:color="auto" w:fill="FFFFFF"/>
        <w:jc w:val="both"/>
        <w:rPr>
          <w:bCs/>
          <w:sz w:val="16"/>
          <w:szCs w:val="16"/>
        </w:rPr>
      </w:pPr>
      <w:r>
        <w:t>_____________________________________________________________________________</w:t>
      </w:r>
    </w:p>
    <w:p w:rsidR="00C023C5" w:rsidRDefault="00C023C5" w:rsidP="00C023C5">
      <w:pPr>
        <w:shd w:val="clear" w:color="auto" w:fill="FFFFFF"/>
        <w:jc w:val="center"/>
      </w:pPr>
      <w:r>
        <w:rPr>
          <w:bCs/>
          <w:sz w:val="16"/>
          <w:szCs w:val="16"/>
        </w:rPr>
        <w:t>(фамилия, имя, отчество, подпись)</w:t>
      </w:r>
    </w:p>
    <w:p w:rsidR="00C023C5" w:rsidRDefault="00C023C5" w:rsidP="00C023C5">
      <w:pPr>
        <w:ind w:left="5954"/>
        <w:jc w:val="both"/>
        <w:rPr>
          <w:sz w:val="16"/>
          <w:szCs w:val="16"/>
        </w:rPr>
      </w:pPr>
      <w:r>
        <w:t>_______________________</w:t>
      </w:r>
    </w:p>
    <w:p w:rsidR="00C023C5" w:rsidRDefault="00C023C5" w:rsidP="00C023C5">
      <w:pPr>
        <w:ind w:left="5954"/>
        <w:jc w:val="center"/>
        <w:rPr>
          <w:b/>
          <w:sz w:val="22"/>
          <w:szCs w:val="22"/>
        </w:rPr>
      </w:pPr>
      <w:r>
        <w:rPr>
          <w:sz w:val="16"/>
          <w:szCs w:val="16"/>
        </w:rPr>
        <w:t>(дата)</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3"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4"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15"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16"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18"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b/>
          <w:bCs/>
          <w:sz w:val="2"/>
          <w:szCs w:val="2"/>
        </w:rPr>
      </w:pPr>
      <w:r>
        <w:rPr>
          <w:rFonts w:ascii="Times New Roman" w:hAnsi="Times New Roman" w:cs="Times New Roman"/>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23C5" w:rsidRDefault="00C023C5" w:rsidP="00C023C5">
      <w:pPr>
        <w:pageBreakBefore/>
        <w:rPr>
          <w:b/>
          <w:bCs/>
          <w:sz w:val="2"/>
          <w:szCs w:val="2"/>
        </w:rPr>
      </w:pPr>
    </w:p>
    <w:p w:rsidR="00C023C5" w:rsidRDefault="00C023C5" w:rsidP="00C023C5">
      <w:pPr>
        <w:rPr>
          <w:sz w:val="2"/>
          <w:szCs w:val="2"/>
        </w:rPr>
      </w:pPr>
    </w:p>
    <w:tbl>
      <w:tblPr>
        <w:tblW w:w="0" w:type="auto"/>
        <w:tblLayout w:type="fixed"/>
        <w:tblLook w:val="0000"/>
      </w:tblPr>
      <w:tblGrid>
        <w:gridCol w:w="4530"/>
        <w:gridCol w:w="4938"/>
      </w:tblGrid>
      <w:tr w:rsidR="00C023C5" w:rsidTr="002C6242">
        <w:tc>
          <w:tcPr>
            <w:tcW w:w="4530" w:type="dxa"/>
            <w:shd w:val="clear" w:color="auto" w:fill="auto"/>
          </w:tcPr>
          <w:p w:rsidR="00C023C5" w:rsidRDefault="00C023C5" w:rsidP="002C6242">
            <w:pPr>
              <w:widowControl w:val="0"/>
              <w:snapToGrid w:val="0"/>
              <w:spacing w:before="120" w:after="120"/>
            </w:pPr>
          </w:p>
        </w:tc>
        <w:tc>
          <w:tcPr>
            <w:tcW w:w="4938" w:type="dxa"/>
            <w:shd w:val="clear" w:color="auto" w:fill="auto"/>
          </w:tcPr>
          <w:p w:rsidR="00C023C5" w:rsidRDefault="00C023C5" w:rsidP="002C6242">
            <w:pPr>
              <w:jc w:val="center"/>
            </w:pPr>
            <w:r>
              <w:t>Приложение № 9</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tbl>
      <w:tblPr>
        <w:tblW w:w="0" w:type="auto"/>
        <w:tblLayout w:type="fixed"/>
        <w:tblLook w:val="0000"/>
      </w:tblPr>
      <w:tblGrid>
        <w:gridCol w:w="4068"/>
        <w:gridCol w:w="5400"/>
      </w:tblGrid>
      <w:tr w:rsidR="00C023C5" w:rsidTr="002C6242">
        <w:tc>
          <w:tcPr>
            <w:tcW w:w="4068" w:type="dxa"/>
            <w:shd w:val="clear" w:color="auto" w:fill="auto"/>
          </w:tcPr>
          <w:p w:rsidR="00C023C5" w:rsidRDefault="00C023C5" w:rsidP="002C6242">
            <w:pPr>
              <w:snapToGrid w:val="0"/>
              <w:jc w:val="right"/>
            </w:pPr>
          </w:p>
        </w:tc>
        <w:tc>
          <w:tcPr>
            <w:tcW w:w="5400" w:type="dxa"/>
            <w:shd w:val="clear" w:color="auto" w:fill="auto"/>
          </w:tcPr>
          <w:p w:rsidR="00C023C5" w:rsidRDefault="00C023C5" w:rsidP="002C6242">
            <w:pPr>
              <w:pStyle w:val="4"/>
              <w:ind w:left="12" w:hanging="12"/>
              <w:jc w:val="both"/>
              <w:rPr>
                <w:vertAlign w:val="superscript"/>
              </w:rPr>
            </w:pPr>
            <w:r>
              <w:rPr>
                <w:sz w:val="24"/>
                <w:szCs w:val="24"/>
              </w:rPr>
              <w:t>В территориальную избирательную комиссию Тужинского района от кандидата на должность главы______________________________________</w:t>
            </w:r>
          </w:p>
          <w:p w:rsidR="00C023C5" w:rsidRDefault="00C023C5" w:rsidP="002C6242">
            <w:pPr>
              <w:ind w:right="-108" w:firstLine="72"/>
              <w:jc w:val="center"/>
            </w:pPr>
            <w:r>
              <w:rPr>
                <w:vertAlign w:val="superscript"/>
              </w:rPr>
              <w:t>(наименование муниципального образования)</w:t>
            </w:r>
          </w:p>
          <w:p w:rsidR="00C023C5" w:rsidRDefault="00C023C5" w:rsidP="002C6242">
            <w:pPr>
              <w:ind w:left="11" w:hanging="11"/>
              <w:jc w:val="both"/>
              <w:rPr>
                <w:vertAlign w:val="superscript"/>
              </w:rPr>
            </w:pPr>
            <w:r>
              <w:t>_____________________________________________________________________________________,</w:t>
            </w:r>
          </w:p>
          <w:p w:rsidR="00C023C5" w:rsidRDefault="00C023C5" w:rsidP="002C6242">
            <w:pPr>
              <w:ind w:left="12" w:hanging="12"/>
              <w:jc w:val="center"/>
            </w:pPr>
            <w:r>
              <w:rPr>
                <w:vertAlign w:val="superscript"/>
              </w:rPr>
              <w:t>(фамилия, имя, отчество)</w:t>
            </w:r>
          </w:p>
        </w:tc>
      </w:tr>
    </w:tbl>
    <w:p w:rsidR="00C023C5" w:rsidRDefault="00C023C5" w:rsidP="00C023C5">
      <w:pPr>
        <w:pStyle w:val="1"/>
        <w:jc w:val="center"/>
      </w:pPr>
    </w:p>
    <w:p w:rsidR="00C023C5" w:rsidRDefault="00C023C5" w:rsidP="00C023C5">
      <w:pPr>
        <w:pStyle w:val="1"/>
        <w:jc w:val="center"/>
        <w:rPr>
          <w:sz w:val="10"/>
          <w:szCs w:val="10"/>
        </w:rPr>
      </w:pPr>
      <w:r>
        <w:t>Уведомление</w:t>
      </w:r>
    </w:p>
    <w:p w:rsidR="00C023C5" w:rsidRDefault="00C023C5" w:rsidP="00C023C5">
      <w:pPr>
        <w:rPr>
          <w:sz w:val="10"/>
          <w:szCs w:val="10"/>
        </w:rPr>
      </w:pPr>
    </w:p>
    <w:tbl>
      <w:tblPr>
        <w:tblW w:w="0" w:type="auto"/>
        <w:tblInd w:w="-252" w:type="dxa"/>
        <w:tblLayout w:type="fixed"/>
        <w:tblLook w:val="0000"/>
      </w:tblPr>
      <w:tblGrid>
        <w:gridCol w:w="10080"/>
      </w:tblGrid>
      <w:tr w:rsidR="00C023C5" w:rsidTr="002C6242">
        <w:tc>
          <w:tcPr>
            <w:tcW w:w="10080" w:type="dxa"/>
            <w:shd w:val="clear" w:color="auto" w:fill="auto"/>
          </w:tcPr>
          <w:p w:rsidR="00C023C5" w:rsidRDefault="00C023C5" w:rsidP="002C6242">
            <w:pPr>
              <w:pStyle w:val="14-150"/>
              <w:spacing w:line="240" w:lineRule="auto"/>
              <w:ind w:firstLine="720"/>
              <w:rPr>
                <w:sz w:val="24"/>
                <w:szCs w:val="24"/>
              </w:rPr>
            </w:pPr>
            <w:r>
              <w:rPr>
                <w:sz w:val="24"/>
                <w:szCs w:val="24"/>
              </w:rPr>
              <w:t>Настоящим уведомляю, что в соответствии с Законом Кировской области «О выборах депутатов представительных органов и глав муниципальных образований в Кировской области»</w:t>
            </w:r>
          </w:p>
          <w:p w:rsidR="00C023C5" w:rsidRDefault="00C023C5" w:rsidP="002C6242">
            <w:pPr>
              <w:pStyle w:val="14-150"/>
              <w:spacing w:line="240" w:lineRule="auto"/>
              <w:ind w:firstLine="0"/>
              <w:rPr>
                <w:sz w:val="24"/>
                <w:szCs w:val="24"/>
                <w:vertAlign w:val="superscript"/>
              </w:rPr>
            </w:pPr>
            <w:r>
              <w:rPr>
                <w:sz w:val="24"/>
                <w:szCs w:val="24"/>
              </w:rPr>
              <w:t>я, _______________________________________________________________________________,</w:t>
            </w:r>
          </w:p>
        </w:tc>
      </w:tr>
      <w:tr w:rsidR="00C023C5" w:rsidTr="002C6242">
        <w:trPr>
          <w:cantSplit/>
        </w:trPr>
        <w:tc>
          <w:tcPr>
            <w:tcW w:w="10080" w:type="dxa"/>
            <w:shd w:val="clear" w:color="auto" w:fill="auto"/>
          </w:tcPr>
          <w:p w:rsidR="00C023C5" w:rsidRDefault="00C023C5" w:rsidP="002C6242">
            <w:pPr>
              <w:pStyle w:val="14-150"/>
              <w:spacing w:line="240" w:lineRule="auto"/>
              <w:ind w:firstLine="0"/>
              <w:jc w:val="center"/>
              <w:rPr>
                <w:sz w:val="24"/>
                <w:szCs w:val="24"/>
              </w:rPr>
            </w:pPr>
            <w:r>
              <w:rPr>
                <w:sz w:val="24"/>
                <w:szCs w:val="24"/>
                <w:vertAlign w:val="superscript"/>
              </w:rPr>
              <w:t>(фамилия, имя, отчество)</w:t>
            </w:r>
          </w:p>
        </w:tc>
      </w:tr>
      <w:tr w:rsidR="00C023C5" w:rsidTr="002C6242">
        <w:trPr>
          <w:trHeight w:val="947"/>
        </w:trPr>
        <w:tc>
          <w:tcPr>
            <w:tcW w:w="10080" w:type="dxa"/>
            <w:shd w:val="clear" w:color="auto" w:fill="auto"/>
          </w:tcPr>
          <w:p w:rsidR="00C023C5" w:rsidRDefault="00C023C5" w:rsidP="002C6242">
            <w:pPr>
              <w:pStyle w:val="14-150"/>
              <w:spacing w:line="240" w:lineRule="auto"/>
              <w:ind w:firstLine="0"/>
              <w:rPr>
                <w:sz w:val="24"/>
                <w:szCs w:val="24"/>
                <w:vertAlign w:val="superscript"/>
              </w:rPr>
            </w:pPr>
            <w:r>
              <w:rPr>
                <w:sz w:val="24"/>
                <w:szCs w:val="24"/>
              </w:rPr>
              <w:t>решением съезда (конференции, общего собрания, уполномоченного органа) избирательного объединения выдвинут кандидатом на должность главы _________________________________________________________________________________.</w:t>
            </w:r>
          </w:p>
          <w:p w:rsidR="00C023C5" w:rsidRDefault="00C023C5" w:rsidP="002C6242">
            <w:pPr>
              <w:pStyle w:val="14-150"/>
              <w:spacing w:line="240" w:lineRule="auto"/>
              <w:ind w:firstLine="0"/>
              <w:jc w:val="left"/>
              <w:rPr>
                <w:sz w:val="24"/>
                <w:szCs w:val="24"/>
              </w:rPr>
            </w:pPr>
            <w:r>
              <w:rPr>
                <w:sz w:val="24"/>
                <w:szCs w:val="24"/>
                <w:vertAlign w:val="superscript"/>
              </w:rPr>
              <w:t xml:space="preserve">                        (наименование муниципального образования)</w:t>
            </w:r>
          </w:p>
          <w:p w:rsidR="00C023C5" w:rsidRDefault="00C023C5" w:rsidP="002C6242">
            <w:pPr>
              <w:pStyle w:val="14-150"/>
              <w:spacing w:line="240" w:lineRule="auto"/>
              <w:ind w:firstLine="0"/>
              <w:rPr>
                <w:sz w:val="24"/>
                <w:szCs w:val="24"/>
              </w:rPr>
            </w:pPr>
          </w:p>
        </w:tc>
      </w:tr>
      <w:tr w:rsidR="00C023C5" w:rsidTr="002C6242">
        <w:tc>
          <w:tcPr>
            <w:tcW w:w="10080" w:type="dxa"/>
            <w:shd w:val="clear" w:color="auto" w:fill="auto"/>
          </w:tcPr>
          <w:p w:rsidR="00C023C5" w:rsidRDefault="00C023C5" w:rsidP="002C6242">
            <w:pPr>
              <w:pStyle w:val="14-150"/>
              <w:spacing w:line="240" w:lineRule="auto"/>
              <w:ind w:firstLine="0"/>
              <w:rPr>
                <w:i/>
                <w:iCs/>
              </w:rPr>
            </w:pPr>
            <w:r>
              <w:rPr>
                <w:sz w:val="24"/>
                <w:szCs w:val="24"/>
              </w:rPr>
              <w:t>Представляю документы для уведомления о выдвижении в избирательную комиссию муниципального образования.</w:t>
            </w:r>
          </w:p>
        </w:tc>
      </w:tr>
    </w:tbl>
    <w:p w:rsidR="00C023C5" w:rsidRDefault="00C023C5" w:rsidP="00C023C5">
      <w:pPr>
        <w:pStyle w:val="14-150"/>
        <w:spacing w:line="300" w:lineRule="exact"/>
      </w:pPr>
      <w:r>
        <w:rPr>
          <w:i/>
          <w:iCs/>
        </w:rPr>
        <w:t>Приложения</w:t>
      </w:r>
      <w:r>
        <w:t>.</w:t>
      </w:r>
    </w:p>
    <w:p w:rsidR="00C023C5" w:rsidRDefault="00C023C5" w:rsidP="00C023C5">
      <w:pPr>
        <w:spacing w:line="300" w:lineRule="exact"/>
        <w:ind w:firstLine="709"/>
        <w:jc w:val="both"/>
      </w:pPr>
      <w: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на должность главы _____________________________________</w:t>
      </w:r>
    </w:p>
    <w:p w:rsidR="00C023C5" w:rsidRDefault="00C023C5" w:rsidP="00C023C5">
      <w:pPr>
        <w:autoSpaceDE w:val="0"/>
        <w:spacing w:line="300" w:lineRule="exact"/>
        <w:ind w:firstLine="709"/>
        <w:jc w:val="both"/>
      </w:pPr>
      <w:r>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заверенное постоянно действующим руководящим органом избирательного объединения, на ____ листах.</w:t>
      </w:r>
    </w:p>
    <w:p w:rsidR="00C023C5" w:rsidRDefault="00C023C5" w:rsidP="00C023C5">
      <w:pPr>
        <w:spacing w:line="300" w:lineRule="exact"/>
        <w:ind w:firstLine="709"/>
        <w:jc w:val="both"/>
      </w:pPr>
      <w:r>
        <w:t>3. Копия устава общественного объединения, заверенная постоянно действующим руководящим органом общественного объединения, на _____ листах.</w:t>
      </w:r>
    </w:p>
    <w:p w:rsidR="00C023C5" w:rsidRDefault="00C023C5" w:rsidP="00C023C5">
      <w:pPr>
        <w:spacing w:line="300" w:lineRule="exact"/>
        <w:ind w:firstLine="709"/>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C023C5" w:rsidRDefault="00C023C5" w:rsidP="00C023C5">
      <w:pPr>
        <w:spacing w:line="300" w:lineRule="exact"/>
        <w:ind w:firstLine="709"/>
        <w:jc w:val="both"/>
      </w:pPr>
      <w:r>
        <w:t>5. Заявлен</w:t>
      </w:r>
      <w:r>
        <w:rPr>
          <w:color w:val="000000"/>
        </w:rPr>
        <w:t>и</w:t>
      </w:r>
      <w:r>
        <w:t xml:space="preserve">е кандидата о согласии баллотироваться на ____ листах. </w:t>
      </w:r>
    </w:p>
    <w:p w:rsidR="00C023C5" w:rsidRDefault="00C023C5" w:rsidP="00C023C5">
      <w:pPr>
        <w:spacing w:line="300" w:lineRule="exact"/>
        <w:ind w:right="118" w:firstLine="709"/>
        <w:jc w:val="both"/>
      </w:pPr>
      <w:r>
        <w:lastRenderedPageBreak/>
        <w:t>6.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C023C5" w:rsidRDefault="00C023C5" w:rsidP="00C023C5">
      <w:pPr>
        <w:spacing w:line="300" w:lineRule="exact"/>
        <w:ind w:right="118" w:firstLine="709"/>
        <w:jc w:val="both"/>
      </w:pPr>
      <w:r>
        <w:t>7.</w:t>
      </w:r>
      <w:r>
        <w:rPr>
          <w:sz w:val="26"/>
          <w:szCs w:val="26"/>
        </w:rPr>
        <w:t> </w:t>
      </w: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C023C5" w:rsidRDefault="00C023C5" w:rsidP="00C023C5">
      <w:pPr>
        <w:pStyle w:val="14-1"/>
        <w:spacing w:line="300" w:lineRule="exact"/>
        <w:rPr>
          <w:iCs/>
        </w:rPr>
      </w:pPr>
      <w:r>
        <w:t>8. 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C023C5" w:rsidRDefault="00C023C5" w:rsidP="00C023C5">
      <w:pPr>
        <w:pStyle w:val="14-1"/>
        <w:spacing w:line="300" w:lineRule="exact"/>
      </w:pPr>
      <w:r>
        <w:rPr>
          <w:iCs/>
        </w:rPr>
        <w:t>9. 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C023C5" w:rsidRDefault="00C023C5" w:rsidP="00C023C5">
      <w:pPr>
        <w:pStyle w:val="a6"/>
        <w:spacing w:line="300" w:lineRule="exact"/>
        <w:ind w:firstLine="709"/>
      </w:pPr>
      <w:r>
        <w:rPr>
          <w:sz w:val="24"/>
        </w:rPr>
        <w:t>10.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___ штук на ___ листах.</w:t>
      </w:r>
    </w:p>
    <w:p w:rsidR="00C023C5" w:rsidRDefault="00C023C5" w:rsidP="00C023C5">
      <w:pPr>
        <w:spacing w:line="300" w:lineRule="exact"/>
        <w:ind w:firstLine="709"/>
        <w:jc w:val="both"/>
      </w:pPr>
      <w:r>
        <w:t>11.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C023C5" w:rsidRDefault="00C023C5" w:rsidP="00C023C5">
      <w:pPr>
        <w:pStyle w:val="a6"/>
        <w:tabs>
          <w:tab w:val="left" w:pos="1080"/>
        </w:tabs>
        <w:spacing w:line="300" w:lineRule="exact"/>
        <w:ind w:firstLine="709"/>
        <w:rPr>
          <w:sz w:val="24"/>
        </w:rPr>
      </w:pPr>
      <w:r>
        <w:rPr>
          <w:sz w:val="24"/>
        </w:rPr>
        <w:t>12.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C023C5" w:rsidRDefault="00C023C5" w:rsidP="00C023C5">
      <w:pPr>
        <w:pStyle w:val="ConsPlusNormal"/>
        <w:spacing w:line="300" w:lineRule="exact"/>
        <w:ind w:firstLine="709"/>
        <w:jc w:val="both"/>
      </w:pPr>
      <w:r>
        <w:rPr>
          <w:rFonts w:ascii="Times New Roman" w:hAnsi="Times New Roman" w:cs="Times New Roman"/>
          <w:sz w:val="24"/>
          <w:szCs w:val="24"/>
        </w:rPr>
        <w:t>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 ___ штук на ___ листах.</w:t>
      </w:r>
    </w:p>
    <w:p w:rsidR="00C023C5" w:rsidRDefault="00C023C5" w:rsidP="00C023C5">
      <w:pPr>
        <w:spacing w:line="300" w:lineRule="exact"/>
        <w:ind w:firstLine="709"/>
        <w:jc w:val="both"/>
      </w:pPr>
      <w:r>
        <w:t>14. Заявление кандидата о назначении уполномоченного представителя по финансовым вопросам на ____ листах.</w:t>
      </w:r>
    </w:p>
    <w:p w:rsidR="00C023C5" w:rsidRDefault="00C023C5" w:rsidP="00C023C5">
      <w:pPr>
        <w:spacing w:line="300" w:lineRule="exact"/>
        <w:ind w:firstLine="709"/>
        <w:jc w:val="both"/>
      </w:pPr>
      <w:r>
        <w:t>15. Нотариально удостоверенная доверенность уполномоченного представителя по финансовым вопросам на ____ листах.</w:t>
      </w:r>
    </w:p>
    <w:p w:rsidR="00C023C5" w:rsidRDefault="00C023C5" w:rsidP="00C023C5">
      <w:pPr>
        <w:spacing w:line="300" w:lineRule="exact"/>
        <w:ind w:firstLine="709"/>
        <w:jc w:val="both"/>
      </w:pPr>
      <w:r>
        <w:t xml:space="preserve">16. Электронный носитель, содержащий информацию, указанную в п. 12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C023C5" w:rsidRDefault="00C023C5" w:rsidP="00C023C5">
      <w:pPr>
        <w:pStyle w:val="aff4"/>
        <w:rPr>
          <w:sz w:val="24"/>
          <w:szCs w:val="24"/>
        </w:rPr>
      </w:pPr>
    </w:p>
    <w:p w:rsidR="00C023C5" w:rsidRDefault="00C023C5" w:rsidP="00C023C5">
      <w:pPr>
        <w:pStyle w:val="aff4"/>
        <w:ind w:firstLine="720"/>
        <w:rPr>
          <w:sz w:val="24"/>
          <w:szCs w:val="24"/>
        </w:rPr>
      </w:pPr>
      <w:r>
        <w:rPr>
          <w:color w:val="000000"/>
          <w:sz w:val="24"/>
          <w:szCs w:val="24"/>
        </w:rPr>
        <w:t>Всего листов ______</w:t>
      </w:r>
    </w:p>
    <w:p w:rsidR="00C023C5" w:rsidRDefault="00C023C5" w:rsidP="00C023C5">
      <w:pPr>
        <w:pStyle w:val="14-150"/>
        <w:spacing w:line="240" w:lineRule="auto"/>
        <w:rPr>
          <w:sz w:val="24"/>
          <w:szCs w:val="24"/>
        </w:rPr>
      </w:pPr>
    </w:p>
    <w:tbl>
      <w:tblPr>
        <w:tblW w:w="0" w:type="auto"/>
        <w:tblLayout w:type="fixed"/>
        <w:tblLook w:val="0000"/>
      </w:tblPr>
      <w:tblGrid>
        <w:gridCol w:w="5637"/>
        <w:gridCol w:w="3933"/>
      </w:tblGrid>
      <w:tr w:rsidR="00C023C5" w:rsidTr="002C6242">
        <w:tc>
          <w:tcPr>
            <w:tcW w:w="5637" w:type="dxa"/>
            <w:shd w:val="clear" w:color="auto" w:fill="auto"/>
          </w:tcPr>
          <w:p w:rsidR="00C023C5" w:rsidRDefault="00C023C5" w:rsidP="002C6242">
            <w:pPr>
              <w:pStyle w:val="14-1"/>
              <w:spacing w:line="240" w:lineRule="auto"/>
              <w:ind w:firstLine="0"/>
            </w:pPr>
            <w:r>
              <w:t>Кандидат на должность главы</w:t>
            </w:r>
          </w:p>
          <w:p w:rsidR="00C023C5" w:rsidRDefault="00C023C5" w:rsidP="002C6242">
            <w:pPr>
              <w:pStyle w:val="14-1"/>
              <w:spacing w:line="240" w:lineRule="auto"/>
              <w:ind w:firstLine="0"/>
              <w:rPr>
                <w:vertAlign w:val="superscript"/>
              </w:rPr>
            </w:pPr>
            <w:r>
              <w:t>______________________________________</w:t>
            </w:r>
          </w:p>
          <w:p w:rsidR="00C023C5" w:rsidRDefault="00C023C5" w:rsidP="002C6242">
            <w:pPr>
              <w:pStyle w:val="14-1"/>
              <w:spacing w:line="240" w:lineRule="auto"/>
              <w:ind w:firstLine="0"/>
              <w:jc w:val="center"/>
            </w:pPr>
            <w:r>
              <w:rPr>
                <w:vertAlign w:val="superscript"/>
              </w:rPr>
              <w:t>(наименование муниципального образования)</w:t>
            </w:r>
          </w:p>
        </w:tc>
        <w:tc>
          <w:tcPr>
            <w:tcW w:w="3933" w:type="dxa"/>
            <w:shd w:val="clear" w:color="auto" w:fill="auto"/>
          </w:tcPr>
          <w:p w:rsidR="00C023C5" w:rsidRDefault="00C023C5" w:rsidP="002C6242">
            <w:pPr>
              <w:pStyle w:val="14-1"/>
              <w:snapToGrid w:val="0"/>
              <w:spacing w:line="240" w:lineRule="auto"/>
              <w:ind w:firstLine="0"/>
              <w:jc w:val="center"/>
            </w:pPr>
          </w:p>
          <w:p w:rsidR="00C023C5" w:rsidRDefault="00C023C5" w:rsidP="002C6242">
            <w:pPr>
              <w:pStyle w:val="14-1"/>
              <w:spacing w:line="240" w:lineRule="auto"/>
              <w:ind w:firstLine="0"/>
              <w:jc w:val="center"/>
              <w:rPr>
                <w:vertAlign w:val="superscript"/>
              </w:rPr>
            </w:pPr>
            <w:r>
              <w:t>_______________________</w:t>
            </w:r>
          </w:p>
          <w:p w:rsidR="00C023C5" w:rsidRDefault="00C023C5" w:rsidP="002C6242">
            <w:pPr>
              <w:pStyle w:val="14-1"/>
              <w:spacing w:line="240" w:lineRule="auto"/>
              <w:ind w:firstLine="0"/>
              <w:jc w:val="center"/>
            </w:pPr>
            <w:r>
              <w:rPr>
                <w:vertAlign w:val="superscript"/>
              </w:rPr>
              <w:t>(подпись, дата)</w:t>
            </w:r>
          </w:p>
        </w:tc>
      </w:tr>
    </w:tbl>
    <w:p w:rsidR="00C023C5" w:rsidRDefault="00C023C5" w:rsidP="00C023C5"/>
    <w:p w:rsidR="00C023C5" w:rsidRDefault="00C023C5" w:rsidP="00C023C5">
      <w:pPr>
        <w:pageBreakBefore/>
        <w:rPr>
          <w:shd w:val="clear" w:color="auto" w:fill="00FFFF"/>
        </w:rPr>
      </w:pPr>
    </w:p>
    <w:p w:rsidR="00C023C5" w:rsidRDefault="00C023C5" w:rsidP="00C023C5">
      <w:pPr>
        <w:pStyle w:val="14-1"/>
        <w:spacing w:line="240" w:lineRule="auto"/>
        <w:rPr>
          <w:sz w:val="10"/>
          <w:szCs w:val="10"/>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10</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pPr>
        <w:ind w:firstLine="5670"/>
        <w:jc w:val="right"/>
      </w:pPr>
    </w:p>
    <w:p w:rsidR="00C023C5" w:rsidRDefault="00C023C5" w:rsidP="00C023C5">
      <w:pPr>
        <w:jc w:val="center"/>
        <w:rPr>
          <w:b/>
          <w:bCs/>
        </w:rPr>
      </w:pPr>
      <w:r>
        <w:rPr>
          <w:b/>
          <w:bCs/>
        </w:rPr>
        <w:t>ПРОТОКОЛ</w:t>
      </w:r>
      <w:r>
        <w:rPr>
          <w:rStyle w:val="a4"/>
          <w:b/>
          <w:bCs/>
        </w:rPr>
        <w:footnoteReference w:id="45"/>
      </w:r>
      <w:r>
        <w:rPr>
          <w:b/>
          <w:bCs/>
        </w:rPr>
        <w:br/>
        <w:t xml:space="preserve">съезда политической партии (конференции, общего собрания, соответствующего уполномоченного органа) </w:t>
      </w:r>
    </w:p>
    <w:p w:rsidR="00C023C5" w:rsidRDefault="00C023C5" w:rsidP="00C023C5">
      <w:pPr>
        <w:jc w:val="center"/>
        <w:rPr>
          <w:vertAlign w:val="superscript"/>
        </w:rPr>
      </w:pPr>
      <w:r>
        <w:rPr>
          <w:b/>
          <w:bCs/>
        </w:rPr>
        <w:t>избирательного объединения</w:t>
      </w:r>
      <w:r>
        <w:t>_______________________________________________</w:t>
      </w:r>
    </w:p>
    <w:p w:rsidR="00C023C5" w:rsidRDefault="00C023C5" w:rsidP="00C023C5">
      <w:pPr>
        <w:ind w:left="708" w:firstLine="1844"/>
        <w:jc w:val="center"/>
        <w:rPr>
          <w:vertAlign w:val="superscript"/>
        </w:rPr>
      </w:pPr>
      <w:r>
        <w:rPr>
          <w:vertAlign w:val="superscript"/>
        </w:rPr>
        <w:t>(наименование  избирательного объединения)</w:t>
      </w:r>
    </w:p>
    <w:p w:rsidR="00C023C5" w:rsidRDefault="00C023C5" w:rsidP="00C023C5">
      <w:pPr>
        <w:ind w:left="708" w:firstLine="708"/>
        <w:jc w:val="center"/>
        <w:rPr>
          <w:vertAlign w:val="superscript"/>
        </w:rPr>
      </w:pPr>
    </w:p>
    <w:p w:rsidR="00C023C5" w:rsidRDefault="00C023C5" w:rsidP="00C023C5">
      <w:pPr>
        <w:ind w:left="708" w:firstLine="708"/>
        <w:jc w:val="center"/>
        <w:rPr>
          <w:vertAlign w:val="superscript"/>
        </w:rPr>
      </w:pPr>
    </w:p>
    <w:tbl>
      <w:tblPr>
        <w:tblW w:w="0" w:type="auto"/>
        <w:tblLayout w:type="fixed"/>
        <w:tblLook w:val="0000"/>
      </w:tblPr>
      <w:tblGrid>
        <w:gridCol w:w="4530"/>
        <w:gridCol w:w="2763"/>
        <w:gridCol w:w="2277"/>
        <w:gridCol w:w="52"/>
      </w:tblGrid>
      <w:tr w:rsidR="00C023C5" w:rsidTr="002C6242">
        <w:trPr>
          <w:trHeight w:val="182"/>
        </w:trPr>
        <w:tc>
          <w:tcPr>
            <w:tcW w:w="4530" w:type="dxa"/>
            <w:shd w:val="clear" w:color="auto" w:fill="auto"/>
          </w:tcPr>
          <w:p w:rsidR="00C023C5" w:rsidRDefault="00C023C5" w:rsidP="002C6242">
            <w:pPr>
              <w:pStyle w:val="aff3"/>
              <w:widowControl/>
              <w:snapToGrid w:val="0"/>
              <w:rPr>
                <w:sz w:val="22"/>
                <w:szCs w:val="22"/>
              </w:rPr>
            </w:pPr>
          </w:p>
        </w:tc>
        <w:tc>
          <w:tcPr>
            <w:tcW w:w="5092" w:type="dxa"/>
            <w:gridSpan w:val="3"/>
            <w:shd w:val="clear" w:color="auto" w:fill="auto"/>
          </w:tcPr>
          <w:p w:rsidR="00C023C5" w:rsidRDefault="00C023C5" w:rsidP="002C6242">
            <w:pPr>
              <w:widowControl w:val="0"/>
            </w:pPr>
            <w:r>
              <w:rPr>
                <w:sz w:val="22"/>
                <w:szCs w:val="22"/>
              </w:rPr>
              <w:t>«_____» _____________ _______ года</w:t>
            </w:r>
          </w:p>
        </w:tc>
      </w:tr>
      <w:tr w:rsidR="00C023C5" w:rsidTr="002C6242">
        <w:tc>
          <w:tcPr>
            <w:tcW w:w="4530" w:type="dxa"/>
            <w:shd w:val="clear" w:color="auto" w:fill="auto"/>
          </w:tcPr>
          <w:p w:rsidR="00C023C5" w:rsidRDefault="00C023C5" w:rsidP="002C6242">
            <w:pPr>
              <w:pStyle w:val="aff3"/>
              <w:widowControl/>
              <w:rPr>
                <w:sz w:val="24"/>
                <w:vertAlign w:val="superscript"/>
              </w:rPr>
            </w:pPr>
            <w:r>
              <w:rPr>
                <w:sz w:val="24"/>
              </w:rPr>
              <w:t>Место проведения</w:t>
            </w:r>
          </w:p>
        </w:tc>
        <w:tc>
          <w:tcPr>
            <w:tcW w:w="5092" w:type="dxa"/>
            <w:gridSpan w:val="3"/>
            <w:shd w:val="clear" w:color="auto" w:fill="auto"/>
          </w:tcPr>
          <w:p w:rsidR="00C023C5" w:rsidRDefault="00C023C5" w:rsidP="002C6242">
            <w:pPr>
              <w:pStyle w:val="aff4"/>
              <w:widowControl/>
              <w:rPr>
                <w:sz w:val="24"/>
                <w:szCs w:val="22"/>
              </w:rPr>
            </w:pPr>
            <w:r>
              <w:rPr>
                <w:sz w:val="24"/>
                <w:szCs w:val="20"/>
                <w:vertAlign w:val="superscript"/>
              </w:rPr>
              <w:t xml:space="preserve">    (число)                 (месяц)                </w:t>
            </w:r>
          </w:p>
        </w:tc>
      </w:tr>
      <w:tr w:rsidR="00C023C5" w:rsidTr="002C6242">
        <w:tc>
          <w:tcPr>
            <w:tcW w:w="4530" w:type="dxa"/>
            <w:shd w:val="clear" w:color="auto" w:fill="auto"/>
          </w:tcPr>
          <w:p w:rsidR="00C023C5" w:rsidRDefault="00C023C5" w:rsidP="002C6242">
            <w:pPr>
              <w:pStyle w:val="aff3"/>
              <w:widowControl/>
              <w:snapToGrid w:val="0"/>
              <w:rPr>
                <w:sz w:val="24"/>
                <w:szCs w:val="22"/>
              </w:rPr>
            </w:pPr>
          </w:p>
        </w:tc>
        <w:tc>
          <w:tcPr>
            <w:tcW w:w="5092" w:type="dxa"/>
            <w:gridSpan w:val="3"/>
            <w:shd w:val="clear" w:color="auto" w:fill="auto"/>
          </w:tcPr>
          <w:p w:rsidR="00C023C5" w:rsidRDefault="00C023C5" w:rsidP="002C6242">
            <w:pPr>
              <w:pStyle w:val="aff4"/>
              <w:widowControl/>
              <w:rPr>
                <w:sz w:val="24"/>
                <w:szCs w:val="22"/>
              </w:rPr>
            </w:pPr>
            <w:r>
              <w:rPr>
                <w:sz w:val="24"/>
                <w:szCs w:val="24"/>
              </w:rPr>
              <w:t>_____ час. ____________ мин.</w:t>
            </w:r>
          </w:p>
        </w:tc>
      </w:tr>
      <w:tr w:rsidR="00C023C5" w:rsidTr="002C6242">
        <w:tc>
          <w:tcPr>
            <w:tcW w:w="4530" w:type="dxa"/>
            <w:shd w:val="clear" w:color="auto" w:fill="auto"/>
          </w:tcPr>
          <w:p w:rsidR="00C023C5" w:rsidRDefault="00C023C5" w:rsidP="002C6242">
            <w:pPr>
              <w:pStyle w:val="aff3"/>
              <w:widowControl/>
              <w:snapToGrid w:val="0"/>
              <w:rPr>
                <w:sz w:val="24"/>
                <w:szCs w:val="22"/>
              </w:rPr>
            </w:pPr>
          </w:p>
        </w:tc>
        <w:tc>
          <w:tcPr>
            <w:tcW w:w="5092" w:type="dxa"/>
            <w:gridSpan w:val="3"/>
            <w:shd w:val="clear" w:color="auto" w:fill="auto"/>
          </w:tcPr>
          <w:p w:rsidR="00C023C5" w:rsidRDefault="00C023C5" w:rsidP="002C6242">
            <w:pPr>
              <w:pStyle w:val="aff4"/>
              <w:widowControl/>
            </w:pPr>
            <w:r>
              <w:rPr>
                <w:sz w:val="24"/>
                <w:vertAlign w:val="superscript"/>
              </w:rPr>
              <w:t xml:space="preserve">                         (время проведения)</w:t>
            </w: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делегатов</w:t>
            </w:r>
          </w:p>
          <w:p w:rsidR="00C023C5" w:rsidRDefault="00C023C5" w:rsidP="002C6242">
            <w:pPr>
              <w:jc w:val="both"/>
              <w:rPr>
                <w:sz w:val="16"/>
                <w:szCs w:val="16"/>
              </w:rPr>
            </w:pPr>
            <w:r>
              <w:t xml:space="preserve"> _________________________________________________</w:t>
            </w:r>
          </w:p>
          <w:p w:rsidR="00C023C5" w:rsidRDefault="00C023C5" w:rsidP="002C6242">
            <w:pPr>
              <w:jc w:val="both"/>
            </w:pPr>
            <w:r>
              <w:rPr>
                <w:sz w:val="16"/>
                <w:szCs w:val="16"/>
              </w:rPr>
              <w:t>(съезда (конференции, общего собрания, соответствующего уполномоченного органа) избирательного объединения)</w:t>
            </w:r>
          </w:p>
        </w:tc>
        <w:tc>
          <w:tcPr>
            <w:tcW w:w="2277" w:type="dxa"/>
            <w:shd w:val="clear" w:color="auto" w:fill="auto"/>
          </w:tcPr>
          <w:p w:rsidR="00C023C5" w:rsidRDefault="00C023C5" w:rsidP="002C6242">
            <w:pPr>
              <w:snapToGrid w:val="0"/>
              <w:jc w:val="center"/>
            </w:pPr>
          </w:p>
          <w:p w:rsidR="00C023C5" w:rsidRDefault="00C023C5" w:rsidP="002C6242">
            <w:pPr>
              <w:jc w:val="center"/>
            </w:pPr>
            <w:r>
              <w:t>_________</w:t>
            </w:r>
          </w:p>
        </w:tc>
        <w:tc>
          <w:tcPr>
            <w:tcW w:w="52" w:type="dxa"/>
            <w:shd w:val="clear" w:color="auto" w:fill="auto"/>
          </w:tcPr>
          <w:p w:rsidR="00C023C5" w:rsidRDefault="00C023C5" w:rsidP="002C6242">
            <w:pPr>
              <w:snapToGrid w:val="0"/>
            </w:pP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зарегистрированных делегатов (участников), присутствующих на</w:t>
            </w:r>
          </w:p>
          <w:p w:rsidR="00C023C5" w:rsidRDefault="00C023C5" w:rsidP="002C6242">
            <w:pPr>
              <w:jc w:val="both"/>
              <w:rPr>
                <w:vertAlign w:val="superscript"/>
              </w:rPr>
            </w:pPr>
            <w:r>
              <w:t xml:space="preserve"> _________________________________________________</w:t>
            </w:r>
          </w:p>
          <w:p w:rsidR="00C023C5" w:rsidRDefault="00C023C5" w:rsidP="002C6242">
            <w:pPr>
              <w:jc w:val="both"/>
            </w:pPr>
            <w:r>
              <w:rPr>
                <w:vertAlign w:val="superscript"/>
              </w:rPr>
              <w:t xml:space="preserve">  </w:t>
            </w:r>
            <w:r>
              <w:rPr>
                <w:sz w:val="16"/>
                <w:szCs w:val="16"/>
              </w:rPr>
              <w:t>(съезде (конференции, общем собрании, заседании соответствующего уполномоченного органа) избирательного объединения)</w:t>
            </w:r>
          </w:p>
        </w:tc>
        <w:tc>
          <w:tcPr>
            <w:tcW w:w="2277" w:type="dxa"/>
            <w:shd w:val="clear" w:color="auto" w:fill="auto"/>
          </w:tcPr>
          <w:p w:rsidR="00C023C5" w:rsidRDefault="00C023C5" w:rsidP="002C6242">
            <w:pPr>
              <w:snapToGrid w:val="0"/>
              <w:jc w:val="center"/>
            </w:pPr>
          </w:p>
          <w:p w:rsidR="00C023C5" w:rsidRDefault="00C023C5" w:rsidP="002C6242">
            <w:pPr>
              <w:jc w:val="center"/>
            </w:pPr>
          </w:p>
          <w:p w:rsidR="00C023C5" w:rsidRDefault="00C023C5" w:rsidP="002C6242">
            <w:pPr>
              <w:jc w:val="center"/>
            </w:pPr>
            <w:r>
              <w:t>________</w:t>
            </w:r>
          </w:p>
        </w:tc>
        <w:tc>
          <w:tcPr>
            <w:tcW w:w="52" w:type="dxa"/>
            <w:shd w:val="clear" w:color="auto" w:fill="auto"/>
          </w:tcPr>
          <w:p w:rsidR="00C023C5" w:rsidRDefault="00C023C5" w:rsidP="002C6242">
            <w:pPr>
              <w:snapToGrid w:val="0"/>
            </w:pPr>
          </w:p>
        </w:tc>
      </w:tr>
      <w:tr w:rsidR="00C023C5" w:rsidTr="002C6242">
        <w:tblPrEx>
          <w:tblCellMar>
            <w:left w:w="0" w:type="dxa"/>
            <w:right w:w="0" w:type="dxa"/>
          </w:tblCellMar>
        </w:tblPrEx>
        <w:tc>
          <w:tcPr>
            <w:tcW w:w="7293" w:type="dxa"/>
            <w:gridSpan w:val="2"/>
            <w:shd w:val="clear" w:color="auto" w:fill="auto"/>
          </w:tcPr>
          <w:p w:rsidR="00C023C5" w:rsidRDefault="00C023C5" w:rsidP="002C6242">
            <w:pPr>
              <w:jc w:val="both"/>
            </w:pPr>
            <w: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shd w:val="clear" w:color="auto" w:fill="auto"/>
          </w:tcPr>
          <w:p w:rsidR="00C023C5" w:rsidRDefault="00C023C5" w:rsidP="002C6242">
            <w:pPr>
              <w:snapToGrid w:val="0"/>
              <w:jc w:val="center"/>
            </w:pPr>
          </w:p>
          <w:p w:rsidR="00C023C5" w:rsidRDefault="00C023C5" w:rsidP="002C6242">
            <w:pPr>
              <w:jc w:val="center"/>
            </w:pPr>
          </w:p>
          <w:p w:rsidR="00C023C5" w:rsidRDefault="00C023C5" w:rsidP="002C6242">
            <w:pPr>
              <w:jc w:val="center"/>
            </w:pPr>
          </w:p>
          <w:p w:rsidR="00C023C5" w:rsidRDefault="00C023C5" w:rsidP="002C6242">
            <w:pPr>
              <w:jc w:val="center"/>
            </w:pPr>
            <w:r>
              <w:t>__________</w:t>
            </w:r>
          </w:p>
        </w:tc>
        <w:tc>
          <w:tcPr>
            <w:tcW w:w="52" w:type="dxa"/>
            <w:shd w:val="clear" w:color="auto" w:fill="auto"/>
          </w:tcPr>
          <w:p w:rsidR="00C023C5" w:rsidRDefault="00C023C5" w:rsidP="002C6242">
            <w:pPr>
              <w:snapToGrid w:val="0"/>
            </w:pPr>
          </w:p>
        </w:tc>
      </w:tr>
    </w:tbl>
    <w:p w:rsidR="00C023C5" w:rsidRDefault="00C023C5" w:rsidP="00C023C5">
      <w:pPr>
        <w:pStyle w:val="a6"/>
        <w:jc w:val="center"/>
      </w:pPr>
    </w:p>
    <w:p w:rsidR="00C023C5" w:rsidRDefault="00C023C5" w:rsidP="00C023C5">
      <w:pPr>
        <w:pStyle w:val="a6"/>
        <w:jc w:val="center"/>
      </w:pPr>
      <w:r>
        <w:rPr>
          <w:sz w:val="24"/>
        </w:rPr>
        <w:t>Повестка дня:</w:t>
      </w:r>
    </w:p>
    <w:p w:rsidR="00C023C5" w:rsidRDefault="00C023C5" w:rsidP="00C023C5">
      <w:pPr>
        <w:pStyle w:val="231"/>
        <w:spacing w:line="240" w:lineRule="auto"/>
        <w:ind w:right="-6" w:firstLine="709"/>
        <w:rPr>
          <w:szCs w:val="22"/>
          <w:vertAlign w:val="superscript"/>
        </w:rPr>
      </w:pPr>
      <w:r>
        <w:t xml:space="preserve">1. О выдвижении кандидата </w:t>
      </w:r>
      <w:r>
        <w:rPr>
          <w:sz w:val="22"/>
          <w:szCs w:val="22"/>
        </w:rPr>
        <w:t>на должность главы муниципального образования _______________________________________________________.</w:t>
      </w:r>
    </w:p>
    <w:p w:rsidR="00C023C5" w:rsidRDefault="00C023C5" w:rsidP="00C023C5">
      <w:pPr>
        <w:pStyle w:val="231"/>
        <w:spacing w:line="240" w:lineRule="auto"/>
        <w:ind w:right="-6" w:firstLine="709"/>
        <w:jc w:val="center"/>
        <w:rPr>
          <w:bCs/>
        </w:rPr>
      </w:pPr>
      <w:r>
        <w:rPr>
          <w:szCs w:val="22"/>
          <w:vertAlign w:val="superscript"/>
        </w:rPr>
        <w:t>(наименование муниципального образования)</w:t>
      </w:r>
    </w:p>
    <w:p w:rsidR="00C023C5" w:rsidRDefault="00C023C5" w:rsidP="00C023C5">
      <w:pPr>
        <w:pStyle w:val="331"/>
        <w:rPr>
          <w:b/>
          <w:bCs/>
          <w:sz w:val="24"/>
          <w:szCs w:val="24"/>
        </w:rPr>
      </w:pPr>
      <w:r>
        <w:rPr>
          <w:bCs/>
          <w:sz w:val="24"/>
          <w:szCs w:val="24"/>
        </w:rPr>
        <w:t>2…</w:t>
      </w:r>
    </w:p>
    <w:p w:rsidR="00C023C5" w:rsidRDefault="00C023C5" w:rsidP="00C023C5">
      <w:pPr>
        <w:pStyle w:val="331"/>
        <w:rPr>
          <w:b/>
          <w:bCs/>
          <w:sz w:val="24"/>
          <w:szCs w:val="24"/>
        </w:rPr>
      </w:pPr>
    </w:p>
    <w:p w:rsidR="00C023C5" w:rsidRDefault="00C023C5" w:rsidP="00C023C5">
      <w:pPr>
        <w:pStyle w:val="231"/>
        <w:spacing w:line="240" w:lineRule="auto"/>
        <w:ind w:right="-6" w:firstLine="709"/>
        <w:rPr>
          <w:szCs w:val="22"/>
          <w:vertAlign w:val="superscript"/>
        </w:rPr>
      </w:pPr>
      <w:r>
        <w:rPr>
          <w:b/>
          <w:bCs/>
        </w:rPr>
        <w:t>Слушали</w:t>
      </w:r>
      <w:r>
        <w:t xml:space="preserve">: О выдвижении кандидата </w:t>
      </w:r>
      <w:r>
        <w:rPr>
          <w:sz w:val="22"/>
          <w:szCs w:val="22"/>
        </w:rPr>
        <w:t>на должность главы муниципального образования _______________________________________________________.</w:t>
      </w:r>
    </w:p>
    <w:p w:rsidR="00C023C5" w:rsidRDefault="00C023C5" w:rsidP="00C023C5">
      <w:pPr>
        <w:pStyle w:val="231"/>
        <w:spacing w:line="240" w:lineRule="auto"/>
        <w:ind w:right="-6" w:firstLine="709"/>
        <w:rPr>
          <w:b/>
          <w:bCs/>
        </w:rPr>
      </w:pPr>
      <w:r>
        <w:rPr>
          <w:szCs w:val="22"/>
          <w:vertAlign w:val="superscript"/>
        </w:rPr>
        <w:t>(наименование муниципального образования)</w:t>
      </w:r>
    </w:p>
    <w:p w:rsidR="00C023C5" w:rsidRDefault="00C023C5" w:rsidP="00C023C5">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Выступили</w:t>
      </w:r>
      <w:r>
        <w:rPr>
          <w:rFonts w:ascii="Times New Roman" w:hAnsi="Times New Roman" w:cs="Times New Roman"/>
          <w:sz w:val="24"/>
          <w:szCs w:val="24"/>
        </w:rPr>
        <w:t>: …</w:t>
      </w:r>
    </w:p>
    <w:p w:rsidR="00C023C5" w:rsidRDefault="00C023C5" w:rsidP="00C023C5">
      <w:pPr>
        <w:pStyle w:val="Con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Решили (постановили)</w:t>
      </w:r>
      <w:r>
        <w:rPr>
          <w:rFonts w:ascii="Times New Roman" w:hAnsi="Times New Roman" w:cs="Times New Roman"/>
          <w:sz w:val="24"/>
          <w:szCs w:val="24"/>
        </w:rPr>
        <w:t xml:space="preserve">: </w:t>
      </w:r>
    </w:p>
    <w:p w:rsidR="00C023C5" w:rsidRDefault="00C023C5" w:rsidP="00C023C5">
      <w:pPr>
        <w:pStyle w:val="ConsNormal"/>
        <w:widowControl/>
        <w:ind w:firstLine="709"/>
        <w:jc w:val="both"/>
        <w:rPr>
          <w:szCs w:val="26"/>
          <w:vertAlign w:val="superscript"/>
        </w:rPr>
      </w:pPr>
      <w:r>
        <w:rPr>
          <w:rFonts w:ascii="Times New Roman" w:hAnsi="Times New Roman" w:cs="Times New Roman"/>
          <w:sz w:val="24"/>
          <w:szCs w:val="24"/>
        </w:rPr>
        <w:t xml:space="preserve">В соответствии со статьей 28 Закона Кировской области «О выборах депутатов представительных органов и глав муниципальных образований в Кировской области» и в соответствии с </w:t>
      </w:r>
      <w:r>
        <w:rPr>
          <w:rFonts w:ascii="Times New Roman" w:hAnsi="Times New Roman" w:cs="Times New Roman"/>
          <w:sz w:val="24"/>
        </w:rPr>
        <w:t xml:space="preserve"> </w:t>
      </w:r>
      <w:r>
        <w:rPr>
          <w:rFonts w:ascii="Times New Roman" w:hAnsi="Times New Roman" w:cs="Times New Roman"/>
          <w:sz w:val="26"/>
          <w:szCs w:val="26"/>
        </w:rPr>
        <w:t>_________________________________________________________</w:t>
      </w:r>
    </w:p>
    <w:p w:rsidR="00C023C5" w:rsidRDefault="00C023C5" w:rsidP="00C023C5">
      <w:pPr>
        <w:ind w:left="1415" w:firstLine="709"/>
        <w:jc w:val="center"/>
      </w:pPr>
      <w:r>
        <w:rPr>
          <w:szCs w:val="26"/>
          <w:vertAlign w:val="superscript"/>
        </w:rPr>
        <w:t>(приводится ссылка на норму устава политической партии)</w:t>
      </w:r>
    </w:p>
    <w:p w:rsidR="00C023C5" w:rsidRDefault="00C023C5" w:rsidP="00C023C5">
      <w:pPr>
        <w:pStyle w:val="231"/>
        <w:spacing w:line="240" w:lineRule="auto"/>
        <w:ind w:right="-6" w:firstLine="709"/>
        <w:rPr>
          <w:szCs w:val="22"/>
          <w:vertAlign w:val="superscript"/>
        </w:rPr>
      </w:pPr>
      <w:r>
        <w:lastRenderedPageBreak/>
        <w:t xml:space="preserve">и на основании протокола счетной комиссии </w:t>
      </w:r>
      <w:r>
        <w:rPr>
          <w:bCs/>
        </w:rPr>
        <w:t xml:space="preserve">съезда (конференции, общего собрания, иного органа) </w:t>
      </w:r>
      <w:r>
        <w:t xml:space="preserve">от «__» _______ ____ года о результатах тайного голосования выдвинуть кандидатом </w:t>
      </w:r>
      <w:r>
        <w:rPr>
          <w:sz w:val="22"/>
          <w:szCs w:val="22"/>
        </w:rPr>
        <w:t>на должность главы муниципального образования _______________________________________________________.</w:t>
      </w:r>
    </w:p>
    <w:p w:rsidR="00C023C5" w:rsidRDefault="00C023C5" w:rsidP="00C023C5">
      <w:pPr>
        <w:pStyle w:val="231"/>
        <w:spacing w:line="240" w:lineRule="auto"/>
        <w:ind w:right="-6" w:firstLine="709"/>
      </w:pPr>
      <w:r>
        <w:rPr>
          <w:szCs w:val="22"/>
          <w:vertAlign w:val="superscript"/>
        </w:rPr>
        <w:t>(наименование муниципального образования)</w:t>
      </w:r>
    </w:p>
    <w:p w:rsidR="00C023C5" w:rsidRDefault="00C023C5" w:rsidP="00C023C5">
      <w:pPr>
        <w:pStyle w:val="aff4"/>
        <w:widowControl/>
        <w:jc w:val="both"/>
        <w:rPr>
          <w:sz w:val="24"/>
          <w:szCs w:val="24"/>
          <w:vertAlign w:val="superscript"/>
        </w:rPr>
      </w:pPr>
      <w:r>
        <w:rPr>
          <w:sz w:val="24"/>
          <w:szCs w:val="24"/>
        </w:rPr>
        <w:t xml:space="preserve">____________________________________________________________________________, </w:t>
      </w:r>
    </w:p>
    <w:p w:rsidR="00C023C5" w:rsidRDefault="00C023C5" w:rsidP="00C023C5">
      <w:pPr>
        <w:pStyle w:val="aff4"/>
        <w:widowControl/>
        <w:jc w:val="center"/>
        <w:rPr>
          <w:sz w:val="24"/>
          <w:szCs w:val="24"/>
        </w:rPr>
      </w:pPr>
      <w:r>
        <w:rPr>
          <w:sz w:val="24"/>
          <w:szCs w:val="24"/>
          <w:vertAlign w:val="superscript"/>
        </w:rPr>
        <w:t>(фамилия, имя, отчество)</w:t>
      </w:r>
    </w:p>
    <w:p w:rsidR="00C023C5" w:rsidRDefault="00C023C5" w:rsidP="00C023C5">
      <w:pPr>
        <w:pStyle w:val="aff4"/>
        <w:widowControl/>
        <w:jc w:val="both"/>
      </w:pPr>
      <w:r>
        <w:rPr>
          <w:sz w:val="24"/>
          <w:szCs w:val="24"/>
        </w:rPr>
        <w:t>дата рождения -____ ____  ______ года, место рождения - ____________________________</w:t>
      </w:r>
    </w:p>
    <w:p w:rsidR="00C023C5" w:rsidRDefault="00C023C5" w:rsidP="00C023C5">
      <w:r>
        <w:t xml:space="preserve">                        </w:t>
      </w:r>
      <w:r>
        <w:rPr>
          <w:vertAlign w:val="superscript"/>
        </w:rPr>
        <w:t>(день)</w:t>
      </w:r>
      <w:r>
        <w:t xml:space="preserve">    </w:t>
      </w:r>
      <w:r>
        <w:rPr>
          <w:vertAlign w:val="superscript"/>
        </w:rPr>
        <w:t>(месяц)</w:t>
      </w:r>
      <w:r>
        <w:t xml:space="preserve"> </w:t>
      </w:r>
    </w:p>
    <w:p w:rsidR="00C023C5" w:rsidRDefault="00C023C5" w:rsidP="00C023C5">
      <w:pPr>
        <w:rPr>
          <w:vertAlign w:val="superscript"/>
        </w:rPr>
      </w:pPr>
      <w:r>
        <w:t>место жительства - ____________________________________________________________,</w:t>
      </w:r>
    </w:p>
    <w:p w:rsidR="00C023C5" w:rsidRDefault="00C023C5" w:rsidP="00C023C5">
      <w:pPr>
        <w:ind w:firstLine="709"/>
        <w:jc w:val="center"/>
        <w:rPr>
          <w:b/>
          <w:bCs/>
        </w:rPr>
      </w:pPr>
      <w:r>
        <w:rPr>
          <w:vertAlign w:val="superscript"/>
        </w:rPr>
        <w:t>(наименование субъекта Российской Федерации, район, город,  иной населенный пункт)</w:t>
      </w:r>
    </w:p>
    <w:p w:rsidR="00C023C5" w:rsidRDefault="00C023C5" w:rsidP="00C023C5">
      <w:r>
        <w:rPr>
          <w:b/>
          <w:bCs/>
        </w:rPr>
        <w:t xml:space="preserve"> </w:t>
      </w:r>
      <w:r>
        <w:t>профессиональное образование - ________________________________________________</w:t>
      </w:r>
    </w:p>
    <w:p w:rsidR="00C023C5" w:rsidRDefault="00C023C5" w:rsidP="00C023C5">
      <w:pPr>
        <w:ind w:left="4248" w:firstLine="708"/>
      </w:pPr>
      <w:r>
        <w:t xml:space="preserve"> </w:t>
      </w:r>
      <w:r>
        <w:rPr>
          <w:vertAlign w:val="superscript"/>
        </w:rPr>
        <w:t>(уровень образования)</w:t>
      </w:r>
    </w:p>
    <w:p w:rsidR="00C023C5" w:rsidRDefault="00C023C5" w:rsidP="00C023C5">
      <w:pPr>
        <w:rPr>
          <w:vertAlign w:val="superscript"/>
        </w:rPr>
      </w:pPr>
      <w:r>
        <w:t>основное место работы или службы, занимаемая должность / род занятий – _____________________________________________________________________________</w:t>
      </w:r>
    </w:p>
    <w:p w:rsidR="00C023C5" w:rsidRDefault="00C023C5" w:rsidP="00C023C5">
      <w:pPr>
        <w:jc w:val="center"/>
      </w:pPr>
      <w:r>
        <w:rPr>
          <w:vertAlign w:val="superscript"/>
        </w:rPr>
        <w:t xml:space="preserve"> (наименование основного места работы или службы, должность, а при их отсутствии – род занятий)</w:t>
      </w:r>
    </w:p>
    <w:p w:rsidR="00C023C5" w:rsidRDefault="00C023C5" w:rsidP="00C023C5">
      <w:pPr>
        <w:rPr>
          <w:vertAlign w:val="superscript"/>
        </w:rPr>
      </w:pPr>
      <w:r>
        <w:t>_____________________________________________________________________________</w:t>
      </w:r>
    </w:p>
    <w:p w:rsidR="00C023C5" w:rsidRDefault="00C023C5" w:rsidP="00C023C5">
      <w:pPr>
        <w:jc w:val="center"/>
      </w:pPr>
      <w:r>
        <w:rPr>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C023C5" w:rsidRDefault="00C023C5" w:rsidP="00C023C5">
      <w:pPr>
        <w:rPr>
          <w:vertAlign w:val="superscript"/>
        </w:rPr>
      </w:pPr>
      <w:r>
        <w:t>_____________________________________________________________________________</w:t>
      </w:r>
    </w:p>
    <w:p w:rsidR="00C023C5" w:rsidRDefault="00C023C5" w:rsidP="00C023C5">
      <w:pPr>
        <w:shd w:val="clear" w:color="auto" w:fill="FFFFFF"/>
        <w:tabs>
          <w:tab w:val="left" w:pos="9214"/>
        </w:tabs>
        <w:jc w:val="center"/>
      </w:pPr>
      <w:r>
        <w:rPr>
          <w:vertAlign w:val="superscript"/>
        </w:rPr>
        <w:t>(принадлежность к политической партии либо не более чем одному общественному объединению, статус в данной политической партии, данном общественном объединении)</w:t>
      </w:r>
    </w:p>
    <w:p w:rsidR="00C023C5" w:rsidRDefault="00C023C5" w:rsidP="00C023C5">
      <w:pPr>
        <w:rPr>
          <w:vertAlign w:val="superscript"/>
        </w:rPr>
      </w:pPr>
      <w:r>
        <w:t>_____________________________________________________________________________</w:t>
      </w:r>
    </w:p>
    <w:p w:rsidR="00C023C5" w:rsidRDefault="00C023C5" w:rsidP="00C023C5">
      <w:pPr>
        <w:jc w:val="center"/>
      </w:pPr>
      <w:r>
        <w:rPr>
          <w:vertAlign w:val="superscript"/>
        </w:rPr>
        <w:t>(сведения о судимости)</w:t>
      </w:r>
    </w:p>
    <w:p w:rsidR="00C023C5" w:rsidRDefault="00C023C5" w:rsidP="00C023C5">
      <w:pPr>
        <w:pStyle w:val="331"/>
        <w:rPr>
          <w:sz w:val="2"/>
          <w:szCs w:val="2"/>
        </w:rPr>
      </w:pPr>
      <w:r>
        <w:rPr>
          <w:sz w:val="24"/>
          <w:szCs w:val="24"/>
        </w:rPr>
        <w:t>Результаты голосования:</w:t>
      </w:r>
      <w:r>
        <w:rPr>
          <w:rStyle w:val="a4"/>
        </w:rPr>
        <w:footnoteReference w:id="46"/>
      </w:r>
      <w:r>
        <w:rPr>
          <w:sz w:val="24"/>
          <w:szCs w:val="24"/>
        </w:rPr>
        <w:t xml:space="preserve"> «За»______ чел., «Против»_______ чел., </w:t>
      </w:r>
    </w:p>
    <w:p w:rsidR="00C023C5" w:rsidRDefault="00C023C5" w:rsidP="00C023C5">
      <w:pPr>
        <w:pStyle w:val="331"/>
        <w:spacing w:line="240" w:lineRule="exact"/>
        <w:rPr>
          <w:sz w:val="2"/>
          <w:szCs w:val="2"/>
        </w:rPr>
      </w:pPr>
    </w:p>
    <w:p w:rsidR="00C023C5" w:rsidRDefault="00C023C5" w:rsidP="00C023C5">
      <w:pPr>
        <w:pStyle w:val="331"/>
        <w:ind w:left="2112" w:firstLine="720"/>
        <w:rPr>
          <w:sz w:val="24"/>
          <w:szCs w:val="24"/>
        </w:rPr>
      </w:pPr>
    </w:p>
    <w:tbl>
      <w:tblPr>
        <w:tblW w:w="0" w:type="auto"/>
        <w:tblInd w:w="-108" w:type="dxa"/>
        <w:tblLayout w:type="fixed"/>
        <w:tblCellMar>
          <w:left w:w="0" w:type="dxa"/>
          <w:right w:w="0" w:type="dxa"/>
        </w:tblCellMar>
        <w:tblLook w:val="0000"/>
      </w:tblPr>
      <w:tblGrid>
        <w:gridCol w:w="2421"/>
        <w:gridCol w:w="2365"/>
        <w:gridCol w:w="1017"/>
        <w:gridCol w:w="871"/>
        <w:gridCol w:w="2896"/>
        <w:gridCol w:w="138"/>
      </w:tblGrid>
      <w:tr w:rsidR="00C023C5" w:rsidTr="002C6242">
        <w:trPr>
          <w:cantSplit/>
          <w:trHeight w:val="23"/>
        </w:trPr>
        <w:tc>
          <w:tcPr>
            <w:tcW w:w="2421" w:type="dxa"/>
            <w:shd w:val="clear" w:color="auto" w:fill="auto"/>
          </w:tcPr>
          <w:p w:rsidR="00C023C5" w:rsidRDefault="00C023C5" w:rsidP="002C6242">
            <w:pPr>
              <w:spacing w:line="240" w:lineRule="exact"/>
              <w:jc w:val="center"/>
              <w:rPr>
                <w:vertAlign w:val="superscript"/>
              </w:rPr>
            </w:pPr>
            <w:r>
              <w:t xml:space="preserve">Председатель </w:t>
            </w:r>
          </w:p>
        </w:tc>
        <w:tc>
          <w:tcPr>
            <w:tcW w:w="3382" w:type="dxa"/>
            <w:gridSpan w:val="2"/>
            <w:tcBorders>
              <w:bottom w:val="single" w:sz="6" w:space="0" w:color="000000"/>
            </w:tcBorders>
            <w:shd w:val="clear" w:color="auto" w:fill="auto"/>
          </w:tcPr>
          <w:p w:rsidR="00C023C5" w:rsidRDefault="00C023C5" w:rsidP="002C6242">
            <w:pPr>
              <w:snapToGrid w:val="0"/>
              <w:spacing w:line="240" w:lineRule="exact"/>
              <w:ind w:left="113" w:right="113"/>
              <w:rPr>
                <w:vertAlign w:val="superscript"/>
              </w:rPr>
            </w:pPr>
          </w:p>
        </w:tc>
        <w:tc>
          <w:tcPr>
            <w:tcW w:w="871" w:type="dxa"/>
            <w:shd w:val="clear" w:color="auto" w:fill="auto"/>
          </w:tcPr>
          <w:p w:rsidR="00C023C5" w:rsidRDefault="00C023C5" w:rsidP="002C6242">
            <w:pPr>
              <w:snapToGrid w:val="0"/>
              <w:spacing w:line="240" w:lineRule="exact"/>
              <w:ind w:left="113" w:right="113"/>
            </w:pPr>
          </w:p>
        </w:tc>
        <w:tc>
          <w:tcPr>
            <w:tcW w:w="2896" w:type="dxa"/>
            <w:tcBorders>
              <w:bottom w:val="single" w:sz="6" w:space="0" w:color="000000"/>
            </w:tcBorders>
            <w:shd w:val="clear" w:color="auto" w:fill="auto"/>
          </w:tcPr>
          <w:p w:rsidR="00C023C5" w:rsidRDefault="00C023C5" w:rsidP="002C6242">
            <w:pPr>
              <w:snapToGrid w:val="0"/>
              <w:spacing w:line="240" w:lineRule="exact"/>
              <w:ind w:left="113" w:right="113"/>
            </w:pPr>
          </w:p>
        </w:tc>
        <w:tc>
          <w:tcPr>
            <w:tcW w:w="138" w:type="dxa"/>
            <w:shd w:val="clear" w:color="auto" w:fill="auto"/>
          </w:tcPr>
          <w:p w:rsidR="00C023C5" w:rsidRDefault="00C023C5" w:rsidP="002C6242">
            <w:pPr>
              <w:snapToGrid w:val="0"/>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C023C5" w:rsidRDefault="00C023C5" w:rsidP="002C6242">
            <w:pPr>
              <w:snapToGrid w:val="0"/>
              <w:spacing w:before="40" w:line="240" w:lineRule="exact"/>
              <w:ind w:left="113" w:right="113"/>
              <w:jc w:val="center"/>
              <w:rPr>
                <w:vertAlign w:val="superscript"/>
              </w:rPr>
            </w:pPr>
          </w:p>
        </w:tc>
        <w:tc>
          <w:tcPr>
            <w:tcW w:w="2896" w:type="dxa"/>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C023C5" w:rsidRDefault="00C023C5" w:rsidP="002C6242">
            <w:pPr>
              <w:snapToGrid w:val="0"/>
              <w:rPr>
                <w:vertAlign w:val="superscript"/>
              </w:rPr>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rPr>
                <w:sz w:val="2"/>
                <w:szCs w:val="2"/>
              </w:rPr>
            </w:pPr>
          </w:p>
        </w:tc>
        <w:tc>
          <w:tcPr>
            <w:tcW w:w="3382" w:type="dxa"/>
            <w:gridSpan w:val="2"/>
            <w:shd w:val="clear" w:color="auto" w:fill="auto"/>
          </w:tcPr>
          <w:p w:rsidR="00C023C5" w:rsidRDefault="00C023C5" w:rsidP="002C6242">
            <w:pPr>
              <w:snapToGrid w:val="0"/>
              <w:spacing w:line="240" w:lineRule="exact"/>
              <w:ind w:left="113" w:right="113"/>
              <w:rPr>
                <w:sz w:val="2"/>
                <w:szCs w:val="2"/>
              </w:rPr>
            </w:pPr>
          </w:p>
        </w:tc>
        <w:tc>
          <w:tcPr>
            <w:tcW w:w="871" w:type="dxa"/>
            <w:shd w:val="clear" w:color="auto" w:fill="auto"/>
          </w:tcPr>
          <w:p w:rsidR="00C023C5" w:rsidRDefault="00C023C5" w:rsidP="002C6242">
            <w:pPr>
              <w:snapToGrid w:val="0"/>
              <w:spacing w:line="240" w:lineRule="exact"/>
              <w:ind w:left="113" w:right="113"/>
              <w:rPr>
                <w:sz w:val="2"/>
                <w:szCs w:val="2"/>
              </w:rPr>
            </w:pPr>
          </w:p>
        </w:tc>
        <w:tc>
          <w:tcPr>
            <w:tcW w:w="2896" w:type="dxa"/>
            <w:shd w:val="clear" w:color="auto" w:fill="auto"/>
          </w:tcPr>
          <w:p w:rsidR="00C023C5" w:rsidRDefault="00C023C5" w:rsidP="002C6242">
            <w:pPr>
              <w:snapToGrid w:val="0"/>
              <w:spacing w:line="240" w:lineRule="exact"/>
              <w:ind w:left="113" w:right="113"/>
              <w:rPr>
                <w:sz w:val="2"/>
                <w:szCs w:val="2"/>
              </w:rPr>
            </w:pPr>
          </w:p>
        </w:tc>
        <w:tc>
          <w:tcPr>
            <w:tcW w:w="138" w:type="dxa"/>
            <w:shd w:val="clear" w:color="auto" w:fill="auto"/>
          </w:tcPr>
          <w:p w:rsidR="00C023C5" w:rsidRDefault="00C023C5" w:rsidP="002C6242">
            <w:pPr>
              <w:snapToGrid w:val="0"/>
              <w:rPr>
                <w:sz w:val="2"/>
                <w:szCs w:val="2"/>
              </w:rPr>
            </w:pPr>
          </w:p>
        </w:tc>
      </w:tr>
      <w:tr w:rsidR="00C023C5" w:rsidTr="002C6242">
        <w:trPr>
          <w:cantSplit/>
          <w:trHeight w:val="23"/>
        </w:trPr>
        <w:tc>
          <w:tcPr>
            <w:tcW w:w="2421" w:type="dxa"/>
            <w:shd w:val="clear" w:color="auto" w:fill="auto"/>
          </w:tcPr>
          <w:p w:rsidR="00C023C5" w:rsidRDefault="00C023C5" w:rsidP="002C6242">
            <w:pPr>
              <w:spacing w:line="240" w:lineRule="exact"/>
              <w:jc w:val="center"/>
            </w:pPr>
            <w:r>
              <w:t xml:space="preserve">Секретарь </w:t>
            </w:r>
          </w:p>
        </w:tc>
        <w:tc>
          <w:tcPr>
            <w:tcW w:w="3382" w:type="dxa"/>
            <w:gridSpan w:val="2"/>
            <w:tcBorders>
              <w:bottom w:val="single" w:sz="6" w:space="0" w:color="000000"/>
            </w:tcBorders>
            <w:shd w:val="clear" w:color="auto" w:fill="auto"/>
          </w:tcPr>
          <w:p w:rsidR="00C023C5" w:rsidRDefault="00C023C5" w:rsidP="002C6242">
            <w:pPr>
              <w:snapToGrid w:val="0"/>
              <w:spacing w:line="240" w:lineRule="exact"/>
              <w:ind w:left="113" w:right="113"/>
            </w:pPr>
          </w:p>
        </w:tc>
        <w:tc>
          <w:tcPr>
            <w:tcW w:w="871" w:type="dxa"/>
            <w:shd w:val="clear" w:color="auto" w:fill="auto"/>
          </w:tcPr>
          <w:p w:rsidR="00C023C5" w:rsidRDefault="00C023C5" w:rsidP="002C6242">
            <w:pPr>
              <w:snapToGrid w:val="0"/>
              <w:spacing w:line="240" w:lineRule="exact"/>
              <w:ind w:left="113" w:right="113"/>
            </w:pPr>
          </w:p>
        </w:tc>
        <w:tc>
          <w:tcPr>
            <w:tcW w:w="2896" w:type="dxa"/>
            <w:tcBorders>
              <w:bottom w:val="single" w:sz="6" w:space="0" w:color="000000"/>
            </w:tcBorders>
            <w:shd w:val="clear" w:color="auto" w:fill="auto"/>
          </w:tcPr>
          <w:p w:rsidR="00C023C5" w:rsidRDefault="00C023C5" w:rsidP="002C6242">
            <w:pPr>
              <w:snapToGrid w:val="0"/>
              <w:spacing w:line="240" w:lineRule="exact"/>
              <w:ind w:left="113" w:right="113"/>
            </w:pPr>
          </w:p>
        </w:tc>
        <w:tc>
          <w:tcPr>
            <w:tcW w:w="138" w:type="dxa"/>
            <w:shd w:val="clear" w:color="auto" w:fill="auto"/>
          </w:tcPr>
          <w:p w:rsidR="00C023C5" w:rsidRDefault="00C023C5" w:rsidP="002C6242">
            <w:pPr>
              <w:snapToGrid w:val="0"/>
            </w:pPr>
          </w:p>
        </w:tc>
      </w:tr>
      <w:tr w:rsidR="00C023C5" w:rsidTr="002C6242">
        <w:trPr>
          <w:cantSplit/>
          <w:trHeight w:val="23"/>
        </w:trPr>
        <w:tc>
          <w:tcPr>
            <w:tcW w:w="2421" w:type="dxa"/>
            <w:shd w:val="clear" w:color="auto" w:fill="auto"/>
          </w:tcPr>
          <w:p w:rsidR="00C023C5" w:rsidRDefault="00C023C5" w:rsidP="002C6242">
            <w:pPr>
              <w:snapToGrid w:val="0"/>
              <w:spacing w:line="240" w:lineRule="exact"/>
              <w:jc w:val="center"/>
              <w:rPr>
                <w:vertAlign w:val="superscript"/>
              </w:rPr>
            </w:pPr>
          </w:p>
        </w:tc>
        <w:tc>
          <w:tcPr>
            <w:tcW w:w="3382" w:type="dxa"/>
            <w:gridSpan w:val="2"/>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(подпись)</w:t>
            </w:r>
          </w:p>
        </w:tc>
        <w:tc>
          <w:tcPr>
            <w:tcW w:w="871" w:type="dxa"/>
            <w:shd w:val="clear" w:color="auto" w:fill="auto"/>
          </w:tcPr>
          <w:p w:rsidR="00C023C5" w:rsidRDefault="00C023C5" w:rsidP="002C6242">
            <w:pPr>
              <w:snapToGrid w:val="0"/>
              <w:spacing w:before="40" w:line="240" w:lineRule="exact"/>
              <w:ind w:left="113" w:right="113"/>
              <w:rPr>
                <w:vertAlign w:val="superscript"/>
              </w:rPr>
            </w:pPr>
          </w:p>
        </w:tc>
        <w:tc>
          <w:tcPr>
            <w:tcW w:w="2896" w:type="dxa"/>
            <w:tcBorders>
              <w:top w:val="single" w:sz="6" w:space="0" w:color="000000"/>
            </w:tcBorders>
            <w:shd w:val="clear" w:color="auto" w:fill="auto"/>
          </w:tcPr>
          <w:p w:rsidR="00C023C5" w:rsidRDefault="00C023C5" w:rsidP="002C6242">
            <w:pPr>
              <w:spacing w:before="40" w:line="240" w:lineRule="exact"/>
              <w:ind w:left="113" w:right="113"/>
              <w:jc w:val="center"/>
              <w:rPr>
                <w:vertAlign w:val="superscript"/>
              </w:rPr>
            </w:pPr>
            <w:r>
              <w:rPr>
                <w:vertAlign w:val="superscript"/>
              </w:rPr>
              <w:t>(инициалы, фамилия)</w:t>
            </w:r>
          </w:p>
        </w:tc>
        <w:tc>
          <w:tcPr>
            <w:tcW w:w="138" w:type="dxa"/>
            <w:shd w:val="clear" w:color="auto" w:fill="auto"/>
          </w:tcPr>
          <w:p w:rsidR="00C023C5" w:rsidRDefault="00C023C5" w:rsidP="002C6242">
            <w:pPr>
              <w:snapToGrid w:val="0"/>
              <w:rPr>
                <w:vertAlign w:val="superscript"/>
              </w:rPr>
            </w:pPr>
          </w:p>
        </w:tc>
      </w:tr>
      <w:tr w:rsidR="00C023C5" w:rsidTr="002C6242">
        <w:tblPrEx>
          <w:tblCellMar>
            <w:left w:w="108" w:type="dxa"/>
            <w:right w:w="108" w:type="dxa"/>
          </w:tblCellMar>
        </w:tblPrEx>
        <w:trPr>
          <w:cantSplit/>
          <w:trHeight w:val="23"/>
        </w:trPr>
        <w:tc>
          <w:tcPr>
            <w:tcW w:w="4786" w:type="dxa"/>
            <w:gridSpan w:val="2"/>
            <w:shd w:val="clear" w:color="auto" w:fill="auto"/>
          </w:tcPr>
          <w:p w:rsidR="00C023C5" w:rsidRDefault="00C023C5" w:rsidP="002C6242">
            <w:pPr>
              <w:spacing w:line="240" w:lineRule="exact"/>
              <w:jc w:val="right"/>
            </w:pPr>
            <w:r>
              <w:t>МП избирательного объединения</w:t>
            </w:r>
          </w:p>
        </w:tc>
        <w:tc>
          <w:tcPr>
            <w:tcW w:w="4922" w:type="dxa"/>
            <w:gridSpan w:val="4"/>
            <w:shd w:val="clear" w:color="auto" w:fill="auto"/>
          </w:tcPr>
          <w:p w:rsidR="00C023C5" w:rsidRDefault="00C023C5" w:rsidP="002C6242">
            <w:pPr>
              <w:pStyle w:val="afd"/>
              <w:snapToGrid w:val="0"/>
              <w:spacing w:line="240" w:lineRule="exact"/>
              <w:rPr>
                <w:sz w:val="24"/>
              </w:rPr>
            </w:pPr>
          </w:p>
        </w:tc>
      </w:tr>
    </w:tbl>
    <w:p w:rsidR="00C023C5" w:rsidRDefault="00C023C5" w:rsidP="00C023C5">
      <w:pPr>
        <w:pStyle w:val="a6"/>
        <w:spacing w:line="240" w:lineRule="exact"/>
        <w:jc w:val="center"/>
      </w:pPr>
    </w:p>
    <w:p w:rsidR="00C023C5" w:rsidRDefault="00C023C5" w:rsidP="00C023C5">
      <w:pPr>
        <w:pStyle w:val="a6"/>
        <w:pageBreakBefore/>
        <w:spacing w:line="240" w:lineRule="exact"/>
        <w:jc w:val="center"/>
        <w:rPr>
          <w:sz w:val="22"/>
          <w:szCs w:val="22"/>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11</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pPr>
        <w:tabs>
          <w:tab w:val="left" w:pos="402"/>
        </w:tabs>
        <w:jc w:val="right"/>
      </w:pPr>
    </w:p>
    <w:p w:rsidR="00C023C5" w:rsidRDefault="00C023C5" w:rsidP="00C023C5">
      <w:pPr>
        <w:spacing w:line="240" w:lineRule="exact"/>
        <w:jc w:val="center"/>
        <w:rPr>
          <w:b/>
          <w:bCs/>
          <w:sz w:val="6"/>
          <w:szCs w:val="6"/>
        </w:rPr>
      </w:pPr>
    </w:p>
    <w:tbl>
      <w:tblPr>
        <w:tblW w:w="0" w:type="auto"/>
        <w:tblLayout w:type="fixed"/>
        <w:tblLook w:val="0000"/>
      </w:tblPr>
      <w:tblGrid>
        <w:gridCol w:w="4552"/>
        <w:gridCol w:w="5018"/>
      </w:tblGrid>
      <w:tr w:rsidR="00C023C5" w:rsidTr="002C6242">
        <w:tc>
          <w:tcPr>
            <w:tcW w:w="4552" w:type="dxa"/>
            <w:shd w:val="clear" w:color="auto" w:fill="auto"/>
          </w:tcPr>
          <w:p w:rsidR="00C023C5" w:rsidRDefault="00C023C5" w:rsidP="002C6242">
            <w:pPr>
              <w:snapToGrid w:val="0"/>
              <w:spacing w:line="240" w:lineRule="exact"/>
              <w:jc w:val="center"/>
              <w:rPr>
                <w:b/>
                <w:bCs/>
              </w:rPr>
            </w:pPr>
          </w:p>
        </w:tc>
        <w:tc>
          <w:tcPr>
            <w:tcW w:w="5018" w:type="dxa"/>
            <w:shd w:val="clear" w:color="auto" w:fill="auto"/>
          </w:tcPr>
          <w:p w:rsidR="00C023C5" w:rsidRDefault="00C023C5" w:rsidP="002C6242">
            <w:pPr>
              <w:pStyle w:val="4"/>
              <w:ind w:left="256" w:hanging="256"/>
            </w:pPr>
            <w:r>
              <w:rPr>
                <w:sz w:val="24"/>
                <w:szCs w:val="24"/>
              </w:rPr>
              <w:t>В территориальную избирательную комиссию</w:t>
            </w:r>
          </w:p>
        </w:tc>
      </w:tr>
    </w:tbl>
    <w:p w:rsidR="00C023C5" w:rsidRDefault="00C023C5" w:rsidP="00C023C5">
      <w:pPr>
        <w:spacing w:line="240" w:lineRule="exact"/>
        <w:jc w:val="center"/>
      </w:pPr>
      <w:r>
        <w:t xml:space="preserve">                             Тужинского района</w:t>
      </w:r>
    </w:p>
    <w:p w:rsidR="00C023C5" w:rsidRDefault="00C023C5" w:rsidP="00C023C5">
      <w:pPr>
        <w:spacing w:line="240" w:lineRule="exact"/>
        <w:jc w:val="center"/>
      </w:pPr>
    </w:p>
    <w:p w:rsidR="00C023C5" w:rsidRDefault="00C023C5" w:rsidP="00C023C5">
      <w:pPr>
        <w:spacing w:line="240" w:lineRule="exact"/>
        <w:jc w:val="center"/>
      </w:pPr>
    </w:p>
    <w:p w:rsidR="00C023C5" w:rsidRDefault="00C023C5" w:rsidP="00C023C5">
      <w:pPr>
        <w:jc w:val="center"/>
      </w:pPr>
      <w:r>
        <w:rPr>
          <w:b/>
          <w:bCs/>
        </w:rPr>
        <w:t>ЗАЯВЛЕНИЕ</w:t>
      </w:r>
    </w:p>
    <w:p w:rsidR="00C023C5" w:rsidRPr="007C18FC" w:rsidRDefault="00C023C5" w:rsidP="00C023C5">
      <w:pPr>
        <w:tabs>
          <w:tab w:val="left" w:pos="7560"/>
        </w:tabs>
        <w:ind w:firstLine="709"/>
        <w:jc w:val="both"/>
        <w:rPr>
          <w:color w:val="000000"/>
          <w:vertAlign w:val="superscript"/>
        </w:rPr>
      </w:pPr>
      <w:r w:rsidRPr="007C18FC">
        <w:t>Я, ___________________________________________________________</w:t>
      </w:r>
    </w:p>
    <w:p w:rsidR="00C023C5" w:rsidRPr="007C18FC" w:rsidRDefault="00C023C5" w:rsidP="00C023C5">
      <w:pPr>
        <w:tabs>
          <w:tab w:val="left" w:pos="7560"/>
        </w:tabs>
        <w:ind w:left="840" w:hanging="840"/>
        <w:jc w:val="center"/>
        <w:rPr>
          <w:color w:val="000000"/>
        </w:rPr>
      </w:pPr>
      <w:r w:rsidRPr="007C18FC">
        <w:rPr>
          <w:color w:val="000000"/>
          <w:vertAlign w:val="superscript"/>
        </w:rPr>
        <w:t>(фамилия, имя, отчество кандидата)</w:t>
      </w:r>
    </w:p>
    <w:p w:rsidR="00C023C5" w:rsidRPr="007C18FC" w:rsidRDefault="00C023C5" w:rsidP="00C023C5">
      <w:pPr>
        <w:jc w:val="both"/>
        <w:rPr>
          <w:vertAlign w:val="superscript"/>
        </w:rPr>
      </w:pPr>
      <w:r w:rsidRPr="007C18FC">
        <w:rPr>
          <w:color w:val="000000"/>
        </w:rPr>
        <w:t xml:space="preserve">даю согласие </w:t>
      </w:r>
      <w:r w:rsidRPr="007C18FC">
        <w:t>баллотироваться на должность главы __________________________________________________________________.</w:t>
      </w:r>
    </w:p>
    <w:p w:rsidR="00C023C5" w:rsidRPr="007C18FC" w:rsidRDefault="00C023C5" w:rsidP="00C023C5">
      <w:pPr>
        <w:ind w:left="4111" w:hanging="1417"/>
        <w:jc w:val="both"/>
      </w:pPr>
      <w:r w:rsidRPr="007C18FC">
        <w:rPr>
          <w:vertAlign w:val="superscript"/>
        </w:rPr>
        <w:t>(наименование муниципального образования)</w:t>
      </w:r>
    </w:p>
    <w:p w:rsidR="00C023C5" w:rsidRPr="007C18FC" w:rsidRDefault="00C023C5" w:rsidP="00C023C5">
      <w:pPr>
        <w:jc w:val="both"/>
        <w:rPr>
          <w:vertAlign w:val="superscript"/>
        </w:rPr>
      </w:pPr>
      <w:r w:rsidRPr="007C18FC">
        <w:t>избирательному объединению ___________________________________________________</w:t>
      </w:r>
    </w:p>
    <w:p w:rsidR="00C023C5" w:rsidRPr="007C18FC" w:rsidRDefault="00C023C5" w:rsidP="00C023C5">
      <w:pPr>
        <w:ind w:firstLine="720"/>
        <w:jc w:val="center"/>
      </w:pPr>
      <w:r w:rsidRPr="007C18FC">
        <w:rPr>
          <w:vertAlign w:val="superscript"/>
        </w:rPr>
        <w:t>(наименование избирательного объединения)</w:t>
      </w:r>
    </w:p>
    <w:p w:rsidR="00C023C5" w:rsidRPr="007C18FC" w:rsidRDefault="00C023C5" w:rsidP="00C023C5">
      <w:pPr>
        <w:ind w:firstLine="709"/>
        <w:jc w:val="both"/>
        <w:rPr>
          <w:vertAlign w:val="superscript"/>
        </w:rPr>
      </w:pPr>
      <w:r w:rsidRPr="007C18FC">
        <w:t>Обязуюсь в случае избрания прекратить деятельность, несовместимую со статусом главы _________________________________________________ .</w:t>
      </w:r>
    </w:p>
    <w:p w:rsidR="00C023C5" w:rsidRPr="007C18FC" w:rsidRDefault="00C023C5" w:rsidP="00C023C5">
      <w:pPr>
        <w:jc w:val="center"/>
      </w:pPr>
      <w:r w:rsidRPr="007C18FC">
        <w:rPr>
          <w:vertAlign w:val="superscript"/>
        </w:rPr>
        <w:t>(наименование муниципального образования)</w:t>
      </w:r>
    </w:p>
    <w:p w:rsidR="00C023C5" w:rsidRPr="007C18FC" w:rsidRDefault="00C023C5" w:rsidP="00C023C5">
      <w:pPr>
        <w:pStyle w:val="ConsPlusNonformat"/>
        <w:ind w:firstLine="709"/>
        <w:jc w:val="both"/>
        <w:rPr>
          <w:rFonts w:ascii="Times New Roman" w:hAnsi="Times New Roman" w:cs="Times New Roman"/>
          <w:sz w:val="24"/>
          <w:szCs w:val="24"/>
          <w:vertAlign w:val="superscript"/>
        </w:rPr>
      </w:pPr>
      <w:r w:rsidRPr="007C18FC">
        <w:rPr>
          <w:rFonts w:ascii="Times New Roman" w:hAnsi="Times New Roman" w:cs="Times New Roman"/>
          <w:sz w:val="24"/>
          <w:szCs w:val="24"/>
        </w:rPr>
        <w:t>Подтверждаю, что я не давал(а) согласия другому избирательному объединению на выдвижение меня кандидатом на должность главы муниципального образования ________________________________________</w:t>
      </w:r>
    </w:p>
    <w:p w:rsidR="00C023C5" w:rsidRPr="007C18FC" w:rsidRDefault="00C023C5" w:rsidP="00C023C5">
      <w:pPr>
        <w:pStyle w:val="ConsPlusNonformat"/>
        <w:jc w:val="both"/>
        <w:rPr>
          <w:rFonts w:ascii="Times New Roman" w:hAnsi="Times New Roman" w:cs="Times New Roman"/>
          <w:sz w:val="24"/>
          <w:szCs w:val="24"/>
        </w:rPr>
      </w:pPr>
      <w:r w:rsidRPr="007C18FC">
        <w:rPr>
          <w:rFonts w:ascii="Times New Roman" w:hAnsi="Times New Roman" w:cs="Times New Roman"/>
          <w:sz w:val="24"/>
          <w:szCs w:val="24"/>
          <w:vertAlign w:val="superscript"/>
        </w:rPr>
        <w:t xml:space="preserve">           </w:t>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r>
      <w:r w:rsidRPr="007C18FC">
        <w:rPr>
          <w:rFonts w:ascii="Times New Roman" w:hAnsi="Times New Roman" w:cs="Times New Roman"/>
          <w:sz w:val="24"/>
          <w:szCs w:val="24"/>
          <w:vertAlign w:val="superscript"/>
        </w:rPr>
        <w:tab/>
        <w:t xml:space="preserve"> (наименование муниципального образования)</w:t>
      </w:r>
    </w:p>
    <w:p w:rsidR="00C023C5" w:rsidRPr="007C18FC" w:rsidRDefault="00C023C5" w:rsidP="00C023C5">
      <w:pPr>
        <w:pStyle w:val="ConsPlusNonformat"/>
        <w:jc w:val="both"/>
        <w:rPr>
          <w:sz w:val="24"/>
          <w:szCs w:val="24"/>
        </w:rPr>
      </w:pPr>
      <w:r w:rsidRPr="007C18FC">
        <w:rPr>
          <w:rFonts w:ascii="Times New Roman" w:hAnsi="Times New Roman" w:cs="Times New Roman"/>
          <w:sz w:val="24"/>
          <w:szCs w:val="24"/>
        </w:rPr>
        <w:t>и не выдвигал(а) свою кандидатуру в порядке самовыдвижения.</w:t>
      </w:r>
    </w:p>
    <w:p w:rsidR="00C023C5" w:rsidRPr="007C18FC" w:rsidRDefault="00C023C5" w:rsidP="00C023C5">
      <w:pPr>
        <w:ind w:firstLine="567"/>
        <w:jc w:val="both"/>
      </w:pPr>
      <w:r w:rsidRPr="007C18FC">
        <w:t>О себе сообщаю следующие сведения:</w:t>
      </w:r>
    </w:p>
    <w:p w:rsidR="00C023C5" w:rsidRPr="007C18FC" w:rsidRDefault="00C023C5" w:rsidP="00C023C5">
      <w:pPr>
        <w:jc w:val="both"/>
      </w:pP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r w:rsidRPr="007C18FC">
        <w:t>дата рождения – ___  ________  ____ года, место рождения – ______________</w:t>
      </w:r>
      <w:r w:rsidRPr="007C18FC">
        <w:br/>
        <w:t xml:space="preserve">                                                 (день)            (месяц)             </w:t>
      </w: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p>
    <w:p w:rsidR="00C023C5" w:rsidRPr="007C18FC" w:rsidRDefault="00C023C5" w:rsidP="00C023C5">
      <w:pPr>
        <w:pStyle w:val="a6"/>
        <w:rPr>
          <w:sz w:val="24"/>
        </w:rPr>
      </w:pPr>
      <w:r w:rsidRPr="007C18FC">
        <w:rPr>
          <w:sz w:val="24"/>
        </w:rPr>
        <w:t>__________________________________________________________________,</w:t>
      </w:r>
    </w:p>
    <w:p w:rsidR="00C023C5" w:rsidRPr="007C18FC" w:rsidRDefault="00C023C5" w:rsidP="00C023C5">
      <w:pPr>
        <w:pStyle w:val="a6"/>
        <w:jc w:val="center"/>
        <w:rPr>
          <w:sz w:val="24"/>
        </w:rPr>
      </w:pPr>
      <w:r w:rsidRPr="007C18FC">
        <w:rPr>
          <w:sz w:val="24"/>
        </w:rPr>
        <w:t>(указывается место рождения согласно паспорту или документу, заменяющему паспорт гражданина Российской Федерации)</w:t>
      </w:r>
    </w:p>
    <w:p w:rsidR="00C023C5" w:rsidRPr="007C18FC" w:rsidRDefault="00C023C5" w:rsidP="00C023C5">
      <w:pPr>
        <w:jc w:val="both"/>
      </w:pPr>
    </w:p>
    <w:p w:rsidR="00C023C5" w:rsidRPr="007C18FC" w:rsidRDefault="00C023C5" w:rsidP="00C023C5">
      <w:pPr>
        <w:pStyle w:val="a6"/>
        <w:rPr>
          <w:bCs/>
          <w:sz w:val="24"/>
        </w:rPr>
      </w:pPr>
      <w:r w:rsidRPr="007C18FC">
        <w:rPr>
          <w:sz w:val="24"/>
        </w:rPr>
        <w:t>адрес места жительства – ____________________________________________</w:t>
      </w:r>
    </w:p>
    <w:p w:rsidR="00C023C5" w:rsidRPr="007C18FC" w:rsidRDefault="00C023C5" w:rsidP="00C023C5">
      <w:pPr>
        <w:pStyle w:val="a8"/>
        <w:ind w:left="2835" w:right="0" w:firstLine="709"/>
        <w:jc w:val="center"/>
        <w:rPr>
          <w:bCs/>
        </w:rPr>
      </w:pPr>
      <w:r w:rsidRPr="007C18FC">
        <w:rPr>
          <w:bCs/>
        </w:rPr>
        <w:t>(наименование субъекта Российской Федерации,</w:t>
      </w:r>
    </w:p>
    <w:p w:rsidR="00C023C5" w:rsidRPr="007C18FC" w:rsidRDefault="00C023C5" w:rsidP="00C023C5">
      <w:pPr>
        <w:pStyle w:val="a8"/>
        <w:rPr>
          <w:bCs/>
        </w:rPr>
      </w:pPr>
    </w:p>
    <w:p w:rsidR="00C023C5" w:rsidRPr="007C18FC" w:rsidRDefault="00C023C5" w:rsidP="00C023C5">
      <w:pPr>
        <w:pStyle w:val="a8"/>
        <w:ind w:right="0" w:firstLine="0"/>
        <w:rPr>
          <w:bCs/>
        </w:rPr>
      </w:pPr>
      <w:r w:rsidRPr="007C18FC">
        <w:rPr>
          <w:bCs/>
        </w:rPr>
        <w:t>_________________________________________________________________________________________,</w:t>
      </w:r>
    </w:p>
    <w:p w:rsidR="00C023C5" w:rsidRPr="007C18FC" w:rsidRDefault="00C023C5" w:rsidP="00C023C5">
      <w:pPr>
        <w:pStyle w:val="a8"/>
        <w:jc w:val="center"/>
        <w:rPr>
          <w:bCs/>
        </w:rPr>
      </w:pPr>
      <w:r w:rsidRPr="007C18FC">
        <w:rPr>
          <w:bCs/>
        </w:rPr>
        <w:t>район, город, иной населенный пункт, улица, номер дома, корпуса и квартиры)</w:t>
      </w:r>
    </w:p>
    <w:p w:rsidR="00C023C5" w:rsidRPr="007C18FC" w:rsidRDefault="00C023C5" w:rsidP="00C023C5">
      <w:pPr>
        <w:pStyle w:val="a8"/>
        <w:rPr>
          <w:bCs/>
        </w:rPr>
      </w:pP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r w:rsidRPr="007C18FC">
        <w:t>вид документа – ____________________________________________________</w:t>
      </w: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r w:rsidRPr="007C18FC">
        <w:tab/>
      </w:r>
      <w:r w:rsidRPr="007C18FC">
        <w:tab/>
        <w:t>(паспорт или документ, заменяющий паспорт гражданина Российской Федерации)</w:t>
      </w: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r w:rsidRPr="007C18FC">
        <w:t>данные документа, удостоверяющего личность – _______________________</w:t>
      </w: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ind w:left="4956"/>
        <w:jc w:val="center"/>
      </w:pPr>
      <w:r w:rsidRPr="007C18FC">
        <w:t xml:space="preserve">(серия, номер паспорта или документа, </w:t>
      </w:r>
      <w:r w:rsidRPr="007C18FC">
        <w:br/>
        <w:t>заменяющего паспорт гражданина Российской Федерации)</w:t>
      </w: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p>
    <w:p w:rsidR="00C023C5" w:rsidRPr="007C18FC" w:rsidRDefault="00C023C5" w:rsidP="00C023C5">
      <w:pPr>
        <w:tabs>
          <w:tab w:val="left" w:pos="425"/>
          <w:tab w:val="left" w:pos="3047"/>
          <w:tab w:val="left" w:pos="5669"/>
          <w:tab w:val="left" w:pos="8291"/>
          <w:tab w:val="left" w:pos="10560"/>
          <w:tab w:val="left" w:pos="16229"/>
          <w:tab w:val="left" w:pos="23316"/>
          <w:tab w:val="left" w:pos="26590"/>
        </w:tabs>
      </w:pPr>
      <w:r w:rsidRPr="007C18FC">
        <w:t>выдан – ___________________________________________________________</w:t>
      </w:r>
    </w:p>
    <w:p w:rsidR="00C023C5" w:rsidRPr="007C18FC" w:rsidRDefault="00C023C5" w:rsidP="00C023C5">
      <w:pPr>
        <w:pStyle w:val="230"/>
        <w:ind w:left="709"/>
      </w:pPr>
      <w:r w:rsidRPr="007C18FC">
        <w:rPr>
          <w:b w:val="0"/>
          <w:bCs w:val="0"/>
          <w:i w:val="0"/>
        </w:rPr>
        <w:lastRenderedPageBreak/>
        <w:t>(дата выдачи, наименование или код органа, выдавшего паспорт или документ, заменяющий паспорт гражданина</w:t>
      </w:r>
      <w:r w:rsidRPr="007C18FC">
        <w:rPr>
          <w:b w:val="0"/>
          <w:i w:val="0"/>
        </w:rPr>
        <w:t xml:space="preserve"> </w:t>
      </w:r>
      <w:r w:rsidRPr="007C18FC">
        <w:rPr>
          <w:b w:val="0"/>
          <w:i w:val="0"/>
        </w:rPr>
        <w:br/>
        <w:t>Российской Федерации</w:t>
      </w:r>
      <w:r w:rsidRPr="007C18FC">
        <w:rPr>
          <w:b w:val="0"/>
          <w:bCs w:val="0"/>
          <w:i w:val="0"/>
        </w:rPr>
        <w:t>)</w:t>
      </w:r>
    </w:p>
    <w:tbl>
      <w:tblPr>
        <w:tblW w:w="0" w:type="auto"/>
        <w:tblLayout w:type="fixed"/>
        <w:tblCellMar>
          <w:left w:w="28" w:type="dxa"/>
          <w:right w:w="28" w:type="dxa"/>
        </w:tblCellMar>
        <w:tblLook w:val="0000"/>
      </w:tblPr>
      <w:tblGrid>
        <w:gridCol w:w="879"/>
        <w:gridCol w:w="4251"/>
        <w:gridCol w:w="1702"/>
        <w:gridCol w:w="2410"/>
        <w:gridCol w:w="148"/>
      </w:tblGrid>
      <w:tr w:rsidR="00C023C5" w:rsidRPr="007C18FC" w:rsidTr="002C6242">
        <w:tc>
          <w:tcPr>
            <w:tcW w:w="879" w:type="dxa"/>
            <w:shd w:val="clear" w:color="auto" w:fill="auto"/>
            <w:vAlign w:val="bottom"/>
          </w:tcPr>
          <w:p w:rsidR="00C023C5" w:rsidRPr="007C18FC" w:rsidRDefault="00C023C5" w:rsidP="002C6242">
            <w:r w:rsidRPr="007C18FC">
              <w:t>ИНН –</w:t>
            </w:r>
          </w:p>
        </w:tc>
        <w:tc>
          <w:tcPr>
            <w:tcW w:w="4251" w:type="dxa"/>
            <w:tcBorders>
              <w:bottom w:val="single" w:sz="4" w:space="0" w:color="000000"/>
            </w:tcBorders>
            <w:shd w:val="clear" w:color="auto" w:fill="auto"/>
            <w:vAlign w:val="bottom"/>
          </w:tcPr>
          <w:p w:rsidR="00C023C5" w:rsidRPr="007C18FC" w:rsidRDefault="00C023C5" w:rsidP="002C6242">
            <w:pPr>
              <w:snapToGrid w:val="0"/>
            </w:pPr>
          </w:p>
        </w:tc>
        <w:tc>
          <w:tcPr>
            <w:tcW w:w="1702" w:type="dxa"/>
            <w:shd w:val="clear" w:color="auto" w:fill="auto"/>
            <w:vAlign w:val="bottom"/>
          </w:tcPr>
          <w:p w:rsidR="00C023C5" w:rsidRPr="007C18FC" w:rsidRDefault="00C023C5" w:rsidP="002C6242">
            <w:r w:rsidRPr="007C18FC">
              <w:t>гражданство –</w:t>
            </w:r>
          </w:p>
        </w:tc>
        <w:tc>
          <w:tcPr>
            <w:tcW w:w="2410" w:type="dxa"/>
            <w:tcBorders>
              <w:bottom w:val="single" w:sz="4" w:space="0" w:color="000000"/>
            </w:tcBorders>
            <w:shd w:val="clear" w:color="auto" w:fill="auto"/>
            <w:vAlign w:val="bottom"/>
          </w:tcPr>
          <w:p w:rsidR="00C023C5" w:rsidRPr="007C18FC" w:rsidRDefault="00C023C5" w:rsidP="002C6242">
            <w:pPr>
              <w:snapToGrid w:val="0"/>
            </w:pPr>
          </w:p>
        </w:tc>
        <w:tc>
          <w:tcPr>
            <w:tcW w:w="148" w:type="dxa"/>
            <w:shd w:val="clear" w:color="auto" w:fill="auto"/>
            <w:vAlign w:val="bottom"/>
          </w:tcPr>
          <w:p w:rsidR="00C023C5" w:rsidRPr="007C18FC" w:rsidRDefault="00C023C5" w:rsidP="002C6242">
            <w:r w:rsidRPr="007C18FC">
              <w:t>,</w:t>
            </w:r>
          </w:p>
        </w:tc>
      </w:tr>
      <w:tr w:rsidR="00C023C5" w:rsidRPr="007C18FC" w:rsidTr="002C6242">
        <w:trPr>
          <w:trHeight w:val="120"/>
        </w:trPr>
        <w:tc>
          <w:tcPr>
            <w:tcW w:w="5130" w:type="dxa"/>
            <w:gridSpan w:val="2"/>
            <w:shd w:val="clear" w:color="auto" w:fill="auto"/>
            <w:vAlign w:val="bottom"/>
          </w:tcPr>
          <w:p w:rsidR="00C023C5" w:rsidRPr="007C18FC" w:rsidRDefault="00C023C5" w:rsidP="002C6242">
            <w:pPr>
              <w:jc w:val="center"/>
            </w:pPr>
            <w:r w:rsidRPr="007C18FC">
              <w:t xml:space="preserve">               (идентификационный номер налогоплательщика (при наличии)</w:t>
            </w:r>
          </w:p>
        </w:tc>
        <w:tc>
          <w:tcPr>
            <w:tcW w:w="1702" w:type="dxa"/>
            <w:shd w:val="clear" w:color="auto" w:fill="auto"/>
            <w:vAlign w:val="bottom"/>
          </w:tcPr>
          <w:p w:rsidR="00C023C5" w:rsidRPr="007C18FC" w:rsidRDefault="00C023C5" w:rsidP="002C6242">
            <w:pPr>
              <w:snapToGrid w:val="0"/>
            </w:pPr>
          </w:p>
        </w:tc>
        <w:tc>
          <w:tcPr>
            <w:tcW w:w="2410" w:type="dxa"/>
            <w:tcBorders>
              <w:top w:val="single" w:sz="4" w:space="0" w:color="000000"/>
            </w:tcBorders>
            <w:shd w:val="clear" w:color="auto" w:fill="auto"/>
            <w:vAlign w:val="bottom"/>
          </w:tcPr>
          <w:p w:rsidR="00C023C5" w:rsidRPr="007C18FC" w:rsidRDefault="00C023C5" w:rsidP="002C6242">
            <w:pPr>
              <w:snapToGrid w:val="0"/>
            </w:pPr>
          </w:p>
        </w:tc>
        <w:tc>
          <w:tcPr>
            <w:tcW w:w="148" w:type="dxa"/>
            <w:shd w:val="clear" w:color="auto" w:fill="auto"/>
            <w:vAlign w:val="bottom"/>
          </w:tcPr>
          <w:p w:rsidR="00C023C5" w:rsidRPr="007C18FC" w:rsidRDefault="00C023C5" w:rsidP="002C6242">
            <w:pPr>
              <w:snapToGrid w:val="0"/>
              <w:jc w:val="center"/>
            </w:pPr>
          </w:p>
        </w:tc>
      </w:tr>
    </w:tbl>
    <w:p w:rsidR="00C023C5" w:rsidRPr="007C18FC" w:rsidRDefault="00C023C5" w:rsidP="00C023C5">
      <w:r w:rsidRPr="007C18FC">
        <w:t>профессиональное образование – _____________________________________</w:t>
      </w:r>
    </w:p>
    <w:p w:rsidR="00C023C5" w:rsidRPr="007C18FC" w:rsidRDefault="00C023C5" w:rsidP="00C023C5">
      <w:pPr>
        <w:ind w:left="4248" w:right="142"/>
        <w:jc w:val="center"/>
      </w:pPr>
      <w:r w:rsidRPr="007C18FC">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023C5" w:rsidRPr="007C18FC" w:rsidRDefault="00C023C5" w:rsidP="00C023C5">
      <w:pPr>
        <w:tabs>
          <w:tab w:val="left" w:pos="9214"/>
        </w:tabs>
      </w:pPr>
      <w:r w:rsidRPr="007C18FC">
        <w:t>__________________________________________________________________</w:t>
      </w:r>
    </w:p>
    <w:p w:rsidR="00C023C5" w:rsidRPr="007C18FC" w:rsidRDefault="00C023C5" w:rsidP="00C023C5">
      <w:pPr>
        <w:tabs>
          <w:tab w:val="left" w:pos="9356"/>
        </w:tabs>
      </w:pPr>
      <w:r w:rsidRPr="007C18FC">
        <w:t>основное место работы или службы, занимаемая должность / род занятий – _________________________________________________________________</w:t>
      </w:r>
    </w:p>
    <w:p w:rsidR="00C023C5" w:rsidRPr="007C18FC" w:rsidRDefault="00C023C5" w:rsidP="00C023C5">
      <w:pPr>
        <w:tabs>
          <w:tab w:val="left" w:pos="9356"/>
        </w:tabs>
      </w:pPr>
      <w:r w:rsidRPr="007C18FC">
        <w:t>(основное место работы или службы, занимаемая должность (в случае отсутствия основного места работы или службы – род занятий)</w:t>
      </w:r>
    </w:p>
    <w:p w:rsidR="00C023C5" w:rsidRDefault="00C023C5" w:rsidP="00C023C5">
      <w:pPr>
        <w:tabs>
          <w:tab w:val="left" w:pos="9214"/>
        </w:tabs>
        <w:rPr>
          <w:sz w:val="16"/>
          <w:szCs w:val="16"/>
        </w:rPr>
      </w:pPr>
      <w:r w:rsidRPr="007C18FC">
        <w:t>_____________________________________</w:t>
      </w:r>
      <w:r>
        <w:t>_____________________________</w:t>
      </w:r>
    </w:p>
    <w:p w:rsidR="00C023C5" w:rsidRDefault="00C023C5" w:rsidP="00C023C5">
      <w:pPr>
        <w:tabs>
          <w:tab w:val="left" w:pos="9214"/>
        </w:tabs>
        <w:jc w:val="center"/>
      </w:pPr>
      <w:r>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023C5" w:rsidRDefault="00C023C5" w:rsidP="00C023C5">
      <w:pPr>
        <w:tabs>
          <w:tab w:val="left" w:pos="9214"/>
        </w:tabs>
        <w:rPr>
          <w:sz w:val="16"/>
          <w:szCs w:val="16"/>
        </w:rPr>
      </w:pPr>
      <w:r>
        <w:t>__________________________________________________________________</w:t>
      </w:r>
    </w:p>
    <w:p w:rsidR="00C023C5" w:rsidRDefault="00C023C5" w:rsidP="00C023C5">
      <w:pPr>
        <w:tabs>
          <w:tab w:val="left" w:pos="9214"/>
        </w:tabs>
        <w:jc w:val="center"/>
      </w:pPr>
      <w:r>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10121"/>
        </w:tabs>
        <w:jc w:val="center"/>
      </w:pPr>
      <w:r>
        <w:rPr>
          <w:sz w:val="20"/>
          <w:szCs w:val="20"/>
        </w:rPr>
        <w:t>(</w:t>
      </w:r>
      <w:r>
        <w:rPr>
          <w:sz w:val="16"/>
          <w:szCs w:val="16"/>
        </w:rPr>
        <w:t>принадлежность к политической партии либо не более чем к одному общественному объединению,</w:t>
      </w:r>
    </w:p>
    <w:p w:rsidR="00C023C5" w:rsidRDefault="00C023C5" w:rsidP="00C023C5">
      <w:r>
        <w:t>__________________________________________________________________,</w:t>
      </w:r>
    </w:p>
    <w:p w:rsidR="00C023C5" w:rsidRDefault="00C023C5" w:rsidP="00C023C5">
      <w:pPr>
        <w:tabs>
          <w:tab w:val="left" w:pos="9214"/>
        </w:tabs>
        <w:rPr>
          <w:sz w:val="16"/>
          <w:szCs w:val="16"/>
        </w:rPr>
      </w:pPr>
      <w:r>
        <w:t>__________________________________________________________________</w:t>
      </w:r>
    </w:p>
    <w:p w:rsidR="00C023C5" w:rsidRDefault="00C023C5" w:rsidP="00C023C5">
      <w:pPr>
        <w:tabs>
          <w:tab w:val="left" w:pos="9214"/>
        </w:tabs>
        <w:jc w:val="center"/>
      </w:pPr>
      <w:r>
        <w:rPr>
          <w:sz w:val="16"/>
          <w:szCs w:val="16"/>
        </w:rPr>
        <w:t>статус в данной политической партии, данном общественном объединении)</w:t>
      </w:r>
    </w:p>
    <w:p w:rsidR="00C023C5" w:rsidRDefault="00C023C5" w:rsidP="00C023C5">
      <w:pPr>
        <w:tabs>
          <w:tab w:val="left" w:pos="9214"/>
        </w:tabs>
        <w:jc w:val="center"/>
        <w:rPr>
          <w:b/>
          <w:bCs/>
        </w:rPr>
      </w:pPr>
      <w:r>
        <w:t>__________________________________________________________________.</w:t>
      </w:r>
    </w:p>
    <w:p w:rsidR="00C023C5" w:rsidRDefault="00C023C5" w:rsidP="00C023C5">
      <w:pPr>
        <w:jc w:val="center"/>
        <w:rPr>
          <w:b/>
          <w:bCs/>
        </w:rPr>
      </w:pPr>
    </w:p>
    <w:p w:rsidR="00C023C5" w:rsidRDefault="00C023C5" w:rsidP="00C023C5">
      <w:pPr>
        <w:shd w:val="clear" w:color="auto" w:fill="FFFFFF"/>
        <w:jc w:val="both"/>
        <w:rPr>
          <w:bCs/>
          <w:sz w:val="16"/>
          <w:szCs w:val="16"/>
        </w:rPr>
      </w:pPr>
      <w:r>
        <w:t>__________________________________________________________________</w:t>
      </w:r>
    </w:p>
    <w:p w:rsidR="00C023C5" w:rsidRDefault="00C023C5" w:rsidP="00C023C5">
      <w:pPr>
        <w:shd w:val="clear" w:color="auto" w:fill="FFFFFF"/>
        <w:jc w:val="center"/>
      </w:pPr>
      <w:r>
        <w:rPr>
          <w:bCs/>
          <w:sz w:val="16"/>
          <w:szCs w:val="16"/>
        </w:rPr>
        <w:t>(фамилия, имя, отчество, подпись)</w:t>
      </w:r>
    </w:p>
    <w:p w:rsidR="00C023C5" w:rsidRDefault="00C023C5" w:rsidP="00C023C5">
      <w:pPr>
        <w:ind w:left="5954"/>
        <w:jc w:val="both"/>
        <w:rPr>
          <w:sz w:val="16"/>
          <w:szCs w:val="16"/>
        </w:rPr>
      </w:pPr>
      <w:r>
        <w:t>_______________________</w:t>
      </w:r>
    </w:p>
    <w:p w:rsidR="00C023C5" w:rsidRDefault="00C023C5" w:rsidP="00C023C5">
      <w:pPr>
        <w:ind w:left="5954"/>
        <w:jc w:val="center"/>
        <w:rPr>
          <w:b/>
          <w:sz w:val="22"/>
          <w:szCs w:val="22"/>
        </w:rPr>
      </w:pPr>
      <w:r>
        <w:rPr>
          <w:sz w:val="16"/>
          <w:szCs w:val="16"/>
        </w:rPr>
        <w:t>(дата)</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9"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0"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21"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22"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24"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w:t>
      </w:r>
      <w:r>
        <w:rPr>
          <w:rFonts w:ascii="Times New Roman" w:hAnsi="Times New Roman" w:cs="Times New Roman"/>
        </w:rPr>
        <w:lastRenderedPageBreak/>
        <w:t>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23C5" w:rsidRDefault="00C023C5" w:rsidP="00C023C5">
      <w:pPr>
        <w:pStyle w:val="ConsPlusNormal"/>
        <w:ind w:firstLine="540"/>
        <w:jc w:val="both"/>
        <w:rPr>
          <w:rFonts w:ascii="Times New Roman" w:hAnsi="Times New Roman" w:cs="Times New Roman"/>
        </w:rPr>
      </w:pPr>
    </w:p>
    <w:p w:rsidR="00C023C5" w:rsidRDefault="00C023C5" w:rsidP="00C023C5">
      <w:pPr>
        <w:sectPr w:rsidR="00C023C5">
          <w:pgSz w:w="11906" w:h="16838"/>
          <w:pgMar w:top="1134" w:right="851" w:bottom="851" w:left="1701" w:header="720" w:footer="720" w:gutter="0"/>
          <w:cols w:space="720"/>
          <w:docGrid w:linePitch="360"/>
        </w:sectPr>
      </w:pPr>
    </w:p>
    <w:p w:rsidR="00C023C5" w:rsidRDefault="00C023C5" w:rsidP="00C023C5">
      <w:pPr>
        <w:pStyle w:val="ConsPlusNormal"/>
        <w:ind w:firstLine="540"/>
        <w:jc w:val="both"/>
      </w:pPr>
    </w:p>
    <w:tbl>
      <w:tblPr>
        <w:tblW w:w="0" w:type="auto"/>
        <w:tblInd w:w="468" w:type="dxa"/>
        <w:tblLayout w:type="fixed"/>
        <w:tblLook w:val="0000"/>
      </w:tblPr>
      <w:tblGrid>
        <w:gridCol w:w="8460"/>
        <w:gridCol w:w="6660"/>
      </w:tblGrid>
      <w:tr w:rsidR="00C023C5" w:rsidTr="002C6242">
        <w:tc>
          <w:tcPr>
            <w:tcW w:w="8460" w:type="dxa"/>
            <w:shd w:val="clear" w:color="auto" w:fill="auto"/>
          </w:tcPr>
          <w:p w:rsidR="00C023C5" w:rsidRDefault="00C023C5" w:rsidP="002C6242">
            <w:pPr>
              <w:snapToGrid w:val="0"/>
              <w:ind w:left="540" w:hanging="540"/>
              <w:jc w:val="center"/>
            </w:pPr>
          </w:p>
        </w:tc>
        <w:tc>
          <w:tcPr>
            <w:tcW w:w="6660" w:type="dxa"/>
            <w:shd w:val="clear" w:color="auto" w:fill="auto"/>
          </w:tcPr>
          <w:p w:rsidR="00C023C5" w:rsidRDefault="00C023C5" w:rsidP="002C6242">
            <w:pPr>
              <w:jc w:val="center"/>
            </w:pPr>
            <w:r>
              <w:t>Приложение № 12</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p w:rsidR="00C023C5" w:rsidRDefault="00C023C5" w:rsidP="002C6242">
            <w:pPr>
              <w:jc w:val="center"/>
            </w:pPr>
            <w:r>
              <w:rPr>
                <w:sz w:val="22"/>
                <w:szCs w:val="22"/>
              </w:rPr>
              <w:t xml:space="preserve"> (форма приложена к Закону Кировской области</w:t>
            </w:r>
          </w:p>
          <w:p w:rsidR="00C023C5" w:rsidRDefault="00C023C5" w:rsidP="002C6242">
            <w:pPr>
              <w:jc w:val="center"/>
            </w:pPr>
            <w:r>
              <w:rPr>
                <w:sz w:val="22"/>
                <w:szCs w:val="22"/>
              </w:rPr>
              <w:t xml:space="preserve">«О выборах депутатов представительных органов и глав </w:t>
            </w:r>
            <w:r>
              <w:rPr>
                <w:sz w:val="22"/>
                <w:szCs w:val="22"/>
              </w:rPr>
              <w:br/>
              <w:t>муниципальных образований в Кировской области»</w:t>
            </w:r>
          </w:p>
          <w:p w:rsidR="00C023C5" w:rsidRDefault="00C023C5" w:rsidP="002C6242">
            <w:pPr>
              <w:jc w:val="center"/>
              <w:rPr>
                <w:color w:val="000000"/>
                <w:sz w:val="18"/>
                <w:szCs w:val="18"/>
              </w:rPr>
            </w:pPr>
            <w:r>
              <w:rPr>
                <w:sz w:val="22"/>
                <w:szCs w:val="22"/>
              </w:rPr>
              <w:t>в качестве образца)</w:t>
            </w:r>
          </w:p>
          <w:p w:rsidR="00C023C5" w:rsidRDefault="00C023C5" w:rsidP="002C6242">
            <w:pPr>
              <w:jc w:val="center"/>
              <w:rPr>
                <w:color w:val="000000"/>
                <w:sz w:val="18"/>
                <w:szCs w:val="18"/>
              </w:rPr>
            </w:pPr>
          </w:p>
        </w:tc>
      </w:tr>
    </w:tbl>
    <w:p w:rsidR="00C023C5" w:rsidRDefault="00C023C5" w:rsidP="00C023C5">
      <w:pPr>
        <w:pStyle w:val="ConsTitle"/>
        <w:widowControl/>
        <w:jc w:val="center"/>
      </w:pPr>
    </w:p>
    <w:p w:rsidR="00C023C5" w:rsidRDefault="00C023C5" w:rsidP="00C023C5">
      <w:pPr>
        <w:jc w:val="center"/>
        <w:rPr>
          <w:sz w:val="22"/>
          <w:szCs w:val="22"/>
        </w:rPr>
      </w:pPr>
      <w:r>
        <w:rPr>
          <w:b/>
          <w:bCs/>
          <w:caps/>
        </w:rPr>
        <w:t>сведения о размере и об источниках доходов, имуществе, ПРИНАДЛЕЖАЩЕМ КАНДИДАТУ</w:t>
      </w:r>
      <w:r>
        <w:rPr>
          <w:b/>
          <w:bCs/>
          <w:caps/>
        </w:rPr>
        <w:br/>
        <w:t>(СУПРУГУ И НЕСОВЕРШЕННОЛЕТНИМ ДЕТЯМ)</w:t>
      </w:r>
      <w:r>
        <w:rPr>
          <w:b/>
          <w:bCs/>
          <w:caps/>
          <w:vertAlign w:val="superscript"/>
        </w:rPr>
        <w:t>1</w:t>
      </w:r>
      <w:r>
        <w:rPr>
          <w:b/>
          <w:bCs/>
          <w:caps/>
        </w:rPr>
        <w:t xml:space="preserve"> НА ПРАВЕ СОБСТВЕННОСТИ, о СЧЕТАХ (вкладах) в банках, ценных бумагах</w:t>
      </w:r>
    </w:p>
    <w:p w:rsidR="00C023C5" w:rsidRDefault="00C023C5" w:rsidP="00C023C5">
      <w:pPr>
        <w:tabs>
          <w:tab w:val="center" w:pos="8647"/>
          <w:tab w:val="right" w:pos="15706"/>
        </w:tabs>
        <w:ind w:firstLine="567"/>
        <w:rPr>
          <w:sz w:val="16"/>
          <w:szCs w:val="16"/>
        </w:rPr>
      </w:pPr>
      <w:r>
        <w:rPr>
          <w:sz w:val="22"/>
          <w:szCs w:val="22"/>
        </w:rPr>
        <w:t xml:space="preserve">Я, кандидат  </w:t>
      </w:r>
      <w:r>
        <w:rPr>
          <w:sz w:val="22"/>
          <w:szCs w:val="22"/>
        </w:rPr>
        <w:tab/>
      </w:r>
      <w:r>
        <w:rPr>
          <w:sz w:val="22"/>
          <w:szCs w:val="22"/>
        </w:rPr>
        <w:tab/>
        <w:t>,</w:t>
      </w:r>
    </w:p>
    <w:p w:rsidR="00C023C5" w:rsidRDefault="00C023C5" w:rsidP="00C023C5">
      <w:pPr>
        <w:pBdr>
          <w:top w:val="single" w:sz="4" w:space="1" w:color="000000"/>
        </w:pBdr>
        <w:ind w:left="1786" w:right="113"/>
        <w:jc w:val="center"/>
        <w:rPr>
          <w:sz w:val="22"/>
          <w:szCs w:val="22"/>
        </w:rPr>
      </w:pPr>
      <w:r>
        <w:rPr>
          <w:sz w:val="16"/>
          <w:szCs w:val="16"/>
        </w:rPr>
        <w:t>(фамилия, имя, отчество)</w:t>
      </w:r>
      <w:r>
        <w:rPr>
          <w:sz w:val="16"/>
          <w:szCs w:val="16"/>
          <w:vertAlign w:val="superscript"/>
        </w:rPr>
        <w:t>12</w:t>
      </w:r>
    </w:p>
    <w:p w:rsidR="00C023C5" w:rsidRDefault="00C023C5" w:rsidP="00C023C5">
      <w:pPr>
        <w:spacing w:after="40"/>
        <w:jc w:val="both"/>
        <w:rPr>
          <w:sz w:val="16"/>
          <w:szCs w:val="16"/>
        </w:rPr>
      </w:pPr>
      <w:r>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Ind w:w="-296" w:type="dxa"/>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959"/>
      </w:tblGrid>
      <w:tr w:rsidR="00C023C5" w:rsidTr="002C6242">
        <w:trPr>
          <w:cantSplit/>
          <w:trHeight w:val="203"/>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2</w:t>
            </w:r>
          </w:p>
        </w:tc>
        <w:tc>
          <w:tcPr>
            <w:tcW w:w="1018" w:type="dxa"/>
            <w:gridSpan w:val="3"/>
            <w:tcBorders>
              <w:top w:val="single" w:sz="4" w:space="0" w:color="000000"/>
              <w:left w:val="single" w:sz="4" w:space="0" w:color="000000"/>
            </w:tcBorders>
            <w:shd w:val="clear" w:color="auto" w:fill="auto"/>
            <w:vAlign w:val="center"/>
          </w:tcPr>
          <w:p w:rsidR="00C023C5" w:rsidRDefault="00C023C5" w:rsidP="002C6242">
            <w:pPr>
              <w:jc w:val="center"/>
              <w:rPr>
                <w:sz w:val="16"/>
                <w:szCs w:val="16"/>
              </w:rPr>
            </w:pPr>
            <w:r>
              <w:rPr>
                <w:sz w:val="16"/>
                <w:szCs w:val="16"/>
              </w:rPr>
              <w:t>Доходы за</w:t>
            </w:r>
          </w:p>
        </w:tc>
        <w:tc>
          <w:tcPr>
            <w:tcW w:w="6069" w:type="dxa"/>
            <w:gridSpan w:val="6"/>
            <w:tcBorders>
              <w:top w:val="single" w:sz="4" w:space="0" w:color="000000"/>
              <w:left w:val="single" w:sz="4" w:space="0" w:color="000000"/>
            </w:tcBorders>
            <w:shd w:val="clear" w:color="auto" w:fill="auto"/>
            <w:vAlign w:val="bottom"/>
          </w:tcPr>
          <w:p w:rsidR="00C023C5" w:rsidRDefault="00C023C5" w:rsidP="002C6242">
            <w:pPr>
              <w:jc w:val="right"/>
              <w:rPr>
                <w:sz w:val="16"/>
                <w:szCs w:val="16"/>
              </w:rPr>
            </w:pPr>
            <w:r>
              <w:rPr>
                <w:sz w:val="16"/>
                <w:szCs w:val="16"/>
              </w:rPr>
              <w:t>Имущество по состоянию на “</w:t>
            </w:r>
          </w:p>
        </w:tc>
        <w:tc>
          <w:tcPr>
            <w:tcW w:w="397" w:type="dxa"/>
            <w:tcBorders>
              <w:top w:val="single" w:sz="4" w:space="0" w:color="000000"/>
              <w:bottom w:val="single" w:sz="4" w:space="0" w:color="000000"/>
            </w:tcBorders>
            <w:shd w:val="clear" w:color="auto" w:fill="auto"/>
            <w:vAlign w:val="bottom"/>
          </w:tcPr>
          <w:p w:rsidR="00C023C5" w:rsidRDefault="00C023C5" w:rsidP="002C6242">
            <w:pPr>
              <w:snapToGrid w:val="0"/>
              <w:jc w:val="center"/>
              <w:rPr>
                <w:sz w:val="16"/>
                <w:szCs w:val="16"/>
              </w:rPr>
            </w:pPr>
          </w:p>
        </w:tc>
        <w:tc>
          <w:tcPr>
            <w:tcW w:w="170" w:type="dxa"/>
            <w:tcBorders>
              <w:top w:val="single" w:sz="4" w:space="0" w:color="000000"/>
            </w:tcBorders>
            <w:shd w:val="clear" w:color="auto" w:fill="auto"/>
            <w:vAlign w:val="bottom"/>
          </w:tcPr>
          <w:p w:rsidR="00C023C5" w:rsidRDefault="00C023C5" w:rsidP="002C6242">
            <w:pPr>
              <w:rPr>
                <w:sz w:val="16"/>
                <w:szCs w:val="16"/>
              </w:rPr>
            </w:pPr>
            <w:r>
              <w:rPr>
                <w:sz w:val="16"/>
                <w:szCs w:val="16"/>
              </w:rPr>
              <w:t>”</w:t>
            </w:r>
          </w:p>
        </w:tc>
        <w:tc>
          <w:tcPr>
            <w:tcW w:w="1843" w:type="dxa"/>
            <w:gridSpan w:val="2"/>
            <w:tcBorders>
              <w:top w:val="single" w:sz="4" w:space="0" w:color="000000"/>
              <w:bottom w:val="single" w:sz="4" w:space="0" w:color="000000"/>
            </w:tcBorders>
            <w:shd w:val="clear" w:color="auto" w:fill="auto"/>
            <w:vAlign w:val="bottom"/>
          </w:tcPr>
          <w:p w:rsidR="00C023C5" w:rsidRDefault="00C023C5" w:rsidP="002C6242">
            <w:pPr>
              <w:snapToGrid w:val="0"/>
              <w:jc w:val="center"/>
              <w:rPr>
                <w:sz w:val="16"/>
                <w:szCs w:val="16"/>
              </w:rPr>
            </w:pPr>
          </w:p>
        </w:tc>
        <w:tc>
          <w:tcPr>
            <w:tcW w:w="283" w:type="dxa"/>
            <w:tcBorders>
              <w:top w:val="single" w:sz="4" w:space="0" w:color="000000"/>
            </w:tcBorders>
            <w:shd w:val="clear" w:color="auto" w:fill="auto"/>
            <w:vAlign w:val="bottom"/>
          </w:tcPr>
          <w:p w:rsidR="00C023C5" w:rsidRDefault="00C023C5" w:rsidP="002C6242">
            <w:pPr>
              <w:jc w:val="right"/>
              <w:rPr>
                <w:sz w:val="16"/>
                <w:szCs w:val="16"/>
              </w:rPr>
            </w:pPr>
            <w:r>
              <w:rPr>
                <w:sz w:val="16"/>
                <w:szCs w:val="16"/>
              </w:rPr>
              <w:t>20</w:t>
            </w:r>
          </w:p>
        </w:tc>
        <w:tc>
          <w:tcPr>
            <w:tcW w:w="284" w:type="dxa"/>
            <w:gridSpan w:val="2"/>
            <w:tcBorders>
              <w:top w:val="single" w:sz="4" w:space="0" w:color="000000"/>
              <w:bottom w:val="single" w:sz="4" w:space="0" w:color="000000"/>
            </w:tcBorders>
            <w:shd w:val="clear" w:color="auto" w:fill="auto"/>
            <w:vAlign w:val="bottom"/>
          </w:tcPr>
          <w:p w:rsidR="00C023C5" w:rsidRDefault="00C023C5" w:rsidP="002C6242">
            <w:pPr>
              <w:snapToGrid w:val="0"/>
              <w:rPr>
                <w:sz w:val="16"/>
                <w:szCs w:val="16"/>
              </w:rPr>
            </w:pPr>
          </w:p>
        </w:tc>
        <w:tc>
          <w:tcPr>
            <w:tcW w:w="3369" w:type="dxa"/>
            <w:gridSpan w:val="3"/>
            <w:tcBorders>
              <w:top w:val="single" w:sz="4" w:space="0" w:color="000000"/>
              <w:right w:val="single" w:sz="4" w:space="0" w:color="000000"/>
            </w:tcBorders>
            <w:shd w:val="clear" w:color="auto" w:fill="auto"/>
            <w:vAlign w:val="bottom"/>
          </w:tcPr>
          <w:p w:rsidR="00C023C5" w:rsidRDefault="00C023C5" w:rsidP="002C6242">
            <w:pPr>
              <w:ind w:left="57"/>
              <w:rPr>
                <w:sz w:val="16"/>
                <w:szCs w:val="16"/>
              </w:rPr>
            </w:pPr>
            <w:r>
              <w:rPr>
                <w:sz w:val="16"/>
                <w:szCs w:val="16"/>
              </w:rPr>
              <w:t xml:space="preserve">года </w:t>
            </w:r>
            <w:r>
              <w:rPr>
                <w:sz w:val="16"/>
                <w:szCs w:val="16"/>
                <w:vertAlign w:val="superscript"/>
              </w:rPr>
              <w:t>4</w:t>
            </w: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18" w:type="dxa"/>
            <w:gridSpan w:val="3"/>
            <w:tcBorders>
              <w:left w:val="single" w:sz="4" w:space="0" w:color="000000"/>
            </w:tcBorders>
            <w:shd w:val="clear" w:color="auto" w:fill="auto"/>
            <w:vAlign w:val="bottom"/>
          </w:tcPr>
          <w:p w:rsidR="00C023C5" w:rsidRDefault="00C023C5" w:rsidP="002C6242">
            <w:pPr>
              <w:snapToGrid w:val="0"/>
              <w:ind w:left="57"/>
              <w:rPr>
                <w:sz w:val="6"/>
                <w:szCs w:val="6"/>
              </w:rPr>
            </w:pPr>
          </w:p>
        </w:tc>
        <w:tc>
          <w:tcPr>
            <w:tcW w:w="6636" w:type="dxa"/>
            <w:gridSpan w:val="8"/>
            <w:tcBorders>
              <w:left w:val="single" w:sz="4" w:space="0" w:color="000000"/>
            </w:tcBorders>
            <w:shd w:val="clear" w:color="auto" w:fill="auto"/>
          </w:tcPr>
          <w:p w:rsidR="00C023C5" w:rsidRDefault="00C023C5" w:rsidP="002C6242">
            <w:pPr>
              <w:snapToGrid w:val="0"/>
              <w:jc w:val="center"/>
              <w:rPr>
                <w:sz w:val="4"/>
                <w:szCs w:val="4"/>
              </w:rPr>
            </w:pPr>
          </w:p>
        </w:tc>
        <w:tc>
          <w:tcPr>
            <w:tcW w:w="1163" w:type="dxa"/>
            <w:shd w:val="clear" w:color="auto" w:fill="auto"/>
          </w:tcPr>
          <w:p w:rsidR="00C023C5" w:rsidRDefault="00C023C5" w:rsidP="002C6242">
            <w:pPr>
              <w:snapToGrid w:val="0"/>
              <w:jc w:val="center"/>
              <w:rPr>
                <w:sz w:val="4"/>
                <w:szCs w:val="4"/>
              </w:rPr>
            </w:pPr>
          </w:p>
        </w:tc>
        <w:tc>
          <w:tcPr>
            <w:tcW w:w="1105" w:type="dxa"/>
            <w:gridSpan w:val="3"/>
            <w:shd w:val="clear" w:color="auto" w:fill="auto"/>
          </w:tcPr>
          <w:p w:rsidR="00C023C5" w:rsidRDefault="00C023C5" w:rsidP="002C6242">
            <w:pPr>
              <w:snapToGrid w:val="0"/>
              <w:jc w:val="center"/>
              <w:rPr>
                <w:sz w:val="4"/>
                <w:szCs w:val="4"/>
              </w:rPr>
            </w:pPr>
          </w:p>
        </w:tc>
        <w:tc>
          <w:tcPr>
            <w:tcW w:w="3511" w:type="dxa"/>
            <w:gridSpan w:val="4"/>
            <w:tcBorders>
              <w:right w:val="single" w:sz="4" w:space="0" w:color="000000"/>
            </w:tcBorders>
            <w:shd w:val="clear" w:color="auto" w:fill="auto"/>
          </w:tcPr>
          <w:p w:rsidR="00C023C5" w:rsidRDefault="00C023C5" w:rsidP="002C6242">
            <w:pPr>
              <w:snapToGrid w:val="0"/>
              <w:jc w:val="center"/>
              <w:rPr>
                <w:sz w:val="4"/>
                <w:szCs w:val="4"/>
              </w:rPr>
            </w:pP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83" w:type="dxa"/>
            <w:tcBorders>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489" w:type="dxa"/>
            <w:tcBorders>
              <w:bottom w:val="single" w:sz="4" w:space="0" w:color="000000"/>
            </w:tcBorders>
            <w:shd w:val="clear" w:color="auto" w:fill="auto"/>
          </w:tcPr>
          <w:p w:rsidR="00C023C5" w:rsidRDefault="00C023C5" w:rsidP="002C6242">
            <w:pPr>
              <w:snapToGrid w:val="0"/>
              <w:jc w:val="center"/>
              <w:rPr>
                <w:sz w:val="16"/>
                <w:szCs w:val="16"/>
              </w:rPr>
            </w:pPr>
          </w:p>
        </w:tc>
        <w:tc>
          <w:tcPr>
            <w:tcW w:w="446" w:type="dxa"/>
            <w:tcBorders>
              <w:bottom w:val="single" w:sz="4" w:space="0" w:color="000000"/>
            </w:tcBorders>
            <w:shd w:val="clear" w:color="auto" w:fill="auto"/>
          </w:tcPr>
          <w:p w:rsidR="00C023C5" w:rsidRDefault="00C023C5" w:rsidP="002C6242">
            <w:pPr>
              <w:ind w:left="57"/>
              <w:jc w:val="center"/>
              <w:rPr>
                <w:sz w:val="16"/>
                <w:szCs w:val="16"/>
              </w:rPr>
            </w:pPr>
            <w:r>
              <w:rPr>
                <w:sz w:val="16"/>
                <w:szCs w:val="16"/>
              </w:rPr>
              <w:t>год</w:t>
            </w:r>
            <w:r>
              <w:rPr>
                <w:sz w:val="16"/>
                <w:szCs w:val="16"/>
                <w:vertAlign w:val="superscript"/>
                <w:lang w:val="en-US"/>
              </w:rPr>
              <w:t> </w:t>
            </w:r>
            <w:r>
              <w:rPr>
                <w:sz w:val="16"/>
                <w:szCs w:val="16"/>
                <w:vertAlign w:val="superscript"/>
              </w:rPr>
              <w:t>3</w:t>
            </w:r>
          </w:p>
        </w:tc>
        <w:tc>
          <w:tcPr>
            <w:tcW w:w="6636" w:type="dxa"/>
            <w:gridSpan w:val="8"/>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Транспортные средства</w:t>
            </w: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ind w:left="-28" w:right="-57"/>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находящиеся на счетах (во вкладах) в банках</w:t>
            </w:r>
          </w:p>
        </w:tc>
        <w:tc>
          <w:tcPr>
            <w:tcW w:w="3511" w:type="dxa"/>
            <w:gridSpan w:val="4"/>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pacing w:before="20"/>
              <w:jc w:val="center"/>
              <w:rPr>
                <w:sz w:val="16"/>
                <w:szCs w:val="16"/>
              </w:rPr>
            </w:pPr>
            <w:r>
              <w:rPr>
                <w:sz w:val="16"/>
                <w:szCs w:val="16"/>
              </w:rPr>
              <w:t>Иное  имущество</w:t>
            </w: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8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rPr>
                <w:sz w:val="16"/>
                <w:szCs w:val="16"/>
              </w:rPr>
            </w:pPr>
          </w:p>
        </w:tc>
        <w:tc>
          <w:tcPr>
            <w:tcW w:w="489" w:type="dxa"/>
            <w:tcBorders>
              <w:top w:val="single" w:sz="4" w:space="0" w:color="000000"/>
              <w:bottom w:val="single" w:sz="4" w:space="0" w:color="000000"/>
            </w:tcBorders>
            <w:shd w:val="clear" w:color="auto" w:fill="auto"/>
          </w:tcPr>
          <w:p w:rsidR="00C023C5" w:rsidRDefault="00C023C5" w:rsidP="002C6242">
            <w:pPr>
              <w:snapToGrid w:val="0"/>
              <w:rPr>
                <w:sz w:val="16"/>
                <w:szCs w:val="16"/>
              </w:rPr>
            </w:pPr>
          </w:p>
        </w:tc>
        <w:tc>
          <w:tcPr>
            <w:tcW w:w="446" w:type="dxa"/>
            <w:tcBorders>
              <w:top w:val="single" w:sz="4" w:space="0" w:color="000000"/>
              <w:bottom w:val="single" w:sz="4" w:space="0" w:color="000000"/>
            </w:tcBorders>
            <w:shd w:val="clear" w:color="auto" w:fill="auto"/>
          </w:tcPr>
          <w:p w:rsidR="00C023C5" w:rsidRDefault="00C023C5" w:rsidP="002C6242">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C023C5" w:rsidRDefault="00C023C5" w:rsidP="002C6242">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2552"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Ценные бумаги</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pacing w:before="20"/>
              <w:jc w:val="center"/>
              <w:rPr>
                <w:sz w:val="16"/>
                <w:szCs w:val="16"/>
              </w:rPr>
            </w:pPr>
            <w:r>
              <w:rPr>
                <w:sz w:val="16"/>
                <w:szCs w:val="16"/>
              </w:rPr>
              <w:t>Иное участие в коммерческих организациях</w:t>
            </w:r>
            <w:r>
              <w:rPr>
                <w:sz w:val="16"/>
                <w:szCs w:val="16"/>
                <w:vertAlign w:val="superscript"/>
              </w:rPr>
              <w:t> 11</w:t>
            </w: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83" w:type="dxa"/>
            <w:tcBorders>
              <w:top w:val="single" w:sz="4" w:space="0" w:color="000000"/>
              <w:left w:val="single" w:sz="4" w:space="0" w:color="000000"/>
            </w:tcBorders>
            <w:shd w:val="clear" w:color="auto" w:fill="auto"/>
          </w:tcPr>
          <w:p w:rsidR="00C023C5" w:rsidRDefault="00C023C5" w:rsidP="002C6242">
            <w:pPr>
              <w:snapToGrid w:val="0"/>
              <w:rPr>
                <w:sz w:val="16"/>
                <w:szCs w:val="16"/>
              </w:rPr>
            </w:pPr>
          </w:p>
        </w:tc>
        <w:tc>
          <w:tcPr>
            <w:tcW w:w="489" w:type="dxa"/>
            <w:tcBorders>
              <w:top w:val="single" w:sz="4" w:space="0" w:color="000000"/>
            </w:tcBorders>
            <w:shd w:val="clear" w:color="auto" w:fill="auto"/>
          </w:tcPr>
          <w:p w:rsidR="00C023C5" w:rsidRDefault="00C023C5" w:rsidP="002C6242">
            <w:pPr>
              <w:snapToGrid w:val="0"/>
              <w:rPr>
                <w:sz w:val="16"/>
                <w:szCs w:val="16"/>
              </w:rPr>
            </w:pPr>
          </w:p>
        </w:tc>
        <w:tc>
          <w:tcPr>
            <w:tcW w:w="446" w:type="dxa"/>
            <w:tcBorders>
              <w:top w:val="single" w:sz="4" w:space="0" w:color="000000"/>
            </w:tcBorders>
            <w:shd w:val="clear" w:color="auto" w:fill="auto"/>
          </w:tcPr>
          <w:p w:rsidR="00C023C5" w:rsidRDefault="00C023C5" w:rsidP="002C6242">
            <w:pPr>
              <w:snapToGrid w:val="0"/>
              <w:rPr>
                <w:sz w:val="16"/>
                <w:szCs w:val="16"/>
              </w:rPr>
            </w:pPr>
          </w:p>
        </w:tc>
        <w:tc>
          <w:tcPr>
            <w:tcW w:w="6636" w:type="dxa"/>
            <w:gridSpan w:val="8"/>
            <w:tcBorders>
              <w:top w:val="single" w:sz="4" w:space="0" w:color="000000"/>
              <w:left w:val="single" w:sz="4" w:space="0" w:color="000000"/>
              <w:bottom w:val="single" w:sz="4" w:space="0" w:color="000000"/>
            </w:tcBorders>
            <w:shd w:val="clear" w:color="auto" w:fill="auto"/>
            <w:vAlign w:val="center"/>
          </w:tcPr>
          <w:p w:rsidR="00C023C5" w:rsidRDefault="00C023C5" w:rsidP="002C6242">
            <w:pPr>
              <w:snapToGrid w:val="0"/>
              <w:spacing w:before="20"/>
              <w:jc w:val="center"/>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Акции</w:t>
            </w:r>
            <w:r>
              <w:rPr>
                <w:sz w:val="16"/>
                <w:szCs w:val="16"/>
                <w:vertAlign w:val="superscript"/>
                <w:lang w:val="en-US"/>
              </w:rPr>
              <w:t xml:space="preserve"> 9</w:t>
            </w:r>
          </w:p>
        </w:tc>
        <w:tc>
          <w:tcPr>
            <w:tcW w:w="1305"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Иные ценные бумаги</w:t>
            </w:r>
            <w:r>
              <w:rPr>
                <w:sz w:val="16"/>
                <w:szCs w:val="16"/>
                <w:vertAlign w:val="superscript"/>
                <w:lang w:val="en-US"/>
              </w:rPr>
              <w:t xml:space="preserve"> 10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napToGrid w:val="0"/>
              <w:spacing w:before="20"/>
              <w:jc w:val="center"/>
              <w:rPr>
                <w:sz w:val="16"/>
                <w:szCs w:val="16"/>
              </w:rPr>
            </w:pP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r>
              <w:rPr>
                <w:sz w:val="16"/>
                <w:szCs w:val="16"/>
              </w:rPr>
              <w:t>)</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Земельные участки</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Жилые</w:t>
            </w:r>
            <w:r>
              <w:rPr>
                <w:sz w:val="16"/>
                <w:szCs w:val="16"/>
              </w:rPr>
              <w:br/>
              <w:t>дома</w:t>
            </w:r>
          </w:p>
        </w:tc>
        <w:tc>
          <w:tcPr>
            <w:tcW w:w="1083"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Квартиры</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Дачи</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Гаражи</w:t>
            </w:r>
          </w:p>
        </w:tc>
        <w:tc>
          <w:tcPr>
            <w:tcW w:w="122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Иное недвижимое имущество</w:t>
            </w: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Наименование организации, ИНН, адрес, количество акций, номинальная стоимость одной акции (руб.)</w:t>
            </w:r>
          </w:p>
        </w:tc>
        <w:tc>
          <w:tcPr>
            <w:tcW w:w="1305"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pacing w:before="20"/>
              <w:jc w:val="center"/>
              <w:rPr>
                <w:sz w:val="16"/>
                <w:szCs w:val="16"/>
              </w:rPr>
            </w:pPr>
            <w:r>
              <w:rPr>
                <w:sz w:val="16"/>
                <w:szCs w:val="16"/>
              </w:rPr>
              <w:t>Наименование организации, ИНН, адрес, доля участия</w:t>
            </w: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jc w:val="center"/>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napToGrid w:val="0"/>
              <w:spacing w:before="20"/>
              <w:jc w:val="center"/>
              <w:rPr>
                <w:sz w:val="16"/>
                <w:szCs w:val="16"/>
              </w:rPr>
            </w:pPr>
          </w:p>
        </w:tc>
      </w:tr>
      <w:tr w:rsidR="00C023C5" w:rsidTr="002C6242">
        <w:trPr>
          <w:cantSplit/>
        </w:trPr>
        <w:tc>
          <w:tcPr>
            <w:tcW w:w="1077"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49"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jc w:val="center"/>
              <w:rPr>
                <w:sz w:val="16"/>
                <w:szCs w:val="16"/>
              </w:rPr>
            </w:pPr>
          </w:p>
        </w:tc>
        <w:tc>
          <w:tcPr>
            <w:tcW w:w="1018"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8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082"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22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163"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105" w:type="dxa"/>
            <w:gridSpan w:val="3"/>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247" w:type="dxa"/>
            <w:gridSpan w:val="2"/>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1305" w:type="dxa"/>
            <w:tcBorders>
              <w:top w:val="single" w:sz="4" w:space="0" w:color="000000"/>
              <w:left w:val="single" w:sz="4" w:space="0" w:color="000000"/>
              <w:bottom w:val="single" w:sz="4" w:space="0" w:color="000000"/>
            </w:tcBorders>
            <w:shd w:val="clear" w:color="auto" w:fill="auto"/>
          </w:tcPr>
          <w:p w:rsidR="00C023C5" w:rsidRDefault="00C023C5" w:rsidP="002C6242">
            <w:pPr>
              <w:snapToGrid w:val="0"/>
              <w:spacing w:before="20"/>
              <w:rPr>
                <w:sz w:val="16"/>
                <w:szCs w:val="16"/>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23C5" w:rsidRDefault="00C023C5" w:rsidP="002C6242">
            <w:pPr>
              <w:snapToGrid w:val="0"/>
              <w:spacing w:before="20"/>
              <w:rPr>
                <w:sz w:val="16"/>
                <w:szCs w:val="16"/>
              </w:rPr>
            </w:pPr>
          </w:p>
        </w:tc>
      </w:tr>
    </w:tbl>
    <w:p w:rsidR="00C023C5" w:rsidRDefault="00C023C5" w:rsidP="00C023C5">
      <w:pPr>
        <w:tabs>
          <w:tab w:val="center" w:pos="7371"/>
        </w:tabs>
      </w:pPr>
    </w:p>
    <w:p w:rsidR="00C023C5" w:rsidRDefault="00C023C5" w:rsidP="00C023C5">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C023C5" w:rsidTr="002C6242">
        <w:trPr>
          <w:cantSplit/>
        </w:trPr>
        <w:tc>
          <w:tcPr>
            <w:tcW w:w="181" w:type="dxa"/>
            <w:shd w:val="clear" w:color="auto" w:fill="auto"/>
            <w:vAlign w:val="bottom"/>
          </w:tcPr>
          <w:p w:rsidR="00C023C5" w:rsidRDefault="00C023C5" w:rsidP="002C6242">
            <w:r>
              <w:rPr>
                <w:sz w:val="22"/>
                <w:szCs w:val="22"/>
              </w:rPr>
              <w:t>“</w:t>
            </w:r>
          </w:p>
        </w:tc>
        <w:tc>
          <w:tcPr>
            <w:tcW w:w="397" w:type="dxa"/>
            <w:tcBorders>
              <w:bottom w:val="single" w:sz="4" w:space="0" w:color="000000"/>
            </w:tcBorders>
            <w:shd w:val="clear" w:color="auto" w:fill="auto"/>
            <w:vAlign w:val="bottom"/>
          </w:tcPr>
          <w:p w:rsidR="00C023C5" w:rsidRDefault="00C023C5" w:rsidP="002C6242">
            <w:pPr>
              <w:snapToGrid w:val="0"/>
              <w:jc w:val="center"/>
            </w:pPr>
          </w:p>
        </w:tc>
        <w:tc>
          <w:tcPr>
            <w:tcW w:w="227" w:type="dxa"/>
            <w:shd w:val="clear" w:color="auto" w:fill="auto"/>
            <w:vAlign w:val="bottom"/>
          </w:tcPr>
          <w:p w:rsidR="00C023C5" w:rsidRDefault="00C023C5" w:rsidP="002C6242">
            <w:r>
              <w:rPr>
                <w:sz w:val="22"/>
                <w:szCs w:val="22"/>
              </w:rPr>
              <w:t>”</w:t>
            </w:r>
          </w:p>
        </w:tc>
        <w:tc>
          <w:tcPr>
            <w:tcW w:w="1418" w:type="dxa"/>
            <w:tcBorders>
              <w:bottom w:val="single" w:sz="4" w:space="0" w:color="000000"/>
            </w:tcBorders>
            <w:shd w:val="clear" w:color="auto" w:fill="auto"/>
            <w:vAlign w:val="bottom"/>
          </w:tcPr>
          <w:p w:rsidR="00C023C5" w:rsidRDefault="00C023C5" w:rsidP="002C6242">
            <w:pPr>
              <w:snapToGrid w:val="0"/>
              <w:jc w:val="center"/>
            </w:pPr>
          </w:p>
        </w:tc>
        <w:tc>
          <w:tcPr>
            <w:tcW w:w="113" w:type="dxa"/>
            <w:shd w:val="clear" w:color="auto" w:fill="auto"/>
            <w:vAlign w:val="bottom"/>
          </w:tcPr>
          <w:p w:rsidR="00C023C5" w:rsidRDefault="00C023C5" w:rsidP="002C6242">
            <w:pPr>
              <w:snapToGrid w:val="0"/>
            </w:pPr>
          </w:p>
        </w:tc>
        <w:tc>
          <w:tcPr>
            <w:tcW w:w="624" w:type="dxa"/>
            <w:tcBorders>
              <w:bottom w:val="single" w:sz="4" w:space="0" w:color="000000"/>
            </w:tcBorders>
            <w:shd w:val="clear" w:color="auto" w:fill="auto"/>
            <w:vAlign w:val="bottom"/>
          </w:tcPr>
          <w:p w:rsidR="00C023C5" w:rsidRDefault="00C023C5" w:rsidP="002C6242">
            <w:pPr>
              <w:snapToGrid w:val="0"/>
              <w:jc w:val="center"/>
            </w:pPr>
          </w:p>
        </w:tc>
        <w:tc>
          <w:tcPr>
            <w:tcW w:w="312" w:type="dxa"/>
            <w:shd w:val="clear" w:color="auto" w:fill="auto"/>
            <w:vAlign w:val="bottom"/>
          </w:tcPr>
          <w:p w:rsidR="00C023C5" w:rsidRDefault="00C023C5" w:rsidP="002C6242">
            <w:pPr>
              <w:ind w:left="57"/>
            </w:pPr>
            <w:r>
              <w:rPr>
                <w:sz w:val="22"/>
                <w:szCs w:val="22"/>
              </w:rPr>
              <w:t>г.</w:t>
            </w:r>
          </w:p>
        </w:tc>
        <w:tc>
          <w:tcPr>
            <w:tcW w:w="2608" w:type="dxa"/>
            <w:shd w:val="clear" w:color="auto" w:fill="auto"/>
            <w:vAlign w:val="bottom"/>
          </w:tcPr>
          <w:p w:rsidR="00C023C5" w:rsidRDefault="00C023C5" w:rsidP="002C6242">
            <w:pPr>
              <w:snapToGrid w:val="0"/>
            </w:pPr>
          </w:p>
        </w:tc>
        <w:tc>
          <w:tcPr>
            <w:tcW w:w="3856" w:type="dxa"/>
            <w:tcBorders>
              <w:top w:val="single" w:sz="4" w:space="0" w:color="000000"/>
            </w:tcBorders>
            <w:shd w:val="clear" w:color="auto" w:fill="auto"/>
          </w:tcPr>
          <w:p w:rsidR="00C023C5" w:rsidRDefault="00C023C5" w:rsidP="002C6242">
            <w:pPr>
              <w:jc w:val="center"/>
            </w:pPr>
            <w:r>
              <w:rPr>
                <w:sz w:val="16"/>
                <w:szCs w:val="16"/>
              </w:rPr>
              <w:t>(подпись кандидата)</w:t>
            </w:r>
          </w:p>
        </w:tc>
      </w:tr>
    </w:tbl>
    <w:p w:rsidR="00C023C5" w:rsidRDefault="00C023C5" w:rsidP="00C023C5">
      <w:pPr>
        <w:ind w:right="6067"/>
        <w:jc w:val="both"/>
      </w:pPr>
    </w:p>
    <w:p w:rsidR="00C023C5" w:rsidRDefault="00C023C5" w:rsidP="00C023C5">
      <w:pPr>
        <w:pBdr>
          <w:top w:val="single" w:sz="4" w:space="1" w:color="000000"/>
        </w:pBdr>
        <w:spacing w:before="160" w:after="40"/>
        <w:ind w:right="12871"/>
        <w:rPr>
          <w:sz w:val="2"/>
          <w:szCs w:val="2"/>
        </w:rPr>
      </w:pPr>
    </w:p>
    <w:p w:rsidR="00C023C5" w:rsidRDefault="00C023C5" w:rsidP="00C023C5">
      <w:pPr>
        <w:pStyle w:val="ConsPlusNormal"/>
        <w:ind w:firstLine="540"/>
        <w:jc w:val="both"/>
        <w:rPr>
          <w:rFonts w:ascii="Times New Roman" w:hAnsi="Times New Roman" w:cs="Times New Roman"/>
          <w:sz w:val="16"/>
          <w:szCs w:val="16"/>
        </w:rPr>
      </w:pPr>
      <w:r>
        <w:rPr>
          <w:sz w:val="16"/>
          <w:szCs w:val="16"/>
        </w:rPr>
        <w:t> </w:t>
      </w:r>
      <w:r>
        <w:rPr>
          <w:rFonts w:ascii="Times New Roman" w:hAnsi="Times New Roman" w:cs="Times New Roman"/>
          <w:sz w:val="16"/>
          <w:szCs w:val="16"/>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023C5" w:rsidRDefault="00C023C5" w:rsidP="00C023C5">
      <w:pPr>
        <w:pStyle w:val="ConsPlusNormal"/>
        <w:ind w:firstLine="540"/>
        <w:jc w:val="both"/>
        <w:rPr>
          <w:rFonts w:ascii="Times New Roman" w:hAnsi="Times New Roman" w:cs="Times New Roman"/>
          <w:sz w:val="16"/>
          <w:szCs w:val="16"/>
        </w:rPr>
      </w:pPr>
      <w:bookmarkStart w:id="0" w:name="Par3159"/>
      <w:bookmarkEnd w:id="0"/>
      <w:r>
        <w:rPr>
          <w:rFonts w:ascii="Times New Roman" w:hAnsi="Times New Roman" w:cs="Times New Roman"/>
          <w:sz w:val="16"/>
          <w:szCs w:val="16"/>
        </w:rPr>
        <w:t>&lt;2&gt; Указывается при наличии.</w:t>
      </w:r>
    </w:p>
    <w:p w:rsidR="00C023C5" w:rsidRDefault="00C023C5" w:rsidP="00C023C5">
      <w:pPr>
        <w:pStyle w:val="ConsPlusNormal"/>
        <w:ind w:firstLine="540"/>
        <w:jc w:val="both"/>
        <w:rPr>
          <w:rFonts w:ascii="Times New Roman" w:hAnsi="Times New Roman" w:cs="Times New Roman"/>
          <w:sz w:val="16"/>
          <w:szCs w:val="16"/>
        </w:rPr>
      </w:pPr>
      <w:bookmarkStart w:id="1" w:name="Par3160"/>
      <w:bookmarkEnd w:id="1"/>
      <w:r>
        <w:rPr>
          <w:rFonts w:ascii="Times New Roman" w:hAnsi="Times New Roman" w:cs="Times New Roman"/>
          <w:sz w:val="16"/>
          <w:szCs w:val="16"/>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023C5" w:rsidRDefault="00C023C5" w:rsidP="00C023C5">
      <w:pPr>
        <w:pStyle w:val="ConsPlusNormal"/>
        <w:ind w:firstLine="540"/>
        <w:jc w:val="both"/>
        <w:rPr>
          <w:rFonts w:ascii="Times New Roman" w:hAnsi="Times New Roman" w:cs="Times New Roman"/>
          <w:sz w:val="16"/>
          <w:szCs w:val="16"/>
        </w:rPr>
      </w:pPr>
      <w:bookmarkStart w:id="2" w:name="Par3161"/>
      <w:bookmarkEnd w:id="2"/>
      <w:r>
        <w:rPr>
          <w:rFonts w:ascii="Times New Roman" w:hAnsi="Times New Roman" w:cs="Times New Roman"/>
          <w:sz w:val="16"/>
          <w:szCs w:val="16"/>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C023C5" w:rsidRDefault="00C023C5" w:rsidP="00C023C5">
      <w:pPr>
        <w:pStyle w:val="ConsPlusNormal"/>
        <w:ind w:firstLine="540"/>
        <w:jc w:val="both"/>
        <w:rPr>
          <w:rFonts w:ascii="Times New Roman" w:hAnsi="Times New Roman" w:cs="Times New Roman"/>
          <w:sz w:val="16"/>
          <w:szCs w:val="16"/>
        </w:rPr>
      </w:pPr>
      <w:bookmarkStart w:id="3" w:name="Par3162"/>
      <w:bookmarkEnd w:id="3"/>
      <w:r>
        <w:rPr>
          <w:rFonts w:ascii="Times New Roman" w:hAnsi="Times New Roman" w:cs="Times New Roman"/>
          <w:sz w:val="16"/>
          <w:szCs w:val="16"/>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C023C5" w:rsidRDefault="00C023C5" w:rsidP="00C023C5">
      <w:pPr>
        <w:pStyle w:val="ConsPlusNormal"/>
        <w:ind w:firstLine="540"/>
        <w:jc w:val="both"/>
        <w:rPr>
          <w:rFonts w:ascii="Times New Roman" w:hAnsi="Times New Roman" w:cs="Times New Roman"/>
          <w:sz w:val="16"/>
          <w:szCs w:val="16"/>
        </w:rPr>
      </w:pPr>
      <w:bookmarkStart w:id="4" w:name="Par3163"/>
      <w:bookmarkEnd w:id="4"/>
      <w:r>
        <w:rPr>
          <w:rFonts w:ascii="Times New Roman" w:hAnsi="Times New Roman" w:cs="Times New Roman"/>
          <w:sz w:val="16"/>
          <w:szCs w:val="16"/>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023C5" w:rsidRDefault="00C023C5" w:rsidP="00C023C5">
      <w:pPr>
        <w:pStyle w:val="ConsPlusNormal"/>
        <w:ind w:firstLine="540"/>
        <w:jc w:val="both"/>
        <w:rPr>
          <w:rFonts w:ascii="Times New Roman" w:hAnsi="Times New Roman" w:cs="Times New Roman"/>
          <w:sz w:val="16"/>
          <w:szCs w:val="16"/>
        </w:rPr>
      </w:pPr>
      <w:bookmarkStart w:id="5" w:name="Par3164"/>
      <w:bookmarkEnd w:id="5"/>
      <w:r>
        <w:rPr>
          <w:rFonts w:ascii="Times New Roman" w:hAnsi="Times New Roman" w:cs="Times New Roman"/>
          <w:sz w:val="16"/>
          <w:szCs w:val="16"/>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023C5" w:rsidRDefault="00C023C5" w:rsidP="00C023C5">
      <w:pPr>
        <w:pStyle w:val="ConsPlusNormal"/>
        <w:ind w:firstLine="540"/>
        <w:jc w:val="both"/>
        <w:rPr>
          <w:rFonts w:ascii="Times New Roman" w:hAnsi="Times New Roman" w:cs="Times New Roman"/>
          <w:sz w:val="16"/>
          <w:szCs w:val="16"/>
        </w:rPr>
      </w:pPr>
      <w:bookmarkStart w:id="6" w:name="Par3165"/>
      <w:bookmarkEnd w:id="6"/>
      <w:r>
        <w:rPr>
          <w:rFonts w:ascii="Times New Roman" w:hAnsi="Times New Roman" w:cs="Times New Roman"/>
          <w:sz w:val="16"/>
          <w:szCs w:val="16"/>
        </w:rPr>
        <w:t>&lt;8&gt; Для счетов в иностранной валюте остаток указывается в рублях по курсу Центрального банка Российской Федерации на указанную дату.</w:t>
      </w:r>
    </w:p>
    <w:p w:rsidR="00C023C5" w:rsidRDefault="00C023C5" w:rsidP="00C023C5">
      <w:pPr>
        <w:pStyle w:val="ConsPlusNormal"/>
        <w:ind w:firstLine="540"/>
        <w:jc w:val="both"/>
        <w:rPr>
          <w:rFonts w:ascii="Times New Roman" w:hAnsi="Times New Roman" w:cs="Times New Roman"/>
          <w:sz w:val="16"/>
          <w:szCs w:val="16"/>
        </w:rPr>
      </w:pPr>
      <w:bookmarkStart w:id="7" w:name="Par3166"/>
      <w:bookmarkEnd w:id="7"/>
      <w:r>
        <w:rPr>
          <w:rFonts w:ascii="Times New Roman" w:hAnsi="Times New Roman" w:cs="Times New Roman"/>
          <w:sz w:val="16"/>
          <w:szCs w:val="16"/>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023C5" w:rsidRDefault="00C023C5" w:rsidP="00C023C5">
      <w:pPr>
        <w:pStyle w:val="ConsPlusNormal"/>
        <w:ind w:firstLine="540"/>
        <w:jc w:val="both"/>
        <w:rPr>
          <w:rFonts w:ascii="Times New Roman" w:hAnsi="Times New Roman" w:cs="Times New Roman"/>
          <w:sz w:val="16"/>
          <w:szCs w:val="16"/>
        </w:rPr>
      </w:pPr>
      <w:bookmarkStart w:id="8" w:name="Par3167"/>
      <w:bookmarkEnd w:id="8"/>
      <w:r>
        <w:rPr>
          <w:rFonts w:ascii="Times New Roman" w:hAnsi="Times New Roman" w:cs="Times New Roman"/>
          <w:sz w:val="16"/>
          <w:szCs w:val="16"/>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023C5" w:rsidRDefault="00C023C5" w:rsidP="00C023C5">
      <w:pPr>
        <w:pStyle w:val="ConsPlusNormal"/>
        <w:ind w:firstLine="540"/>
        <w:jc w:val="both"/>
        <w:rPr>
          <w:rFonts w:ascii="Times New Roman" w:hAnsi="Times New Roman" w:cs="Times New Roman"/>
          <w:sz w:val="16"/>
          <w:szCs w:val="16"/>
        </w:rPr>
      </w:pPr>
      <w:bookmarkStart w:id="9" w:name="Par3168"/>
      <w:bookmarkEnd w:id="9"/>
      <w:r>
        <w:rPr>
          <w:rFonts w:ascii="Times New Roman" w:hAnsi="Times New Roman" w:cs="Times New Roman"/>
          <w:sz w:val="16"/>
          <w:szCs w:val="16"/>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023C5" w:rsidRDefault="00C023C5" w:rsidP="00C023C5">
      <w:pPr>
        <w:pStyle w:val="ConsPlusNormal"/>
        <w:ind w:firstLine="540"/>
        <w:jc w:val="both"/>
        <w:rPr>
          <w:b/>
          <w:bCs/>
          <w:sz w:val="10"/>
        </w:rPr>
      </w:pPr>
      <w:bookmarkStart w:id="10" w:name="Par3169"/>
      <w:bookmarkEnd w:id="10"/>
      <w:r>
        <w:rPr>
          <w:rFonts w:ascii="Times New Roman" w:hAnsi="Times New Roman" w:cs="Times New Roman"/>
          <w:sz w:val="16"/>
          <w:szCs w:val="16"/>
        </w:rPr>
        <w:t>&lt;12&gt; Текст подстрочников, а также сноски в изготовленных сведениях могут не воспроизводиться.</w:t>
      </w:r>
    </w:p>
    <w:p w:rsidR="00C023C5" w:rsidRDefault="00C023C5" w:rsidP="00C023C5">
      <w:pPr>
        <w:ind w:firstLine="567"/>
        <w:jc w:val="both"/>
        <w:rPr>
          <w:b/>
          <w:bCs/>
          <w:sz w:val="10"/>
        </w:rPr>
      </w:pPr>
    </w:p>
    <w:p w:rsidR="00C023C5" w:rsidRDefault="00C023C5" w:rsidP="00C023C5">
      <w:pPr>
        <w:sectPr w:rsidR="00C023C5">
          <w:pgSz w:w="16838" w:h="11906" w:orient="landscape"/>
          <w:pgMar w:top="1701" w:right="1134" w:bottom="851" w:left="851" w:header="720" w:footer="720" w:gutter="0"/>
          <w:cols w:space="720"/>
          <w:docGrid w:linePitch="360"/>
        </w:sectPr>
      </w:pPr>
    </w:p>
    <w:p w:rsidR="00C023C5" w:rsidRDefault="00C023C5" w:rsidP="00C023C5"/>
    <w:tbl>
      <w:tblPr>
        <w:tblW w:w="0" w:type="auto"/>
        <w:tblInd w:w="3402" w:type="dxa"/>
        <w:tblLayout w:type="fixed"/>
        <w:tblCellMar>
          <w:left w:w="0" w:type="dxa"/>
          <w:right w:w="0" w:type="dxa"/>
        </w:tblCellMar>
        <w:tblLook w:val="0000"/>
      </w:tblPr>
      <w:tblGrid>
        <w:gridCol w:w="5936"/>
        <w:gridCol w:w="73"/>
        <w:gridCol w:w="18"/>
      </w:tblGrid>
      <w:tr w:rsidR="00C023C5" w:rsidTr="002C6242">
        <w:trPr>
          <w:gridAfter w:val="1"/>
          <w:wAfter w:w="18" w:type="dxa"/>
          <w:trHeight w:val="1064"/>
        </w:trPr>
        <w:tc>
          <w:tcPr>
            <w:tcW w:w="5936" w:type="dxa"/>
            <w:shd w:val="clear" w:color="auto" w:fill="auto"/>
          </w:tcPr>
          <w:p w:rsidR="00C023C5" w:rsidRDefault="00C023C5" w:rsidP="002C6242">
            <w:pPr>
              <w:jc w:val="center"/>
            </w:pPr>
            <w:r>
              <w:t>Приложение № 13</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c>
          <w:tcPr>
            <w:tcW w:w="73" w:type="dxa"/>
            <w:shd w:val="clear" w:color="auto" w:fill="auto"/>
          </w:tcPr>
          <w:p w:rsidR="00C023C5" w:rsidRDefault="00C023C5" w:rsidP="002C6242">
            <w:pPr>
              <w:snapToGrid w:val="0"/>
            </w:pPr>
          </w:p>
        </w:tc>
      </w:tr>
      <w:tr w:rsidR="00C023C5" w:rsidTr="002C6242">
        <w:tblPrEx>
          <w:tblCellMar>
            <w:left w:w="70" w:type="dxa"/>
            <w:right w:w="70" w:type="dxa"/>
          </w:tblCellMar>
        </w:tblPrEx>
        <w:trPr>
          <w:trHeight w:val="1756"/>
        </w:trPr>
        <w:tc>
          <w:tcPr>
            <w:tcW w:w="6027" w:type="dxa"/>
            <w:gridSpan w:val="3"/>
            <w:shd w:val="clear" w:color="auto" w:fill="auto"/>
          </w:tcPr>
          <w:p w:rsidR="00C023C5" w:rsidRDefault="00C023C5" w:rsidP="002C6242">
            <w:pPr>
              <w:pStyle w:val="a8"/>
              <w:ind w:right="0" w:firstLine="0"/>
            </w:pPr>
            <w:r>
              <w:t>В территориальнуюизбирательную комиссию Тужинского района</w:t>
            </w:r>
          </w:p>
          <w:p w:rsidR="00C023C5" w:rsidRDefault="00C023C5" w:rsidP="002C6242">
            <w:pPr>
              <w:pStyle w:val="a8"/>
              <w:ind w:right="0" w:firstLine="0"/>
              <w:rPr>
                <w:vertAlign w:val="superscript"/>
              </w:rPr>
            </w:pPr>
            <w:r>
              <w:t>от кандидата на должность главы __________________________________________</w:t>
            </w:r>
          </w:p>
          <w:p w:rsidR="00C023C5" w:rsidRDefault="00C023C5" w:rsidP="002C6242">
            <w:pPr>
              <w:ind w:firstLine="308"/>
              <w:jc w:val="center"/>
            </w:pPr>
            <w:r>
              <w:rPr>
                <w:vertAlign w:val="superscript"/>
              </w:rPr>
              <w:t>(наименование муниципального образования)</w:t>
            </w:r>
          </w:p>
          <w:p w:rsidR="00C023C5" w:rsidRDefault="00C023C5" w:rsidP="002C6242">
            <w:pPr>
              <w:pStyle w:val="aff1"/>
              <w:spacing w:after="0"/>
              <w:rPr>
                <w:vertAlign w:val="superscript"/>
              </w:rPr>
            </w:pPr>
            <w:r>
              <w:t>_________________________________________</w:t>
            </w:r>
          </w:p>
          <w:p w:rsidR="00C023C5" w:rsidRDefault="00C023C5" w:rsidP="002C6242">
            <w:pPr>
              <w:pStyle w:val="aff1"/>
              <w:spacing w:after="0"/>
            </w:pPr>
            <w:r>
              <w:rPr>
                <w:vertAlign w:val="superscript"/>
              </w:rPr>
              <w:t>(фамилия, имя, отчество кандидата)</w:t>
            </w:r>
          </w:p>
        </w:tc>
      </w:tr>
    </w:tbl>
    <w:p w:rsidR="00C023C5" w:rsidRDefault="00C023C5" w:rsidP="00C023C5">
      <w:pPr>
        <w:pStyle w:val="ConsTitle"/>
        <w:widowControl/>
        <w:autoSpaceDE/>
      </w:pPr>
    </w:p>
    <w:p w:rsidR="00C023C5" w:rsidRDefault="00C023C5" w:rsidP="00C023C5">
      <w:pPr>
        <w:jc w:val="center"/>
        <w:rPr>
          <w:b/>
          <w:bCs/>
          <w:sz w:val="26"/>
          <w:szCs w:val="26"/>
        </w:rPr>
      </w:pPr>
    </w:p>
    <w:p w:rsidR="00C023C5" w:rsidRDefault="00C023C5" w:rsidP="00C023C5">
      <w:pPr>
        <w:jc w:val="center"/>
        <w:rPr>
          <w:b/>
          <w:bCs/>
          <w:sz w:val="26"/>
          <w:szCs w:val="26"/>
        </w:rPr>
      </w:pPr>
      <w:r>
        <w:rPr>
          <w:b/>
          <w:bCs/>
          <w:sz w:val="26"/>
          <w:szCs w:val="26"/>
        </w:rPr>
        <w:t>Уведомление</w:t>
      </w:r>
    </w:p>
    <w:p w:rsidR="00C023C5" w:rsidRDefault="00C023C5" w:rsidP="00C023C5">
      <w:pPr>
        <w:jc w:val="center"/>
        <w:rPr>
          <w:b/>
          <w:bCs/>
          <w:sz w:val="26"/>
          <w:szCs w:val="26"/>
        </w:rPr>
      </w:pPr>
    </w:p>
    <w:p w:rsidR="00C023C5" w:rsidRDefault="00C023C5" w:rsidP="00C023C5">
      <w:pPr>
        <w:ind w:firstLine="720"/>
        <w:jc w:val="both"/>
        <w:rPr>
          <w:vertAlign w:val="superscript"/>
        </w:rPr>
      </w:pPr>
      <w:r>
        <w:t xml:space="preserve">Настоящим уведомляю, что в соответствии со статьей 27 Закона Кировской области «О выборах депутатов представительных органов и глав муниципальных образований в Кировской области», я _________________________________________________________________ </w:t>
      </w:r>
    </w:p>
    <w:p w:rsidR="00C023C5" w:rsidRDefault="00C023C5" w:rsidP="00C023C5">
      <w:pPr>
        <w:ind w:left="120" w:right="639" w:firstLine="2007"/>
        <w:jc w:val="center"/>
      </w:pPr>
      <w:r>
        <w:rPr>
          <w:vertAlign w:val="superscript"/>
        </w:rPr>
        <w:t>(фамилия, имя, отчество кандидата)</w:t>
      </w:r>
    </w:p>
    <w:p w:rsidR="00C023C5" w:rsidRDefault="00C023C5" w:rsidP="00C023C5">
      <w:pPr>
        <w:jc w:val="both"/>
        <w:rPr>
          <w:vertAlign w:val="superscript"/>
        </w:rPr>
      </w:pPr>
      <w:r>
        <w:t>выдвигаю свою кандидатуру кандидатом на должность главы ______________________________________________________________</w:t>
      </w:r>
    </w:p>
    <w:p w:rsidR="00C023C5" w:rsidRDefault="00C023C5" w:rsidP="00C023C5">
      <w:pPr>
        <w:ind w:left="851"/>
      </w:pPr>
      <w:r>
        <w:rPr>
          <w:vertAlign w:val="superscript"/>
        </w:rPr>
        <w:t>(наименование муниципального образования)</w:t>
      </w:r>
    </w:p>
    <w:p w:rsidR="00C023C5" w:rsidRDefault="00C023C5" w:rsidP="00C023C5">
      <w:pPr>
        <w:jc w:val="both"/>
        <w:rPr>
          <w:i/>
          <w:iCs/>
        </w:rPr>
      </w:pPr>
      <w:r>
        <w:t>в порядке самовыдвижения.</w:t>
      </w:r>
    </w:p>
    <w:p w:rsidR="00C023C5" w:rsidRDefault="00C023C5" w:rsidP="00C023C5">
      <w:pPr>
        <w:pStyle w:val="14-150"/>
        <w:spacing w:line="380" w:lineRule="exact"/>
      </w:pPr>
      <w:r>
        <w:rPr>
          <w:i/>
          <w:iCs/>
          <w:sz w:val="24"/>
          <w:szCs w:val="24"/>
        </w:rPr>
        <w:t>Приложения</w:t>
      </w:r>
      <w:r>
        <w:rPr>
          <w:sz w:val="24"/>
          <w:szCs w:val="24"/>
        </w:rPr>
        <w:t>.</w:t>
      </w:r>
    </w:p>
    <w:p w:rsidR="00C023C5" w:rsidRDefault="00C023C5" w:rsidP="00C023C5">
      <w:pPr>
        <w:ind w:firstLine="709"/>
        <w:jc w:val="both"/>
      </w:pPr>
      <w:r>
        <w:t>1. Заявлен</w:t>
      </w:r>
      <w:r>
        <w:rPr>
          <w:color w:val="000000"/>
        </w:rPr>
        <w:t>и</w:t>
      </w:r>
      <w:r>
        <w:t xml:space="preserve">е кандидата о согласии баллотироваться на ____ листах. </w:t>
      </w:r>
    </w:p>
    <w:p w:rsidR="00C023C5" w:rsidRDefault="00C023C5" w:rsidP="00C023C5">
      <w:pPr>
        <w:ind w:right="118" w:firstLine="709"/>
        <w:jc w:val="both"/>
      </w:pPr>
      <w:r>
        <w:t>2. Копия паспорта (отдельных страниц паспорта, определенных постановлением ЦИК России) или документа, заменяющего паспорт гражданина, заверенная кандидатом, _____ штук на _____ листах.</w:t>
      </w:r>
    </w:p>
    <w:p w:rsidR="00C023C5" w:rsidRDefault="00C023C5" w:rsidP="00C023C5">
      <w:pPr>
        <w:ind w:right="118" w:firstLine="709"/>
        <w:jc w:val="both"/>
      </w:pPr>
      <w:r>
        <w:t>3. 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C023C5" w:rsidRDefault="00C023C5" w:rsidP="00C023C5">
      <w:pPr>
        <w:pStyle w:val="14-1"/>
        <w:spacing w:line="240" w:lineRule="auto"/>
        <w:rPr>
          <w:iCs/>
        </w:rPr>
      </w:pPr>
      <w:r>
        <w:t>4. </w:t>
      </w:r>
      <w:r>
        <w:rPr>
          <w:shd w:val="clear" w:color="auto" w:fill="FFFFFF"/>
        </w:rPr>
        <w:t>Копии документов, подтверждающие указанные в заявлении</w:t>
      </w:r>
      <w:r>
        <w:t xml:space="preserve"> кандидата о согласии баллотироваться сведения об основном месте работы или службы, занимаемой должности (роде занятий), </w:t>
      </w:r>
      <w:r>
        <w:rPr>
          <w:color w:val="000000"/>
        </w:rPr>
        <w:t>заверенные кандидатом,</w:t>
      </w:r>
      <w:r>
        <w:t xml:space="preserve"> ____ штук на ___ листах.</w:t>
      </w:r>
      <w:r>
        <w:rPr>
          <w:iCs/>
        </w:rPr>
        <w:t xml:space="preserve"> </w:t>
      </w:r>
    </w:p>
    <w:p w:rsidR="00C023C5" w:rsidRDefault="00C023C5" w:rsidP="00C023C5">
      <w:pPr>
        <w:pStyle w:val="14-1"/>
        <w:spacing w:line="240" w:lineRule="auto"/>
      </w:pPr>
      <w:r>
        <w:rPr>
          <w:iCs/>
        </w:rPr>
        <w:t>5. </w:t>
      </w:r>
      <w:r>
        <w:t>Документ, подтверждающий принадлежность кандидата к политической партии либо не более чем к одному иному общественному объединению,</w:t>
      </w:r>
      <w:r>
        <w:rPr>
          <w:iCs/>
        </w:rPr>
        <w:t xml:space="preserve"> и статусе в них (в отношении кандидата, указавшего такие сведения</w:t>
      </w:r>
      <w:r>
        <w:t xml:space="preserve"> в заявлении о согласии баллотироваться), на ___ листах.</w:t>
      </w:r>
    </w:p>
    <w:p w:rsidR="00C023C5" w:rsidRDefault="00C023C5" w:rsidP="00C023C5">
      <w:pPr>
        <w:pStyle w:val="a6"/>
        <w:ind w:firstLine="709"/>
      </w:pPr>
      <w:r>
        <w:rPr>
          <w:sz w:val="24"/>
        </w:rPr>
        <w:t xml:space="preserve">6. 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 избирательных документах </w:t>
      </w:r>
      <w:r>
        <w:rPr>
          <w:iCs/>
          <w:sz w:val="24"/>
        </w:rPr>
        <w:t>(в отношении кандидата, указавшего такие сведения</w:t>
      </w:r>
      <w:r>
        <w:rPr>
          <w:sz w:val="24"/>
        </w:rPr>
        <w:t xml:space="preserve"> в заявлении о согласии баллотироваться), ___ штук на ___ листах.</w:t>
      </w:r>
    </w:p>
    <w:p w:rsidR="00C023C5" w:rsidRDefault="00C023C5" w:rsidP="00C023C5">
      <w:pPr>
        <w:ind w:firstLine="720"/>
        <w:jc w:val="both"/>
      </w:pPr>
      <w:r>
        <w:t>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на ___ листах.</w:t>
      </w:r>
    </w:p>
    <w:p w:rsidR="00C023C5" w:rsidRDefault="00C023C5" w:rsidP="00C023C5">
      <w:pPr>
        <w:pStyle w:val="a6"/>
        <w:tabs>
          <w:tab w:val="left" w:pos="1080"/>
        </w:tabs>
        <w:ind w:firstLine="720"/>
        <w:rPr>
          <w:sz w:val="24"/>
        </w:rPr>
      </w:pPr>
      <w:r>
        <w:rPr>
          <w:sz w:val="24"/>
        </w:rPr>
        <w:t>8. Сведения о размере и об источниках доходов, имуществе, принадлежащем кандидату на праве собственности, о счетах (вкладах) в банках, ценных бумагах</w:t>
      </w:r>
      <w:r>
        <w:rPr>
          <w:b/>
          <w:sz w:val="24"/>
        </w:rPr>
        <w:t xml:space="preserve"> </w:t>
      </w:r>
      <w:r>
        <w:rPr>
          <w:sz w:val="24"/>
        </w:rPr>
        <w:t>на ____ листах</w:t>
      </w:r>
      <w:r>
        <w:rPr>
          <w:b/>
          <w:sz w:val="24"/>
        </w:rPr>
        <w:t>.</w:t>
      </w:r>
    </w:p>
    <w:p w:rsidR="00C023C5" w:rsidRDefault="00C023C5" w:rsidP="00C023C5">
      <w:pPr>
        <w:pStyle w:val="ConsPlusNormal"/>
        <w:jc w:val="both"/>
      </w:pPr>
      <w:r>
        <w:rPr>
          <w:rFonts w:ascii="Times New Roman" w:hAnsi="Times New Roman" w:cs="Times New Roman"/>
          <w:sz w:val="24"/>
          <w:szCs w:val="24"/>
        </w:rPr>
        <w:t xml:space="preserve">9. Копия соответствующего документа (соответствующих документов) о смене фамилии, или имени, или отчества кандидата, менявшего фамилию, или имя, или </w:t>
      </w:r>
      <w:r>
        <w:rPr>
          <w:rFonts w:ascii="Times New Roman" w:hAnsi="Times New Roman" w:cs="Times New Roman"/>
          <w:sz w:val="24"/>
          <w:szCs w:val="24"/>
        </w:rPr>
        <w:lastRenderedPageBreak/>
        <w:t>отчество, заверенная кандидатом, ___ штук на ___ листах.</w:t>
      </w:r>
    </w:p>
    <w:p w:rsidR="00C023C5" w:rsidRDefault="00C023C5" w:rsidP="00C023C5">
      <w:pPr>
        <w:ind w:firstLine="720"/>
        <w:jc w:val="both"/>
      </w:pPr>
      <w:r>
        <w:t>10. Заявление кандидата о назначении уполномоченного представителя по финансовым вопросам на ____ листах.</w:t>
      </w:r>
    </w:p>
    <w:p w:rsidR="00C023C5" w:rsidRDefault="00C023C5" w:rsidP="00C023C5">
      <w:pPr>
        <w:ind w:firstLine="720"/>
        <w:jc w:val="both"/>
      </w:pPr>
      <w:r>
        <w:t>11. Нотариально удостоверенная доверенность уполномоченного представителя по финансовым вопросам на ____ листах.</w:t>
      </w:r>
    </w:p>
    <w:p w:rsidR="00C023C5" w:rsidRDefault="00C023C5" w:rsidP="00C023C5">
      <w:pPr>
        <w:ind w:firstLine="720"/>
        <w:jc w:val="both"/>
      </w:pPr>
      <w:r>
        <w:t xml:space="preserve">12. Электронный носитель, содержащий информацию, указанную в п. 8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),___ штук.</w:t>
      </w:r>
    </w:p>
    <w:p w:rsidR="00C023C5" w:rsidRDefault="00C023C5" w:rsidP="00C023C5">
      <w:pPr>
        <w:pStyle w:val="aff4"/>
        <w:rPr>
          <w:sz w:val="24"/>
          <w:szCs w:val="24"/>
        </w:rPr>
      </w:pPr>
    </w:p>
    <w:p w:rsidR="00C023C5" w:rsidRDefault="00C023C5" w:rsidP="00C023C5">
      <w:pPr>
        <w:pStyle w:val="aff4"/>
        <w:ind w:firstLine="720"/>
        <w:rPr>
          <w:sz w:val="24"/>
          <w:szCs w:val="24"/>
        </w:rPr>
      </w:pPr>
      <w:r>
        <w:rPr>
          <w:color w:val="000000"/>
          <w:sz w:val="24"/>
          <w:szCs w:val="24"/>
        </w:rPr>
        <w:t>Всего листов ______</w:t>
      </w:r>
    </w:p>
    <w:p w:rsidR="00C023C5" w:rsidRDefault="00C023C5" w:rsidP="00C023C5">
      <w:pPr>
        <w:pStyle w:val="14-150"/>
        <w:spacing w:line="240" w:lineRule="auto"/>
        <w:rPr>
          <w:sz w:val="24"/>
          <w:szCs w:val="24"/>
        </w:rPr>
      </w:pPr>
    </w:p>
    <w:tbl>
      <w:tblPr>
        <w:tblW w:w="0" w:type="auto"/>
        <w:tblLayout w:type="fixed"/>
        <w:tblLook w:val="0000"/>
      </w:tblPr>
      <w:tblGrid>
        <w:gridCol w:w="5637"/>
        <w:gridCol w:w="3933"/>
      </w:tblGrid>
      <w:tr w:rsidR="00C023C5" w:rsidTr="002C6242">
        <w:tc>
          <w:tcPr>
            <w:tcW w:w="5637" w:type="dxa"/>
            <w:shd w:val="clear" w:color="auto" w:fill="auto"/>
          </w:tcPr>
          <w:p w:rsidR="00C023C5" w:rsidRDefault="00C023C5" w:rsidP="002C6242">
            <w:pPr>
              <w:pStyle w:val="14-1"/>
              <w:spacing w:line="240" w:lineRule="auto"/>
              <w:ind w:firstLine="0"/>
            </w:pPr>
            <w:r>
              <w:t>Кандидат на должность главы</w:t>
            </w:r>
          </w:p>
          <w:p w:rsidR="00C023C5" w:rsidRDefault="00C023C5" w:rsidP="002C6242">
            <w:pPr>
              <w:pStyle w:val="14-1"/>
              <w:spacing w:line="240" w:lineRule="auto"/>
              <w:ind w:firstLine="0"/>
              <w:rPr>
                <w:vertAlign w:val="superscript"/>
              </w:rPr>
            </w:pPr>
            <w:r>
              <w:t>______________________________________</w:t>
            </w:r>
          </w:p>
          <w:p w:rsidR="00C023C5" w:rsidRDefault="00C023C5" w:rsidP="002C6242">
            <w:pPr>
              <w:pStyle w:val="14-1"/>
              <w:spacing w:line="240" w:lineRule="auto"/>
              <w:ind w:firstLine="0"/>
              <w:jc w:val="center"/>
            </w:pPr>
            <w:r>
              <w:rPr>
                <w:vertAlign w:val="superscript"/>
              </w:rPr>
              <w:t>(наименование муниципального образования)</w:t>
            </w:r>
          </w:p>
        </w:tc>
        <w:tc>
          <w:tcPr>
            <w:tcW w:w="3933" w:type="dxa"/>
            <w:shd w:val="clear" w:color="auto" w:fill="auto"/>
          </w:tcPr>
          <w:p w:rsidR="00C023C5" w:rsidRDefault="00C023C5" w:rsidP="002C6242">
            <w:pPr>
              <w:pStyle w:val="14-1"/>
              <w:snapToGrid w:val="0"/>
              <w:spacing w:line="240" w:lineRule="auto"/>
              <w:ind w:firstLine="0"/>
              <w:jc w:val="center"/>
            </w:pPr>
          </w:p>
          <w:p w:rsidR="00C023C5" w:rsidRDefault="00C023C5" w:rsidP="002C6242">
            <w:pPr>
              <w:pStyle w:val="14-1"/>
              <w:spacing w:line="240" w:lineRule="auto"/>
              <w:ind w:firstLine="0"/>
              <w:jc w:val="center"/>
              <w:rPr>
                <w:vertAlign w:val="superscript"/>
              </w:rPr>
            </w:pPr>
            <w:r>
              <w:t>_______________________</w:t>
            </w:r>
          </w:p>
          <w:p w:rsidR="00C023C5" w:rsidRDefault="00C023C5" w:rsidP="002C6242">
            <w:pPr>
              <w:pStyle w:val="14-1"/>
              <w:spacing w:line="240" w:lineRule="auto"/>
              <w:ind w:firstLine="0"/>
              <w:jc w:val="center"/>
            </w:pPr>
            <w:r>
              <w:rPr>
                <w:vertAlign w:val="superscript"/>
              </w:rPr>
              <w:t>(подпись, дата)</w:t>
            </w:r>
          </w:p>
        </w:tc>
      </w:tr>
    </w:tbl>
    <w:p w:rsidR="00C023C5" w:rsidRDefault="00C023C5" w:rsidP="00C023C5">
      <w:pPr>
        <w:pStyle w:val="aff8"/>
        <w:ind w:left="0" w:firstLine="708"/>
        <w:jc w:val="both"/>
      </w:pPr>
    </w:p>
    <w:p w:rsidR="00C023C5" w:rsidRDefault="00C023C5" w:rsidP="00C023C5">
      <w:pPr>
        <w:ind w:firstLine="5670"/>
        <w:jc w:val="right"/>
      </w:pPr>
    </w:p>
    <w:p w:rsidR="00C023C5" w:rsidRDefault="00C023C5" w:rsidP="00C023C5">
      <w:pPr>
        <w:pageBreakBefore/>
        <w:ind w:firstLine="5670"/>
        <w:jc w:val="right"/>
        <w:rPr>
          <w:shd w:val="clear" w:color="auto" w:fill="00FF00"/>
        </w:rPr>
      </w:pPr>
    </w:p>
    <w:tbl>
      <w:tblPr>
        <w:tblW w:w="0" w:type="auto"/>
        <w:tblLayout w:type="fixed"/>
        <w:tblLook w:val="0000"/>
      </w:tblPr>
      <w:tblGrid>
        <w:gridCol w:w="4552"/>
        <w:gridCol w:w="956"/>
        <w:gridCol w:w="4062"/>
        <w:gridCol w:w="258"/>
      </w:tblGrid>
      <w:tr w:rsidR="00C023C5" w:rsidTr="002C6242">
        <w:tc>
          <w:tcPr>
            <w:tcW w:w="5508" w:type="dxa"/>
            <w:gridSpan w:val="2"/>
            <w:shd w:val="clear" w:color="auto" w:fill="auto"/>
          </w:tcPr>
          <w:p w:rsidR="00C023C5" w:rsidRDefault="00C023C5" w:rsidP="002C6242">
            <w:pPr>
              <w:snapToGrid w:val="0"/>
              <w:spacing w:before="120" w:after="120"/>
              <w:rPr>
                <w:kern w:val="1"/>
              </w:rPr>
            </w:pPr>
          </w:p>
        </w:tc>
        <w:tc>
          <w:tcPr>
            <w:tcW w:w="4320" w:type="dxa"/>
            <w:gridSpan w:val="2"/>
            <w:shd w:val="clear" w:color="auto" w:fill="auto"/>
          </w:tcPr>
          <w:p w:rsidR="00C023C5" w:rsidRDefault="00C023C5" w:rsidP="002C6242">
            <w:pPr>
              <w:jc w:val="center"/>
            </w:pPr>
            <w:r>
              <w:t>Приложение № 14</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p w:rsidR="00C023C5" w:rsidRDefault="00C023C5" w:rsidP="002C6242">
            <w:pPr>
              <w:pStyle w:val="aff1"/>
              <w:spacing w:after="0"/>
              <w:rPr>
                <w:sz w:val="24"/>
                <w:szCs w:val="24"/>
              </w:rPr>
            </w:pPr>
          </w:p>
        </w:tc>
      </w:tr>
      <w:tr w:rsidR="00C023C5" w:rsidTr="002C6242">
        <w:tblPrEx>
          <w:tblCellMar>
            <w:left w:w="0" w:type="dxa"/>
            <w:right w:w="0" w:type="dxa"/>
          </w:tblCellMar>
        </w:tblPrEx>
        <w:tc>
          <w:tcPr>
            <w:tcW w:w="4552" w:type="dxa"/>
            <w:shd w:val="clear" w:color="auto" w:fill="auto"/>
          </w:tcPr>
          <w:p w:rsidR="00C023C5" w:rsidRDefault="00C023C5" w:rsidP="002C6242">
            <w:pPr>
              <w:snapToGrid w:val="0"/>
              <w:spacing w:line="240" w:lineRule="exact"/>
              <w:jc w:val="center"/>
              <w:rPr>
                <w:b/>
                <w:bCs/>
              </w:rPr>
            </w:pPr>
          </w:p>
        </w:tc>
        <w:tc>
          <w:tcPr>
            <w:tcW w:w="5018" w:type="dxa"/>
            <w:gridSpan w:val="2"/>
            <w:shd w:val="clear" w:color="auto" w:fill="auto"/>
          </w:tcPr>
          <w:p w:rsidR="00C023C5" w:rsidRDefault="00C023C5" w:rsidP="002C6242">
            <w:pPr>
              <w:pStyle w:val="4"/>
              <w:ind w:left="256" w:firstLine="12"/>
              <w:rPr>
                <w:b/>
                <w:bCs/>
              </w:rPr>
            </w:pPr>
            <w:r>
              <w:rPr>
                <w:sz w:val="24"/>
                <w:szCs w:val="24"/>
              </w:rPr>
              <w:t>В территориальную избирательную комиссию Тужинского района</w:t>
            </w:r>
          </w:p>
        </w:tc>
        <w:tc>
          <w:tcPr>
            <w:tcW w:w="258" w:type="dxa"/>
            <w:shd w:val="clear" w:color="auto" w:fill="auto"/>
          </w:tcPr>
          <w:p w:rsidR="00C023C5" w:rsidRDefault="00C023C5" w:rsidP="002C6242">
            <w:pPr>
              <w:snapToGrid w:val="0"/>
              <w:rPr>
                <w:b/>
                <w:bCs/>
              </w:rPr>
            </w:pPr>
          </w:p>
        </w:tc>
      </w:tr>
    </w:tbl>
    <w:p w:rsidR="00C023C5" w:rsidRDefault="00C023C5" w:rsidP="00C023C5">
      <w:pPr>
        <w:spacing w:line="240" w:lineRule="exact"/>
        <w:jc w:val="center"/>
      </w:pPr>
    </w:p>
    <w:p w:rsidR="00C023C5" w:rsidRDefault="00C023C5" w:rsidP="00C023C5">
      <w:pPr>
        <w:spacing w:line="240" w:lineRule="exact"/>
        <w:jc w:val="center"/>
        <w:rPr>
          <w:b/>
          <w:bCs/>
        </w:rPr>
      </w:pPr>
    </w:p>
    <w:p w:rsidR="00C023C5" w:rsidRDefault="00C023C5" w:rsidP="00C023C5">
      <w:pPr>
        <w:jc w:val="center"/>
      </w:pPr>
      <w:r>
        <w:rPr>
          <w:b/>
          <w:bCs/>
        </w:rPr>
        <w:t>ЗАЯВЛЕНИЕ</w:t>
      </w:r>
    </w:p>
    <w:p w:rsidR="00C023C5" w:rsidRDefault="00C023C5" w:rsidP="00C023C5">
      <w:pPr>
        <w:tabs>
          <w:tab w:val="left" w:pos="7560"/>
        </w:tabs>
        <w:ind w:firstLine="709"/>
        <w:jc w:val="both"/>
        <w:rPr>
          <w:color w:val="000000"/>
          <w:vertAlign w:val="superscript"/>
        </w:rPr>
      </w:pPr>
      <w:r>
        <w:t>Я, ___________________________________________________________</w:t>
      </w:r>
    </w:p>
    <w:p w:rsidR="00C023C5" w:rsidRDefault="00C023C5" w:rsidP="00C023C5">
      <w:pPr>
        <w:tabs>
          <w:tab w:val="left" w:pos="7560"/>
        </w:tabs>
        <w:ind w:left="840" w:hanging="840"/>
        <w:jc w:val="center"/>
        <w:rPr>
          <w:color w:val="000000"/>
        </w:rPr>
      </w:pPr>
      <w:r>
        <w:rPr>
          <w:color w:val="000000"/>
          <w:vertAlign w:val="superscript"/>
        </w:rPr>
        <w:t>(фамилия, имя, отчество кандидата)</w:t>
      </w:r>
    </w:p>
    <w:p w:rsidR="00C023C5" w:rsidRDefault="00C023C5" w:rsidP="00C023C5">
      <w:pPr>
        <w:jc w:val="both"/>
        <w:rPr>
          <w:vertAlign w:val="superscript"/>
        </w:rPr>
      </w:pPr>
      <w:r>
        <w:rPr>
          <w:color w:val="000000"/>
        </w:rPr>
        <w:t xml:space="preserve">даю согласие </w:t>
      </w:r>
      <w:r>
        <w:t>баллотироваться на должность главы __________________________________________________________________.</w:t>
      </w:r>
    </w:p>
    <w:p w:rsidR="00C023C5" w:rsidRDefault="00C023C5" w:rsidP="00C023C5">
      <w:pPr>
        <w:ind w:left="4111" w:hanging="1417"/>
        <w:jc w:val="both"/>
        <w:rPr>
          <w:color w:val="000000"/>
        </w:rPr>
      </w:pPr>
      <w:r>
        <w:rPr>
          <w:vertAlign w:val="superscript"/>
        </w:rPr>
        <w:t>(наименование муниципального образования)</w:t>
      </w:r>
    </w:p>
    <w:p w:rsidR="00C023C5" w:rsidRDefault="00C023C5" w:rsidP="00C023C5">
      <w:pPr>
        <w:autoSpaceDE w:val="0"/>
      </w:pPr>
      <w:r>
        <w:rPr>
          <w:color w:val="000000"/>
        </w:rPr>
        <w:t>в порядке самовыдвижения.</w:t>
      </w:r>
    </w:p>
    <w:p w:rsidR="00C023C5" w:rsidRDefault="00C023C5" w:rsidP="00C023C5">
      <w:pPr>
        <w:ind w:firstLine="709"/>
        <w:jc w:val="both"/>
        <w:rPr>
          <w:vertAlign w:val="superscript"/>
        </w:rPr>
      </w:pPr>
      <w:r>
        <w:t>Обязуюсь в случае избрания прекратить деятельность, несовместимую со статусом главы ___________________________________________________ .</w:t>
      </w:r>
    </w:p>
    <w:p w:rsidR="00C023C5" w:rsidRDefault="00C023C5" w:rsidP="00C023C5">
      <w:pPr>
        <w:jc w:val="center"/>
      </w:pPr>
      <w:r>
        <w:rPr>
          <w:vertAlign w:val="superscript"/>
        </w:rPr>
        <w:t>(наименование муниципального образования)</w:t>
      </w:r>
    </w:p>
    <w:p w:rsidR="00C023C5" w:rsidRDefault="00C023C5" w:rsidP="00C023C5">
      <w:pPr>
        <w:pStyle w:val="ConsPlusNonformat"/>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Подтверждаю, что я не давал(а) согласия какому-либо  избирательному объединению на выдвижение меня кандидатом на должность главы муниципального образования __________________________________________</w:t>
      </w:r>
    </w:p>
    <w:p w:rsidR="00C023C5" w:rsidRDefault="00C023C5" w:rsidP="00C023C5">
      <w:pPr>
        <w:pStyle w:val="ConsPlusNonformat"/>
        <w:jc w:val="both"/>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(наименование муниципального образования)</w:t>
      </w:r>
    </w:p>
    <w:p w:rsidR="00C023C5" w:rsidRDefault="00C023C5" w:rsidP="00C023C5">
      <w:pPr>
        <w:ind w:firstLine="567"/>
        <w:jc w:val="both"/>
      </w:pPr>
      <w:r>
        <w:t>О себе сообщаю следующие сведения:</w:t>
      </w:r>
    </w:p>
    <w:p w:rsidR="00C023C5" w:rsidRDefault="00C023C5" w:rsidP="00C023C5">
      <w:pPr>
        <w:jc w:val="both"/>
      </w:pPr>
    </w:p>
    <w:p w:rsidR="00C023C5" w:rsidRDefault="00C023C5" w:rsidP="00C023C5">
      <w:pPr>
        <w:tabs>
          <w:tab w:val="left" w:pos="425"/>
          <w:tab w:val="left" w:pos="3047"/>
          <w:tab w:val="left" w:pos="5669"/>
          <w:tab w:val="left" w:pos="8291"/>
          <w:tab w:val="left" w:pos="10560"/>
          <w:tab w:val="left" w:pos="16229"/>
          <w:tab w:val="left" w:pos="23316"/>
          <w:tab w:val="left" w:pos="26590"/>
        </w:tabs>
      </w:pPr>
      <w:r>
        <w:t>дата рождения – ___  ________  ____ года, место рождения – ______________</w:t>
      </w:r>
      <w:r>
        <w:br/>
        <w:t xml:space="preserve">                                                 (день)            (месяц)              (год)</w:t>
      </w:r>
    </w:p>
    <w:p w:rsidR="00C023C5" w:rsidRDefault="00C023C5" w:rsidP="00C023C5">
      <w:pPr>
        <w:tabs>
          <w:tab w:val="left" w:pos="425"/>
          <w:tab w:val="left" w:pos="3047"/>
          <w:tab w:val="left" w:pos="5669"/>
          <w:tab w:val="left" w:pos="8291"/>
          <w:tab w:val="left" w:pos="10560"/>
          <w:tab w:val="left" w:pos="16229"/>
          <w:tab w:val="left" w:pos="23316"/>
          <w:tab w:val="left" w:pos="26590"/>
        </w:tabs>
      </w:pPr>
    </w:p>
    <w:p w:rsidR="00C023C5" w:rsidRDefault="00C023C5" w:rsidP="00C023C5">
      <w:pPr>
        <w:pStyle w:val="a6"/>
        <w:rPr>
          <w:sz w:val="24"/>
        </w:rPr>
      </w:pPr>
      <w:r>
        <w:rPr>
          <w:sz w:val="24"/>
        </w:rPr>
        <w:t>__________________________________________________________________,</w:t>
      </w:r>
    </w:p>
    <w:p w:rsidR="00C023C5" w:rsidRDefault="00C023C5" w:rsidP="00C023C5">
      <w:pPr>
        <w:pStyle w:val="a6"/>
        <w:jc w:val="center"/>
      </w:pPr>
      <w:r>
        <w:rPr>
          <w:sz w:val="24"/>
        </w:rPr>
        <w:t>(указывается место рождения согласно паспорту или документу, заменяющему паспорт гражданина Российской Федерации)</w:t>
      </w:r>
    </w:p>
    <w:p w:rsidR="00C023C5" w:rsidRDefault="00C023C5" w:rsidP="00C023C5">
      <w:pPr>
        <w:jc w:val="both"/>
      </w:pPr>
    </w:p>
    <w:p w:rsidR="00C023C5" w:rsidRDefault="00C023C5" w:rsidP="00C023C5">
      <w:pPr>
        <w:pStyle w:val="a6"/>
        <w:rPr>
          <w:bCs/>
        </w:rPr>
      </w:pPr>
      <w:r>
        <w:rPr>
          <w:sz w:val="24"/>
        </w:rPr>
        <w:t>адрес места жительства – ____________________________________________</w:t>
      </w:r>
    </w:p>
    <w:p w:rsidR="00C023C5" w:rsidRDefault="00C023C5" w:rsidP="00C023C5">
      <w:pPr>
        <w:pStyle w:val="a8"/>
        <w:ind w:left="2835" w:right="0" w:firstLine="709"/>
        <w:jc w:val="center"/>
        <w:rPr>
          <w:bCs/>
        </w:rPr>
      </w:pPr>
      <w:r>
        <w:rPr>
          <w:bCs/>
        </w:rPr>
        <w:t>(наименование субъекта Российской Федерации,</w:t>
      </w:r>
    </w:p>
    <w:p w:rsidR="00C023C5" w:rsidRDefault="00C023C5" w:rsidP="00C023C5">
      <w:pPr>
        <w:pStyle w:val="a8"/>
        <w:rPr>
          <w:bCs/>
        </w:rPr>
      </w:pPr>
    </w:p>
    <w:p w:rsidR="00C023C5" w:rsidRDefault="00C023C5" w:rsidP="00C023C5">
      <w:pPr>
        <w:pStyle w:val="a8"/>
        <w:ind w:right="0" w:firstLine="0"/>
        <w:rPr>
          <w:bCs/>
        </w:rPr>
      </w:pPr>
      <w:r>
        <w:rPr>
          <w:bCs/>
        </w:rPr>
        <w:t>_________________________________________________________________________________________,</w:t>
      </w:r>
    </w:p>
    <w:p w:rsidR="00C023C5" w:rsidRDefault="00C023C5" w:rsidP="00C023C5">
      <w:pPr>
        <w:pStyle w:val="a8"/>
        <w:jc w:val="center"/>
        <w:rPr>
          <w:bCs/>
        </w:rPr>
      </w:pPr>
      <w:r>
        <w:rPr>
          <w:bCs/>
        </w:rPr>
        <w:t>район, город, иной населенный пункт, улица, номер дома, корпуса и квартиры)</w:t>
      </w:r>
    </w:p>
    <w:p w:rsidR="00C023C5" w:rsidRDefault="00C023C5" w:rsidP="00C023C5">
      <w:pPr>
        <w:pStyle w:val="a8"/>
        <w:rPr>
          <w:bCs/>
        </w:rPr>
      </w:pPr>
    </w:p>
    <w:p w:rsidR="00C023C5" w:rsidRDefault="00C023C5" w:rsidP="00C023C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pPr>
      <w:r>
        <w:tab/>
      </w:r>
      <w:r>
        <w:tab/>
        <w:t>(паспорт или документ, заменяющий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20"/>
          <w:szCs w:val="20"/>
        </w:rPr>
      </w:pPr>
      <w:r>
        <w:t>данные документа, удостоверяющего личность – 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ind w:left="4956"/>
        <w:jc w:val="center"/>
      </w:pPr>
      <w:r>
        <w:rPr>
          <w:sz w:val="20"/>
          <w:szCs w:val="20"/>
        </w:rPr>
        <w:t xml:space="preserve">(серия, номер паспорта или документа, </w:t>
      </w:r>
      <w:r>
        <w:rPr>
          <w:sz w:val="20"/>
          <w:szCs w:val="20"/>
        </w:rPr>
        <w:br/>
        <w:t>заменяющего паспорт гражданина</w:t>
      </w:r>
      <w:r>
        <w:t xml:space="preserve"> </w:t>
      </w:r>
      <w:r>
        <w:rPr>
          <w:sz w:val="20"/>
          <w:szCs w:val="20"/>
        </w:rPr>
        <w:t>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pPr>
    </w:p>
    <w:p w:rsidR="00C023C5" w:rsidRDefault="00C023C5" w:rsidP="00C023C5">
      <w:pPr>
        <w:tabs>
          <w:tab w:val="left" w:pos="425"/>
          <w:tab w:val="left" w:pos="3047"/>
          <w:tab w:val="left" w:pos="5669"/>
          <w:tab w:val="left" w:pos="8291"/>
          <w:tab w:val="left" w:pos="10560"/>
          <w:tab w:val="left" w:pos="16229"/>
          <w:tab w:val="left" w:pos="23316"/>
          <w:tab w:val="left" w:pos="26590"/>
        </w:tabs>
        <w:rPr>
          <w:sz w:val="20"/>
          <w:szCs w:val="20"/>
        </w:rPr>
      </w:pPr>
      <w:r>
        <w:t>выдан – _____________________________________________________________</w:t>
      </w:r>
    </w:p>
    <w:p w:rsidR="00C023C5" w:rsidRDefault="00C023C5" w:rsidP="00C023C5">
      <w:pPr>
        <w:pStyle w:val="230"/>
        <w:ind w:left="709"/>
      </w:pPr>
      <w:r>
        <w:rPr>
          <w:b w:val="0"/>
          <w:bCs w:val="0"/>
          <w:sz w:val="20"/>
          <w:szCs w:val="20"/>
        </w:rPr>
        <w:t>(</w:t>
      </w:r>
      <w:r>
        <w:rPr>
          <w:b w:val="0"/>
          <w:bCs w:val="0"/>
          <w:i w:val="0"/>
          <w:sz w:val="20"/>
          <w:szCs w:val="20"/>
        </w:rPr>
        <w:t>дата выдачи, наименование или код органа, выдавшего паспорт или документ, заменяющий паспорт гражданина</w:t>
      </w:r>
      <w:r>
        <w:rPr>
          <w:b w:val="0"/>
          <w:i w:val="0"/>
          <w:sz w:val="20"/>
          <w:szCs w:val="20"/>
        </w:rPr>
        <w:t xml:space="preserve"> </w:t>
      </w:r>
      <w:r>
        <w:rPr>
          <w:b w:val="0"/>
          <w:i w:val="0"/>
          <w:sz w:val="20"/>
          <w:szCs w:val="20"/>
        </w:rPr>
        <w:br/>
        <w:t>Российской Федерации</w:t>
      </w:r>
      <w:r>
        <w:rPr>
          <w:b w:val="0"/>
          <w:bCs w:val="0"/>
          <w:i w:val="0"/>
          <w:sz w:val="20"/>
          <w:szCs w:val="20"/>
        </w:rPr>
        <w:t>)</w:t>
      </w:r>
    </w:p>
    <w:tbl>
      <w:tblPr>
        <w:tblW w:w="0" w:type="auto"/>
        <w:tblLayout w:type="fixed"/>
        <w:tblCellMar>
          <w:left w:w="28" w:type="dxa"/>
          <w:right w:w="28" w:type="dxa"/>
        </w:tblCellMar>
        <w:tblLook w:val="0000"/>
      </w:tblPr>
      <w:tblGrid>
        <w:gridCol w:w="879"/>
        <w:gridCol w:w="4293"/>
        <w:gridCol w:w="1660"/>
        <w:gridCol w:w="2410"/>
        <w:gridCol w:w="141"/>
      </w:tblGrid>
      <w:tr w:rsidR="00C023C5" w:rsidTr="002C6242">
        <w:tc>
          <w:tcPr>
            <w:tcW w:w="879" w:type="dxa"/>
            <w:shd w:val="clear" w:color="auto" w:fill="auto"/>
            <w:vAlign w:val="bottom"/>
          </w:tcPr>
          <w:p w:rsidR="00C023C5" w:rsidRDefault="00C023C5" w:rsidP="002C6242">
            <w:r>
              <w:t>ИНН –</w:t>
            </w:r>
          </w:p>
        </w:tc>
        <w:tc>
          <w:tcPr>
            <w:tcW w:w="4293" w:type="dxa"/>
            <w:tcBorders>
              <w:bottom w:val="single" w:sz="4" w:space="0" w:color="000000"/>
            </w:tcBorders>
            <w:shd w:val="clear" w:color="auto" w:fill="auto"/>
            <w:vAlign w:val="bottom"/>
          </w:tcPr>
          <w:p w:rsidR="00C023C5" w:rsidRDefault="00C023C5" w:rsidP="002C6242">
            <w:pPr>
              <w:snapToGrid w:val="0"/>
            </w:pPr>
          </w:p>
        </w:tc>
        <w:tc>
          <w:tcPr>
            <w:tcW w:w="1660" w:type="dxa"/>
            <w:shd w:val="clear" w:color="auto" w:fill="auto"/>
            <w:vAlign w:val="bottom"/>
          </w:tcPr>
          <w:p w:rsidR="00C023C5" w:rsidRDefault="00C023C5" w:rsidP="002C6242">
            <w:r>
              <w:t>гражданство –</w:t>
            </w:r>
          </w:p>
        </w:tc>
        <w:tc>
          <w:tcPr>
            <w:tcW w:w="2410" w:type="dxa"/>
            <w:tcBorders>
              <w:bottom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r>
              <w:t>,</w:t>
            </w:r>
          </w:p>
        </w:tc>
      </w:tr>
      <w:tr w:rsidR="00C023C5" w:rsidTr="002C6242">
        <w:trPr>
          <w:trHeight w:val="120"/>
        </w:trPr>
        <w:tc>
          <w:tcPr>
            <w:tcW w:w="5172" w:type="dxa"/>
            <w:gridSpan w:val="2"/>
            <w:shd w:val="clear" w:color="auto" w:fill="auto"/>
          </w:tcPr>
          <w:p w:rsidR="00C023C5" w:rsidRDefault="00C023C5" w:rsidP="002C6242">
            <w:pPr>
              <w:jc w:val="center"/>
            </w:pPr>
            <w:r>
              <w:lastRenderedPageBreak/>
              <w:t>(идентификационный номер налогоплательщика (при наличии)</w:t>
            </w:r>
          </w:p>
        </w:tc>
        <w:tc>
          <w:tcPr>
            <w:tcW w:w="1660" w:type="dxa"/>
            <w:shd w:val="clear" w:color="auto" w:fill="auto"/>
            <w:vAlign w:val="bottom"/>
          </w:tcPr>
          <w:p w:rsidR="00C023C5" w:rsidRDefault="00C023C5" w:rsidP="002C6242">
            <w:pPr>
              <w:snapToGrid w:val="0"/>
            </w:pPr>
          </w:p>
        </w:tc>
        <w:tc>
          <w:tcPr>
            <w:tcW w:w="2410" w:type="dxa"/>
            <w:tcBorders>
              <w:top w:val="single" w:sz="4" w:space="0" w:color="000000"/>
            </w:tcBorders>
            <w:shd w:val="clear" w:color="auto" w:fill="auto"/>
            <w:vAlign w:val="bottom"/>
          </w:tcPr>
          <w:p w:rsidR="00C023C5" w:rsidRDefault="00C023C5" w:rsidP="002C6242">
            <w:pPr>
              <w:snapToGrid w:val="0"/>
            </w:pPr>
          </w:p>
        </w:tc>
        <w:tc>
          <w:tcPr>
            <w:tcW w:w="141" w:type="dxa"/>
            <w:shd w:val="clear" w:color="auto" w:fill="auto"/>
            <w:vAlign w:val="bottom"/>
          </w:tcPr>
          <w:p w:rsidR="00C023C5" w:rsidRDefault="00C023C5" w:rsidP="002C6242">
            <w:pPr>
              <w:snapToGrid w:val="0"/>
              <w:jc w:val="center"/>
            </w:pPr>
          </w:p>
        </w:tc>
      </w:tr>
    </w:tbl>
    <w:p w:rsidR="00C023C5" w:rsidRDefault="00C023C5" w:rsidP="00C023C5">
      <w:pPr>
        <w:rPr>
          <w:sz w:val="20"/>
          <w:szCs w:val="20"/>
        </w:rPr>
      </w:pPr>
      <w:r>
        <w:t>профессиональное образование – _______________________________________</w:t>
      </w:r>
    </w:p>
    <w:p w:rsidR="00C023C5" w:rsidRDefault="00C023C5" w:rsidP="00C023C5">
      <w:pPr>
        <w:ind w:left="4248" w:right="142"/>
        <w:jc w:val="center"/>
      </w:pPr>
      <w:r>
        <w:rPr>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r>
        <w:t xml:space="preserve"> </w:t>
      </w:r>
      <w:r>
        <w:rPr>
          <w:sz w:val="20"/>
          <w:szCs w:val="20"/>
        </w:rPr>
        <w:t>документа об образовании и о квалификации)</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9356"/>
        </w:tabs>
        <w:rPr>
          <w:sz w:val="20"/>
          <w:szCs w:val="20"/>
        </w:rPr>
      </w:pPr>
      <w:r>
        <w:rPr>
          <w:sz w:val="20"/>
          <w:szCs w:val="20"/>
        </w:rPr>
        <w:t>основное место работы или службы, занимаемая должность / род занятий –</w:t>
      </w:r>
      <w:r>
        <w:t xml:space="preserve"> ___________________________________________________________________</w:t>
      </w:r>
    </w:p>
    <w:p w:rsidR="00C023C5" w:rsidRDefault="00C023C5" w:rsidP="00C023C5">
      <w:pPr>
        <w:tabs>
          <w:tab w:val="left" w:pos="9356"/>
        </w:tabs>
      </w:pPr>
      <w:r>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9214"/>
        </w:tabs>
        <w:jc w:val="center"/>
      </w:pPr>
      <w:r>
        <w:rPr>
          <w:sz w:val="20"/>
          <w:szCs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9214"/>
        </w:tabs>
        <w:jc w:val="center"/>
      </w:pPr>
      <w:r>
        <w:rPr>
          <w:sz w:val="20"/>
          <w:szCs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10121"/>
        </w:tabs>
        <w:jc w:val="center"/>
      </w:pPr>
      <w:r>
        <w:rPr>
          <w:sz w:val="20"/>
          <w:szCs w:val="20"/>
        </w:rPr>
        <w:t>(принадлежность к политической партии либо не более чем к одному общественному объединению,</w:t>
      </w:r>
    </w:p>
    <w:p w:rsidR="00C023C5" w:rsidRDefault="00C023C5" w:rsidP="00C023C5">
      <w:r>
        <w:t>__________________________________________________________________,</w:t>
      </w:r>
    </w:p>
    <w:p w:rsidR="00C023C5" w:rsidRDefault="00C023C5" w:rsidP="00C023C5">
      <w:pPr>
        <w:tabs>
          <w:tab w:val="left" w:pos="9214"/>
        </w:tabs>
        <w:rPr>
          <w:sz w:val="20"/>
          <w:szCs w:val="20"/>
        </w:rPr>
      </w:pPr>
      <w:r>
        <w:t>__________________________________________________________________</w:t>
      </w:r>
    </w:p>
    <w:p w:rsidR="00C023C5" w:rsidRDefault="00C023C5" w:rsidP="00C023C5">
      <w:pPr>
        <w:tabs>
          <w:tab w:val="left" w:pos="9214"/>
        </w:tabs>
        <w:jc w:val="center"/>
      </w:pPr>
      <w:r>
        <w:rPr>
          <w:sz w:val="20"/>
          <w:szCs w:val="20"/>
        </w:rPr>
        <w:t>статус в данной политической партии, данном общественном объединении)</w:t>
      </w:r>
    </w:p>
    <w:p w:rsidR="00C023C5" w:rsidRDefault="00C023C5" w:rsidP="00C023C5">
      <w:pPr>
        <w:tabs>
          <w:tab w:val="left" w:pos="9214"/>
        </w:tabs>
        <w:jc w:val="center"/>
        <w:rPr>
          <w:b/>
          <w:bCs/>
        </w:rPr>
      </w:pPr>
      <w:r>
        <w:t>__________________________________________________________________.</w:t>
      </w:r>
    </w:p>
    <w:p w:rsidR="00C023C5" w:rsidRDefault="00C023C5" w:rsidP="00C023C5">
      <w:pPr>
        <w:jc w:val="center"/>
        <w:rPr>
          <w:b/>
          <w:bCs/>
        </w:rPr>
      </w:pPr>
    </w:p>
    <w:p w:rsidR="00C023C5" w:rsidRDefault="00C023C5" w:rsidP="00C023C5">
      <w:pPr>
        <w:shd w:val="clear" w:color="auto" w:fill="FFFFFF"/>
        <w:jc w:val="both"/>
        <w:rPr>
          <w:bCs/>
          <w:sz w:val="20"/>
          <w:szCs w:val="20"/>
        </w:rPr>
      </w:pPr>
      <w:r>
        <w:t>__________________________________________________________________</w:t>
      </w:r>
    </w:p>
    <w:p w:rsidR="00C023C5" w:rsidRDefault="00C023C5" w:rsidP="00C023C5">
      <w:pPr>
        <w:shd w:val="clear" w:color="auto" w:fill="FFFFFF"/>
        <w:jc w:val="center"/>
      </w:pPr>
      <w:r>
        <w:rPr>
          <w:bCs/>
          <w:sz w:val="20"/>
          <w:szCs w:val="20"/>
        </w:rPr>
        <w:t>(фамилия, имя, отчество, подпись)</w:t>
      </w:r>
    </w:p>
    <w:p w:rsidR="00C023C5" w:rsidRDefault="00C023C5" w:rsidP="00C023C5">
      <w:pPr>
        <w:ind w:left="5954"/>
        <w:jc w:val="both"/>
        <w:rPr>
          <w:sz w:val="16"/>
          <w:szCs w:val="16"/>
        </w:rPr>
      </w:pPr>
      <w:r>
        <w:t>_______________________</w:t>
      </w:r>
    </w:p>
    <w:p w:rsidR="00C023C5" w:rsidRDefault="00C023C5" w:rsidP="00C023C5">
      <w:pPr>
        <w:ind w:left="5954"/>
        <w:jc w:val="center"/>
        <w:rPr>
          <w:b/>
          <w:sz w:val="22"/>
          <w:szCs w:val="22"/>
        </w:rPr>
      </w:pPr>
      <w:r>
        <w:rPr>
          <w:sz w:val="16"/>
          <w:szCs w:val="16"/>
        </w:rPr>
        <w:t>(дата)</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b/>
          <w:sz w:val="22"/>
          <w:szCs w:val="22"/>
        </w:rPr>
        <w:t>Примечание.</w:t>
      </w:r>
      <w:r>
        <w:rPr>
          <w:rFonts w:ascii="Times New Roman" w:hAnsi="Times New Roman" w:cs="Times New Roman"/>
        </w:rPr>
        <w:t xml:space="preserve"> </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25" w:history="1">
        <w:r>
          <w:rPr>
            <w:rStyle w:val="af0"/>
            <w:rFonts w:ascii="Times New Roman" w:hAnsi="Times New Roman"/>
          </w:rPr>
          <w:t>подпункт 5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6" w:history="1">
        <w:r>
          <w:rPr>
            <w:rStyle w:val="af0"/>
            <w:rFonts w:ascii="Times New Roman" w:hAnsi="Times New Roman"/>
          </w:rPr>
          <w:t>подпунктом 16 статьи 2</w:t>
        </w:r>
      </w:hyperlink>
      <w:r>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rPr>
          <w:rFonts w:ascii="Times New Roman" w:hAnsi="Times New Roman" w:cs="Times New Roman"/>
        </w:rPr>
      </w:pPr>
      <w:r>
        <w:rPr>
          <w:rFonts w:ascii="Times New Roman" w:hAnsi="Times New Roman" w:cs="Times New Roman"/>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w:t>
      </w:r>
      <w:hyperlink r:id="rId27" w:history="1">
        <w:r>
          <w:rPr>
            <w:rStyle w:val="af0"/>
            <w:rFonts w:ascii="Times New Roman" w:hAnsi="Times New Roman"/>
          </w:rPr>
          <w:t>кодекса</w:t>
        </w:r>
      </w:hyperlink>
      <w:r>
        <w:rPr>
          <w:rFonts w:ascii="Times New Roman" w:hAnsi="Times New Roman" w:cs="Times New Roman"/>
        </w:rPr>
        <w:t xml:space="preserve">, принятого в соответствии с </w:t>
      </w:r>
      <w:hyperlink r:id="rId28" w:history="1">
        <w:r>
          <w:rPr>
            <w:rStyle w:val="af0"/>
            <w:rFonts w:ascii="Times New Roman" w:hAnsi="Times New Roman"/>
          </w:rPr>
          <w:t>Основами</w:t>
        </w:r>
      </w:hyperlink>
      <w:r>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Pr>
            <w:rStyle w:val="af0"/>
            <w:rFonts w:ascii="Times New Roman" w:hAnsi="Times New Roman"/>
          </w:rPr>
          <w:t>кодексом</w:t>
        </w:r>
      </w:hyperlink>
      <w:r>
        <w:rPr>
          <w:rFonts w:ascii="Times New Roman" w:hAnsi="Times New Roman" w:cs="Times New Roman"/>
        </w:rPr>
        <w:t xml:space="preserve"> Российской Федерации (</w:t>
      </w:r>
      <w:hyperlink r:id="rId30" w:history="1">
        <w:r>
          <w:rPr>
            <w:rStyle w:val="af0"/>
            <w:rFonts w:ascii="Times New Roman" w:hAnsi="Times New Roman"/>
          </w:rPr>
          <w:t>подпункт 58 статьи 2</w:t>
        </w:r>
      </w:hyperlink>
      <w:r>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023C5" w:rsidRDefault="00C023C5" w:rsidP="00C023C5">
      <w:pPr>
        <w:pStyle w:val="ConsPlusNormal"/>
        <w:ind w:firstLine="540"/>
        <w:jc w:val="both"/>
      </w:pPr>
      <w:r>
        <w:rPr>
          <w:rFonts w:ascii="Times New Roman" w:hAnsi="Times New Roman" w:cs="Times New Roman"/>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023C5" w:rsidRDefault="00C023C5" w:rsidP="00C023C5">
      <w:pPr>
        <w:ind w:right="-62" w:firstLine="720"/>
        <w:jc w:val="both"/>
      </w:pPr>
    </w:p>
    <w:p w:rsidR="00C023C5" w:rsidRDefault="00C023C5" w:rsidP="00C023C5">
      <w:pPr>
        <w:sectPr w:rsidR="00C023C5">
          <w:pgSz w:w="11906" w:h="16838"/>
          <w:pgMar w:top="1134" w:right="851" w:bottom="851" w:left="1701" w:header="720" w:footer="720" w:gutter="0"/>
          <w:cols w:space="720"/>
          <w:docGrid w:linePitch="360"/>
        </w:sectPr>
      </w:pPr>
    </w:p>
    <w:p w:rsidR="00C023C5" w:rsidRDefault="00C023C5" w:rsidP="00C023C5">
      <w:pPr>
        <w:ind w:firstLine="5670"/>
        <w:jc w:val="right"/>
        <w:rPr>
          <w:b/>
          <w:bCs/>
          <w:sz w:val="2"/>
          <w:szCs w:val="2"/>
        </w:rPr>
      </w:pPr>
    </w:p>
    <w:p w:rsidR="00C023C5" w:rsidRDefault="00C023C5" w:rsidP="00C023C5">
      <w:pPr>
        <w:ind w:firstLine="5670"/>
        <w:jc w:val="right"/>
        <w:rPr>
          <w:b/>
          <w:bCs/>
          <w:sz w:val="4"/>
          <w:szCs w:val="4"/>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15</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pPr>
        <w:pStyle w:val="iiaeoiue"/>
        <w:spacing w:before="0" w:after="0" w:line="240" w:lineRule="auto"/>
        <w:ind w:right="-1"/>
        <w:jc w:val="right"/>
      </w:pPr>
    </w:p>
    <w:p w:rsidR="00C023C5" w:rsidRDefault="00C023C5" w:rsidP="00C023C5">
      <w:pPr>
        <w:shd w:val="clear" w:color="auto" w:fill="FFFFFF"/>
        <w:ind w:left="4678"/>
        <w:jc w:val="center"/>
        <w:rPr>
          <w:vertAlign w:val="superscript"/>
        </w:rPr>
      </w:pPr>
      <w:r>
        <w:t>В территориальную избирательную комиссию Тужинского района</w:t>
      </w:r>
    </w:p>
    <w:p w:rsidR="00C023C5" w:rsidRDefault="00C023C5" w:rsidP="00C023C5">
      <w:pPr>
        <w:shd w:val="clear" w:color="auto" w:fill="FFFFFF"/>
        <w:ind w:left="4678"/>
        <w:jc w:val="center"/>
        <w:rPr>
          <w:vertAlign w:val="superscript"/>
        </w:rPr>
      </w:pPr>
    </w:p>
    <w:p w:rsidR="00C023C5" w:rsidRDefault="00C023C5" w:rsidP="00C023C5">
      <w:pPr>
        <w:pStyle w:val="2"/>
        <w:jc w:val="center"/>
        <w:rPr>
          <w:rFonts w:ascii="Times New Roman" w:hAnsi="Times New Roman" w:cs="Times New Roman"/>
          <w:i w:val="0"/>
          <w:iCs w:val="0"/>
          <w:sz w:val="26"/>
          <w:szCs w:val="26"/>
        </w:rPr>
      </w:pPr>
    </w:p>
    <w:p w:rsidR="00C023C5" w:rsidRDefault="00C023C5" w:rsidP="00C023C5">
      <w:pPr>
        <w:pStyle w:val="2"/>
        <w:jc w:val="center"/>
        <w:rPr>
          <w:sz w:val="26"/>
          <w:szCs w:val="26"/>
        </w:rPr>
      </w:pPr>
      <w:r>
        <w:rPr>
          <w:rFonts w:ascii="Times New Roman" w:hAnsi="Times New Roman" w:cs="Times New Roman"/>
          <w:i w:val="0"/>
          <w:iCs w:val="0"/>
          <w:sz w:val="26"/>
          <w:szCs w:val="26"/>
        </w:rPr>
        <w:t>СВЕДЕНИЯ</w:t>
      </w:r>
    </w:p>
    <w:p w:rsidR="00C023C5" w:rsidRDefault="00C023C5" w:rsidP="00C023C5">
      <w:pPr>
        <w:jc w:val="center"/>
        <w:rPr>
          <w:b/>
          <w:bCs/>
          <w:sz w:val="26"/>
          <w:szCs w:val="26"/>
        </w:rPr>
      </w:pPr>
      <w:r>
        <w:rPr>
          <w:b/>
          <w:bCs/>
          <w:sz w:val="26"/>
          <w:szCs w:val="26"/>
        </w:rPr>
        <w:t>об изменениях, уточнениях и дополнениях в данных о кандидате</w:t>
      </w:r>
    </w:p>
    <w:p w:rsidR="00C023C5" w:rsidRDefault="00C023C5" w:rsidP="00C023C5">
      <w:pPr>
        <w:jc w:val="center"/>
        <w:rPr>
          <w:szCs w:val="26"/>
          <w:vertAlign w:val="superscript"/>
        </w:rPr>
      </w:pPr>
      <w:r>
        <w:rPr>
          <w:b/>
          <w:bCs/>
          <w:sz w:val="26"/>
          <w:szCs w:val="26"/>
        </w:rPr>
        <w:t xml:space="preserve"> в депутаты </w:t>
      </w:r>
      <w:r>
        <w:rPr>
          <w:bCs/>
          <w:sz w:val="26"/>
          <w:szCs w:val="26"/>
        </w:rPr>
        <w:t>____________________________________</w:t>
      </w:r>
    </w:p>
    <w:p w:rsidR="00C023C5" w:rsidRDefault="00C023C5" w:rsidP="00C023C5">
      <w:pPr>
        <w:jc w:val="center"/>
        <w:rPr>
          <w:b/>
          <w:bCs/>
          <w:sz w:val="26"/>
          <w:szCs w:val="26"/>
        </w:rPr>
      </w:pPr>
      <w:r>
        <w:rPr>
          <w:szCs w:val="26"/>
          <w:vertAlign w:val="superscript"/>
        </w:rPr>
        <w:t>(наименование представительного органа</w:t>
      </w:r>
    </w:p>
    <w:p w:rsidR="00C023C5" w:rsidRDefault="00C023C5" w:rsidP="00C023C5">
      <w:pPr>
        <w:jc w:val="center"/>
        <w:rPr>
          <w:bCs/>
          <w:sz w:val="26"/>
          <w:szCs w:val="26"/>
        </w:rPr>
      </w:pPr>
      <w:r>
        <w:rPr>
          <w:b/>
          <w:bCs/>
          <w:sz w:val="26"/>
          <w:szCs w:val="26"/>
        </w:rPr>
        <w:t xml:space="preserve">(на должность главы  муниципального образования </w:t>
      </w:r>
      <w:r>
        <w:rPr>
          <w:bCs/>
          <w:sz w:val="26"/>
          <w:szCs w:val="26"/>
        </w:rPr>
        <w:t>__________________</w:t>
      </w:r>
      <w:r>
        <w:rPr>
          <w:b/>
          <w:bCs/>
          <w:sz w:val="26"/>
          <w:szCs w:val="26"/>
        </w:rPr>
        <w:t>)</w:t>
      </w:r>
    </w:p>
    <w:p w:rsidR="00C023C5" w:rsidRDefault="00C023C5" w:rsidP="00C023C5">
      <w:pPr>
        <w:jc w:val="center"/>
        <w:rPr>
          <w:szCs w:val="26"/>
          <w:vertAlign w:val="superscript"/>
        </w:rPr>
      </w:pPr>
      <w:r>
        <w:rPr>
          <w:bCs/>
          <w:sz w:val="26"/>
          <w:szCs w:val="26"/>
        </w:rPr>
        <w:t>_____________________________________________</w:t>
      </w:r>
    </w:p>
    <w:p w:rsidR="00C023C5" w:rsidRDefault="00C023C5" w:rsidP="00C023C5">
      <w:pPr>
        <w:jc w:val="center"/>
        <w:rPr>
          <w:sz w:val="26"/>
          <w:szCs w:val="26"/>
        </w:rPr>
      </w:pPr>
      <w:r>
        <w:rPr>
          <w:szCs w:val="26"/>
          <w:vertAlign w:val="superscript"/>
        </w:rPr>
        <w:t>(фамилия, имя, отчество)</w:t>
      </w:r>
    </w:p>
    <w:p w:rsidR="00C023C5" w:rsidRDefault="00C023C5" w:rsidP="00C023C5">
      <w:pPr>
        <w:ind w:firstLine="709"/>
        <w:jc w:val="both"/>
        <w:rPr>
          <w:sz w:val="26"/>
          <w:szCs w:val="26"/>
        </w:rPr>
      </w:pPr>
    </w:p>
    <w:p w:rsidR="00C023C5" w:rsidRDefault="00C023C5" w:rsidP="00C023C5">
      <w:pPr>
        <w:pStyle w:val="231"/>
        <w:widowControl w:val="0"/>
        <w:shd w:val="clear" w:color="auto" w:fill="FFFFFF"/>
        <w:spacing w:line="240" w:lineRule="auto"/>
        <w:rPr>
          <w:vertAlign w:val="superscript"/>
        </w:rPr>
      </w:pPr>
      <w:r>
        <w:t>Я, ____________________________________________________________________</w:t>
      </w:r>
    </w:p>
    <w:p w:rsidR="00C023C5" w:rsidRDefault="00C023C5" w:rsidP="00C023C5">
      <w:pPr>
        <w:pStyle w:val="231"/>
        <w:widowControl w:val="0"/>
        <w:shd w:val="clear" w:color="auto" w:fill="FFFFFF"/>
        <w:spacing w:line="240" w:lineRule="auto"/>
        <w:jc w:val="center"/>
        <w:rPr>
          <w:sz w:val="26"/>
          <w:szCs w:val="26"/>
        </w:rPr>
      </w:pPr>
      <w:r>
        <w:rPr>
          <w:vertAlign w:val="superscript"/>
        </w:rPr>
        <w:t>(фамилия, имя, отчество)</w:t>
      </w:r>
    </w:p>
    <w:p w:rsidR="00C023C5" w:rsidRDefault="00C023C5" w:rsidP="00C023C5">
      <w:pPr>
        <w:jc w:val="both"/>
        <w:rPr>
          <w:szCs w:val="26"/>
          <w:vertAlign w:val="superscript"/>
        </w:rPr>
      </w:pPr>
      <w:r>
        <w:rPr>
          <w:sz w:val="26"/>
          <w:szCs w:val="26"/>
        </w:rPr>
        <w:t>в соответствии со статьей 30 Закона Кировской области «О выборах депутатов представительных органов и глав муниципальных образований в Кировской области» уведомляю избирательную комиссию _________________________________________</w:t>
      </w:r>
    </w:p>
    <w:p w:rsidR="00C023C5" w:rsidRDefault="00C023C5" w:rsidP="00C023C5">
      <w:pPr>
        <w:ind w:firstLine="709"/>
        <w:jc w:val="both"/>
      </w:pPr>
      <w:r>
        <w:rPr>
          <w:szCs w:val="26"/>
          <w:vertAlign w:val="superscript"/>
        </w:rPr>
        <w:t xml:space="preserve">                                (наименование комиссии)</w:t>
      </w:r>
    </w:p>
    <w:p w:rsidR="00C023C5" w:rsidRDefault="00C023C5" w:rsidP="00C023C5">
      <w:pPr>
        <w:pStyle w:val="231"/>
        <w:widowControl w:val="0"/>
        <w:shd w:val="clear" w:color="auto" w:fill="FFFFFF"/>
        <w:spacing w:line="240" w:lineRule="auto"/>
        <w:ind w:firstLine="0"/>
        <w:rPr>
          <w:vertAlign w:val="superscript"/>
        </w:rPr>
      </w:pPr>
      <w:r>
        <w:t>об изменениях,</w:t>
      </w:r>
      <w:r>
        <w:rPr>
          <w:szCs w:val="28"/>
        </w:rPr>
        <w:t xml:space="preserve"> уточнениях и дополнениях</w:t>
      </w:r>
      <w:r>
        <w:t xml:space="preserve"> в данных о кандидате ____________________________________________________________________________,</w:t>
      </w:r>
    </w:p>
    <w:p w:rsidR="00C023C5" w:rsidRDefault="00C023C5" w:rsidP="00C023C5">
      <w:pPr>
        <w:widowControl w:val="0"/>
        <w:shd w:val="clear" w:color="auto" w:fill="FFFFFF"/>
        <w:jc w:val="center"/>
        <w:rPr>
          <w:sz w:val="26"/>
          <w:szCs w:val="26"/>
        </w:rPr>
      </w:pPr>
      <w:r>
        <w:rPr>
          <w:vertAlign w:val="superscript"/>
        </w:rPr>
        <w:t>(фамилия, имя, отчество)</w:t>
      </w:r>
    </w:p>
    <w:p w:rsidR="00C023C5" w:rsidRDefault="00C023C5" w:rsidP="00C023C5">
      <w:pPr>
        <w:jc w:val="both"/>
        <w:rPr>
          <w:sz w:val="10"/>
        </w:rPr>
      </w:pPr>
      <w:r>
        <w:rPr>
          <w:sz w:val="26"/>
          <w:szCs w:val="26"/>
        </w:rPr>
        <w:t xml:space="preserve">ранее представленных в территориальную избирательную комиссию Тужинского </w:t>
      </w:r>
    </w:p>
    <w:p w:rsidR="00C023C5" w:rsidRDefault="00C023C5" w:rsidP="00C023C5">
      <w:pPr>
        <w:pStyle w:val="330"/>
        <w:widowControl w:val="0"/>
        <w:shd w:val="clear" w:color="auto" w:fill="FFFFFF"/>
        <w:rPr>
          <w:sz w:val="10"/>
          <w:szCs w:val="24"/>
        </w:rPr>
      </w:pPr>
    </w:p>
    <w:tbl>
      <w:tblPr>
        <w:tblW w:w="0" w:type="auto"/>
        <w:tblInd w:w="-26" w:type="dxa"/>
        <w:tblLayout w:type="fixed"/>
        <w:tblLook w:val="0000"/>
      </w:tblPr>
      <w:tblGrid>
        <w:gridCol w:w="9782"/>
      </w:tblGrid>
      <w:tr w:rsidR="00C023C5" w:rsidTr="002C6242">
        <w:trPr>
          <w:cantSplit/>
        </w:trPr>
        <w:tc>
          <w:tcPr>
            <w:tcW w:w="9782" w:type="dxa"/>
            <w:shd w:val="clear" w:color="auto" w:fill="auto"/>
          </w:tcPr>
          <w:p w:rsidR="00C023C5" w:rsidRDefault="00C023C5" w:rsidP="002C6242">
            <w:pPr>
              <w:pStyle w:val="aff6"/>
              <w:widowControl w:val="0"/>
              <w:shd w:val="clear" w:color="auto" w:fill="FFFFFF"/>
              <w:rPr>
                <w:lang w:val="ru-RU"/>
              </w:rPr>
            </w:pPr>
            <w:r>
              <w:rPr>
                <w:lang w:val="ru-RU"/>
              </w:rPr>
              <w:t>1. Сведения «________________» следует изменить на «_________________»,</w:t>
            </w:r>
          </w:p>
        </w:tc>
      </w:tr>
      <w:tr w:rsidR="00C023C5" w:rsidTr="002C6242">
        <w:trPr>
          <w:cantSplit/>
        </w:trPr>
        <w:tc>
          <w:tcPr>
            <w:tcW w:w="9782" w:type="dxa"/>
            <w:shd w:val="clear" w:color="auto" w:fill="auto"/>
          </w:tcPr>
          <w:p w:rsidR="00C023C5" w:rsidRDefault="00C023C5" w:rsidP="002C6242">
            <w:pPr>
              <w:pStyle w:val="aff6"/>
              <w:widowControl w:val="0"/>
              <w:shd w:val="clear" w:color="auto" w:fill="FFFFFF"/>
              <w:snapToGrid w:val="0"/>
              <w:rPr>
                <w:lang w:val="ru-RU"/>
              </w:rPr>
            </w:pPr>
          </w:p>
          <w:p w:rsidR="00C023C5" w:rsidRDefault="00C023C5" w:rsidP="002C6242">
            <w:pPr>
              <w:pStyle w:val="aff6"/>
              <w:widowControl w:val="0"/>
              <w:shd w:val="clear" w:color="auto" w:fill="FFFFFF"/>
              <w:rPr>
                <w:lang w:val="ru-RU"/>
              </w:rPr>
            </w:pPr>
            <w:r>
              <w:rPr>
                <w:lang w:val="ru-RU"/>
              </w:rPr>
              <w:t>дополнить сведения «________________».</w:t>
            </w:r>
          </w:p>
        </w:tc>
      </w:tr>
      <w:tr w:rsidR="00C023C5" w:rsidTr="002C6242">
        <w:trPr>
          <w:cantSplit/>
        </w:trPr>
        <w:tc>
          <w:tcPr>
            <w:tcW w:w="9782" w:type="dxa"/>
            <w:shd w:val="clear" w:color="auto" w:fill="auto"/>
          </w:tcPr>
          <w:p w:rsidR="00C023C5" w:rsidRDefault="00C023C5" w:rsidP="002C6242">
            <w:pPr>
              <w:pStyle w:val="aff6"/>
              <w:widowControl w:val="0"/>
              <w:shd w:val="clear" w:color="auto" w:fill="FFFFFF"/>
              <w:snapToGrid w:val="0"/>
              <w:ind w:firstLine="432"/>
              <w:jc w:val="both"/>
              <w:rPr>
                <w:lang w:val="ru-RU"/>
              </w:rPr>
            </w:pPr>
          </w:p>
          <w:p w:rsidR="00C023C5" w:rsidRDefault="00C023C5" w:rsidP="002C6242">
            <w:pPr>
              <w:pStyle w:val="aff6"/>
              <w:widowControl w:val="0"/>
              <w:shd w:val="clear" w:color="auto" w:fill="FFFFFF"/>
              <w:ind w:firstLine="432"/>
              <w:jc w:val="both"/>
              <w:rPr>
                <w:lang w:val="ru-RU"/>
              </w:rPr>
            </w:pPr>
            <w:r>
              <w:rPr>
                <w:lang w:val="ru-RU"/>
              </w:rPr>
              <w:t>Причина внесения изменений ______________________________________.</w:t>
            </w:r>
          </w:p>
        </w:tc>
      </w:tr>
      <w:tr w:rsidR="00C023C5" w:rsidTr="002C6242">
        <w:trPr>
          <w:cantSplit/>
        </w:trPr>
        <w:tc>
          <w:tcPr>
            <w:tcW w:w="9782" w:type="dxa"/>
            <w:shd w:val="clear" w:color="auto" w:fill="auto"/>
          </w:tcPr>
          <w:p w:rsidR="00C023C5" w:rsidRDefault="00C023C5" w:rsidP="002C6242">
            <w:pPr>
              <w:pStyle w:val="aff6"/>
              <w:widowControl w:val="0"/>
              <w:shd w:val="clear" w:color="auto" w:fill="FFFFFF"/>
              <w:snapToGrid w:val="0"/>
              <w:jc w:val="center"/>
              <w:rPr>
                <w:lang w:val="ru-RU"/>
              </w:rPr>
            </w:pPr>
          </w:p>
        </w:tc>
      </w:tr>
    </w:tbl>
    <w:p w:rsidR="00C023C5" w:rsidRDefault="00C023C5" w:rsidP="00C023C5">
      <w:pPr>
        <w:widowControl w:val="0"/>
        <w:shd w:val="clear" w:color="auto" w:fill="FFFFFF"/>
        <w:ind w:firstLine="709"/>
        <w:jc w:val="both"/>
      </w:pPr>
    </w:p>
    <w:tbl>
      <w:tblPr>
        <w:tblW w:w="0" w:type="auto"/>
        <w:tblInd w:w="108" w:type="dxa"/>
        <w:tblLayout w:type="fixed"/>
        <w:tblLook w:val="0000"/>
      </w:tblPr>
      <w:tblGrid>
        <w:gridCol w:w="4253"/>
        <w:gridCol w:w="425"/>
        <w:gridCol w:w="1701"/>
        <w:gridCol w:w="284"/>
        <w:gridCol w:w="2937"/>
      </w:tblGrid>
      <w:tr w:rsidR="00C023C5" w:rsidTr="002C6242">
        <w:trPr>
          <w:trHeight w:val="720"/>
        </w:trPr>
        <w:tc>
          <w:tcPr>
            <w:tcW w:w="4253" w:type="dxa"/>
            <w:shd w:val="clear" w:color="auto" w:fill="auto"/>
          </w:tcPr>
          <w:p w:rsidR="00C023C5" w:rsidRDefault="00C023C5" w:rsidP="002C6242">
            <w:pPr>
              <w:pStyle w:val="aff7"/>
              <w:widowControl/>
              <w:tabs>
                <w:tab w:val="clear" w:pos="4153"/>
                <w:tab w:val="clear" w:pos="8306"/>
                <w:tab w:val="left" w:pos="2211"/>
              </w:tabs>
              <w:rPr>
                <w:sz w:val="26"/>
                <w:szCs w:val="26"/>
              </w:rPr>
            </w:pPr>
            <w:r>
              <w:rPr>
                <w:sz w:val="26"/>
                <w:szCs w:val="26"/>
              </w:rPr>
              <w:t xml:space="preserve">Кандидат </w:t>
            </w:r>
          </w:p>
          <w:p w:rsidR="00C023C5" w:rsidRDefault="00C023C5" w:rsidP="002C6242">
            <w:pPr>
              <w:pStyle w:val="aff7"/>
              <w:widowControl/>
              <w:tabs>
                <w:tab w:val="clear" w:pos="4153"/>
                <w:tab w:val="clear" w:pos="8306"/>
                <w:tab w:val="left" w:pos="2211"/>
              </w:tabs>
              <w:rPr>
                <w:sz w:val="16"/>
              </w:rPr>
            </w:pPr>
            <w:r>
              <w:rPr>
                <w:sz w:val="26"/>
                <w:szCs w:val="26"/>
              </w:rPr>
              <w:t>________________________</w:t>
            </w:r>
          </w:p>
        </w:tc>
        <w:tc>
          <w:tcPr>
            <w:tcW w:w="425" w:type="dxa"/>
            <w:shd w:val="clear" w:color="auto" w:fill="auto"/>
          </w:tcPr>
          <w:p w:rsidR="00C023C5" w:rsidRDefault="00C023C5" w:rsidP="002C6242">
            <w:pPr>
              <w:widowControl w:val="0"/>
              <w:shd w:val="clear" w:color="auto" w:fill="FFFFFF"/>
              <w:snapToGrid w:val="0"/>
              <w:rPr>
                <w:sz w:val="16"/>
              </w:rPr>
            </w:pPr>
          </w:p>
        </w:tc>
        <w:tc>
          <w:tcPr>
            <w:tcW w:w="1701" w:type="dxa"/>
            <w:tcBorders>
              <w:bottom w:val="single" w:sz="6" w:space="0" w:color="000000"/>
            </w:tcBorders>
            <w:shd w:val="clear" w:color="auto" w:fill="auto"/>
          </w:tcPr>
          <w:p w:rsidR="00C023C5" w:rsidRDefault="00C023C5" w:rsidP="002C6242">
            <w:pPr>
              <w:widowControl w:val="0"/>
              <w:shd w:val="clear" w:color="auto" w:fill="FFFFFF"/>
              <w:snapToGrid w:val="0"/>
              <w:rPr>
                <w:sz w:val="16"/>
              </w:rPr>
            </w:pPr>
          </w:p>
        </w:tc>
        <w:tc>
          <w:tcPr>
            <w:tcW w:w="284" w:type="dxa"/>
            <w:shd w:val="clear" w:color="auto" w:fill="auto"/>
          </w:tcPr>
          <w:p w:rsidR="00C023C5" w:rsidRDefault="00C023C5" w:rsidP="002C6242">
            <w:pPr>
              <w:widowControl w:val="0"/>
              <w:shd w:val="clear" w:color="auto" w:fill="FFFFFF"/>
              <w:snapToGrid w:val="0"/>
              <w:rPr>
                <w:sz w:val="16"/>
              </w:rPr>
            </w:pPr>
          </w:p>
        </w:tc>
        <w:tc>
          <w:tcPr>
            <w:tcW w:w="2937" w:type="dxa"/>
            <w:tcBorders>
              <w:bottom w:val="single" w:sz="6" w:space="0" w:color="000000"/>
            </w:tcBorders>
            <w:shd w:val="clear" w:color="auto" w:fill="auto"/>
          </w:tcPr>
          <w:p w:rsidR="00C023C5" w:rsidRDefault="00C023C5" w:rsidP="002C6242">
            <w:pPr>
              <w:widowControl w:val="0"/>
              <w:shd w:val="clear" w:color="auto" w:fill="FFFFFF"/>
              <w:snapToGrid w:val="0"/>
              <w:rPr>
                <w:sz w:val="16"/>
              </w:rPr>
            </w:pPr>
          </w:p>
        </w:tc>
      </w:tr>
      <w:tr w:rsidR="00C023C5" w:rsidTr="002C6242">
        <w:tc>
          <w:tcPr>
            <w:tcW w:w="4253" w:type="dxa"/>
            <w:shd w:val="clear" w:color="auto" w:fill="auto"/>
          </w:tcPr>
          <w:p w:rsidR="00C023C5" w:rsidRDefault="00C023C5" w:rsidP="002C6242">
            <w:pPr>
              <w:widowControl w:val="0"/>
              <w:shd w:val="clear" w:color="auto" w:fill="FFFFFF"/>
              <w:snapToGrid w:val="0"/>
              <w:ind w:firstLine="900"/>
              <w:jc w:val="both"/>
              <w:rPr>
                <w:vertAlign w:val="superscript"/>
              </w:rPr>
            </w:pPr>
          </w:p>
        </w:tc>
        <w:tc>
          <w:tcPr>
            <w:tcW w:w="425" w:type="dxa"/>
            <w:shd w:val="clear" w:color="auto" w:fill="auto"/>
          </w:tcPr>
          <w:p w:rsidR="00C023C5" w:rsidRDefault="00C023C5" w:rsidP="002C6242">
            <w:pPr>
              <w:widowControl w:val="0"/>
              <w:shd w:val="clear" w:color="auto" w:fill="FFFFFF"/>
              <w:snapToGrid w:val="0"/>
              <w:rPr>
                <w:vertAlign w:val="superscript"/>
              </w:rPr>
            </w:pPr>
          </w:p>
        </w:tc>
        <w:tc>
          <w:tcPr>
            <w:tcW w:w="1701" w:type="dxa"/>
            <w:shd w:val="clear" w:color="auto" w:fill="auto"/>
          </w:tcPr>
          <w:p w:rsidR="00C023C5" w:rsidRDefault="00C023C5" w:rsidP="002C6242">
            <w:pPr>
              <w:widowControl w:val="0"/>
              <w:shd w:val="clear" w:color="auto" w:fill="FFFFFF"/>
              <w:jc w:val="center"/>
              <w:rPr>
                <w:vertAlign w:val="superscript"/>
              </w:rPr>
            </w:pPr>
            <w:r>
              <w:rPr>
                <w:vertAlign w:val="superscript"/>
              </w:rPr>
              <w:t>(подпись)</w:t>
            </w:r>
          </w:p>
        </w:tc>
        <w:tc>
          <w:tcPr>
            <w:tcW w:w="284" w:type="dxa"/>
            <w:shd w:val="clear" w:color="auto" w:fill="auto"/>
          </w:tcPr>
          <w:p w:rsidR="00C023C5" w:rsidRDefault="00C023C5" w:rsidP="002C6242">
            <w:pPr>
              <w:widowControl w:val="0"/>
              <w:shd w:val="clear" w:color="auto" w:fill="FFFFFF"/>
              <w:snapToGrid w:val="0"/>
              <w:rPr>
                <w:vertAlign w:val="superscript"/>
              </w:rPr>
            </w:pPr>
          </w:p>
        </w:tc>
        <w:tc>
          <w:tcPr>
            <w:tcW w:w="2937" w:type="dxa"/>
            <w:tcBorders>
              <w:bottom w:val="single" w:sz="4" w:space="0" w:color="000000"/>
            </w:tcBorders>
            <w:shd w:val="clear" w:color="auto" w:fill="auto"/>
          </w:tcPr>
          <w:p w:rsidR="00C023C5" w:rsidRDefault="00C023C5" w:rsidP="002C6242">
            <w:pPr>
              <w:widowControl w:val="0"/>
              <w:shd w:val="clear" w:color="auto" w:fill="FFFFFF"/>
              <w:jc w:val="center"/>
              <w:rPr>
                <w:vertAlign w:val="superscript"/>
              </w:rPr>
            </w:pPr>
            <w:r>
              <w:rPr>
                <w:vertAlign w:val="superscript"/>
              </w:rPr>
              <w:t>(инициалы, фамилия)</w:t>
            </w:r>
          </w:p>
        </w:tc>
      </w:tr>
    </w:tbl>
    <w:p w:rsidR="00C023C5" w:rsidRDefault="00C023C5" w:rsidP="00C023C5">
      <w:pPr>
        <w:ind w:right="930"/>
        <w:jc w:val="right"/>
        <w:rPr>
          <w:b/>
          <w:bCs/>
          <w:sz w:val="20"/>
          <w:szCs w:val="20"/>
        </w:rPr>
      </w:pPr>
      <w:r>
        <w:rPr>
          <w:vertAlign w:val="superscript"/>
        </w:rPr>
        <w:t>(дата)</w:t>
      </w:r>
    </w:p>
    <w:p w:rsidR="00C023C5" w:rsidRDefault="00C023C5" w:rsidP="00C023C5">
      <w:pPr>
        <w:pageBreakBefore/>
        <w:jc w:val="center"/>
        <w:rPr>
          <w:b/>
          <w:bCs/>
          <w:sz w:val="20"/>
          <w:szCs w:val="20"/>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16</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pPr>
        <w:jc w:val="both"/>
      </w:pPr>
    </w:p>
    <w:tbl>
      <w:tblPr>
        <w:tblW w:w="0" w:type="auto"/>
        <w:tblInd w:w="108" w:type="dxa"/>
        <w:tblLayout w:type="fixed"/>
        <w:tblLook w:val="0000"/>
      </w:tblPr>
      <w:tblGrid>
        <w:gridCol w:w="4836"/>
      </w:tblGrid>
      <w:tr w:rsidR="00C023C5" w:rsidTr="002C6242">
        <w:tc>
          <w:tcPr>
            <w:tcW w:w="4836" w:type="dxa"/>
            <w:shd w:val="clear" w:color="auto" w:fill="auto"/>
          </w:tcPr>
          <w:p w:rsidR="00C023C5" w:rsidRDefault="00C023C5" w:rsidP="002C6242">
            <w:r>
              <w:t>В территориальную избирательную комиссию Тужинского района</w:t>
            </w:r>
          </w:p>
          <w:p w:rsidR="00C023C5" w:rsidRDefault="00C023C5" w:rsidP="002C6242">
            <w:r>
              <w:t>от _____________________________</w:t>
            </w:r>
          </w:p>
          <w:p w:rsidR="00C023C5" w:rsidRDefault="00C023C5" w:rsidP="002C6242">
            <w:pPr>
              <w:rPr>
                <w:vertAlign w:val="superscript"/>
              </w:rPr>
            </w:pPr>
            <w:r>
              <w:t>______________________________________</w:t>
            </w:r>
          </w:p>
          <w:p w:rsidR="00C023C5" w:rsidRDefault="00C023C5" w:rsidP="002C6242">
            <w:pPr>
              <w:jc w:val="center"/>
            </w:pPr>
            <w:r>
              <w:rPr>
                <w:vertAlign w:val="superscript"/>
              </w:rPr>
              <w:t>(фамилия, имя, отчество кандидата)</w:t>
            </w:r>
          </w:p>
        </w:tc>
      </w:tr>
    </w:tbl>
    <w:p w:rsidR="00C023C5" w:rsidRDefault="00C023C5" w:rsidP="00C023C5">
      <w:pPr>
        <w:pStyle w:val="aff1"/>
        <w:widowControl/>
        <w:spacing w:after="0"/>
      </w:pPr>
    </w:p>
    <w:p w:rsidR="00C023C5" w:rsidRDefault="00C023C5" w:rsidP="00C023C5">
      <w:pPr>
        <w:jc w:val="center"/>
      </w:pPr>
    </w:p>
    <w:p w:rsidR="00C023C5" w:rsidRDefault="00C023C5" w:rsidP="00C023C5">
      <w:pPr>
        <w:jc w:val="center"/>
        <w:rPr>
          <w:b/>
          <w:bCs/>
        </w:rPr>
      </w:pPr>
      <w:r>
        <w:rPr>
          <w:b/>
          <w:bCs/>
        </w:rPr>
        <w:t xml:space="preserve">УВЕДОМЛЕНИЕ </w:t>
      </w:r>
    </w:p>
    <w:p w:rsidR="00C023C5" w:rsidRDefault="00C023C5" w:rsidP="00C023C5">
      <w:pPr>
        <w:jc w:val="center"/>
      </w:pPr>
      <w:r>
        <w:rPr>
          <w:b/>
          <w:bCs/>
        </w:rPr>
        <w:t>об отказе в создании избирательного фонда</w:t>
      </w:r>
    </w:p>
    <w:p w:rsidR="00C023C5" w:rsidRDefault="00C023C5" w:rsidP="00C023C5">
      <w:pPr>
        <w:jc w:val="center"/>
      </w:pPr>
    </w:p>
    <w:p w:rsidR="00C023C5" w:rsidRDefault="00C023C5" w:rsidP="00C023C5">
      <w:pPr>
        <w:ind w:firstLine="720"/>
        <w:jc w:val="both"/>
        <w:rPr>
          <w:vertAlign w:val="superscript"/>
        </w:rPr>
      </w:pPr>
      <w:r>
        <w:t xml:space="preserve">Я, ___________________________________________________, </w:t>
      </w:r>
    </w:p>
    <w:p w:rsidR="00C023C5" w:rsidRDefault="00C023C5" w:rsidP="00C023C5">
      <w:pPr>
        <w:ind w:firstLine="1080"/>
        <w:jc w:val="center"/>
      </w:pPr>
      <w:r>
        <w:rPr>
          <w:vertAlign w:val="superscript"/>
        </w:rPr>
        <w:t>(фамилия, имя, отчество)</w:t>
      </w:r>
    </w:p>
    <w:p w:rsidR="00C023C5" w:rsidRDefault="00C023C5" w:rsidP="00C023C5">
      <w:pPr>
        <w:jc w:val="both"/>
        <w:rPr>
          <w:vertAlign w:val="superscript"/>
        </w:rPr>
      </w:pPr>
      <w:r>
        <w:t>кандидат в депутаты ___________________________________________</w:t>
      </w:r>
    </w:p>
    <w:p w:rsidR="00C023C5" w:rsidRDefault="00C023C5" w:rsidP="00C023C5">
      <w:pPr>
        <w:ind w:firstLine="4500"/>
        <w:jc w:val="center"/>
        <w:rPr>
          <w:iCs/>
        </w:rPr>
      </w:pPr>
      <w:r>
        <w:rPr>
          <w:vertAlign w:val="superscript"/>
        </w:rPr>
        <w:t>(наименование представительного органа)</w:t>
      </w:r>
    </w:p>
    <w:p w:rsidR="00C023C5" w:rsidRDefault="00C023C5" w:rsidP="00C023C5">
      <w:pPr>
        <w:jc w:val="both"/>
        <w:rPr>
          <w:sz w:val="10"/>
          <w:szCs w:val="10"/>
        </w:rPr>
      </w:pPr>
      <w:r>
        <w:rPr>
          <w:iCs/>
        </w:rPr>
        <w:t>(кандидат на должность главы муниципального образования)</w:t>
      </w:r>
      <w:r>
        <w:rPr>
          <w:i/>
          <w:iCs/>
        </w:rPr>
        <w:t xml:space="preserve"> </w:t>
      </w:r>
    </w:p>
    <w:p w:rsidR="00C023C5" w:rsidRDefault="00C023C5" w:rsidP="00C023C5">
      <w:pPr>
        <w:jc w:val="both"/>
        <w:rPr>
          <w:sz w:val="10"/>
          <w:szCs w:val="10"/>
        </w:rPr>
      </w:pPr>
    </w:p>
    <w:p w:rsidR="00C023C5" w:rsidRDefault="00C023C5" w:rsidP="00C023C5">
      <w:pPr>
        <w:jc w:val="both"/>
        <w:rPr>
          <w:vertAlign w:val="superscript"/>
        </w:rPr>
      </w:pPr>
      <w:r>
        <w:t>уведомляю избирательную комиссию___________________________________</w:t>
      </w:r>
    </w:p>
    <w:p w:rsidR="00C023C5" w:rsidRDefault="00C023C5" w:rsidP="00C023C5">
      <w:pPr>
        <w:ind w:firstLine="4500"/>
        <w:jc w:val="center"/>
      </w:pPr>
      <w:r>
        <w:rPr>
          <w:vertAlign w:val="superscript"/>
        </w:rPr>
        <w:t>(наименование комиссии)</w:t>
      </w:r>
    </w:p>
    <w:p w:rsidR="00C023C5" w:rsidRDefault="00C023C5" w:rsidP="00C023C5">
      <w:pPr>
        <w:spacing w:line="360" w:lineRule="auto"/>
        <w:jc w:val="both"/>
      </w:pPr>
      <w:r>
        <w:t>об отказе в создание избирательного фонда.</w:t>
      </w:r>
    </w:p>
    <w:p w:rsidR="00C023C5" w:rsidRDefault="00C023C5" w:rsidP="00C023C5">
      <w:pPr>
        <w:spacing w:line="360" w:lineRule="auto"/>
        <w:ind w:firstLine="720"/>
        <w:jc w:val="both"/>
      </w:pPr>
      <w:r>
        <w:t>Обязуюсь не использовать денежные средства для финансирования своей избирательной кампании.</w:t>
      </w:r>
    </w:p>
    <w:p w:rsidR="00C023C5" w:rsidRDefault="00C023C5" w:rsidP="00C023C5">
      <w:pPr>
        <w:spacing w:line="360" w:lineRule="auto"/>
        <w:jc w:val="both"/>
      </w:pPr>
    </w:p>
    <w:tbl>
      <w:tblPr>
        <w:tblW w:w="0" w:type="auto"/>
        <w:tblInd w:w="354" w:type="dxa"/>
        <w:tblLayout w:type="fixed"/>
        <w:tblCellMar>
          <w:left w:w="70" w:type="dxa"/>
          <w:right w:w="70" w:type="dxa"/>
        </w:tblCellMar>
        <w:tblLook w:val="0000"/>
      </w:tblPr>
      <w:tblGrid>
        <w:gridCol w:w="3316"/>
        <w:gridCol w:w="360"/>
        <w:gridCol w:w="1980"/>
        <w:gridCol w:w="226"/>
        <w:gridCol w:w="3554"/>
      </w:tblGrid>
      <w:tr w:rsidR="00C023C5" w:rsidTr="002C6242">
        <w:tc>
          <w:tcPr>
            <w:tcW w:w="3316" w:type="dxa"/>
            <w:shd w:val="clear" w:color="auto" w:fill="auto"/>
          </w:tcPr>
          <w:p w:rsidR="00C023C5" w:rsidRDefault="00C023C5" w:rsidP="002C6242">
            <w:pPr>
              <w:pStyle w:val="aff7"/>
              <w:widowControl/>
              <w:tabs>
                <w:tab w:val="clear" w:pos="4153"/>
                <w:tab w:val="clear" w:pos="8306"/>
                <w:tab w:val="left" w:pos="2211"/>
              </w:tabs>
              <w:rPr>
                <w:sz w:val="26"/>
                <w:szCs w:val="26"/>
              </w:rPr>
            </w:pPr>
            <w:r>
              <w:rPr>
                <w:sz w:val="26"/>
                <w:szCs w:val="26"/>
              </w:rPr>
              <w:t xml:space="preserve">Кандидат </w:t>
            </w:r>
          </w:p>
          <w:p w:rsidR="00C023C5" w:rsidRDefault="00C023C5" w:rsidP="002C6242">
            <w:pPr>
              <w:pStyle w:val="aff7"/>
              <w:widowControl/>
              <w:tabs>
                <w:tab w:val="clear" w:pos="4153"/>
                <w:tab w:val="clear" w:pos="8306"/>
                <w:tab w:val="left" w:pos="2211"/>
              </w:tabs>
              <w:rPr>
                <w:sz w:val="26"/>
                <w:szCs w:val="26"/>
                <w:vertAlign w:val="superscript"/>
              </w:rPr>
            </w:pPr>
            <w:r>
              <w:rPr>
                <w:sz w:val="26"/>
                <w:szCs w:val="26"/>
              </w:rPr>
              <w:t>________________________</w:t>
            </w:r>
          </w:p>
          <w:p w:rsidR="00C023C5" w:rsidRDefault="00C023C5" w:rsidP="002C6242">
            <w:pPr>
              <w:pStyle w:val="aff7"/>
              <w:widowControl/>
              <w:tabs>
                <w:tab w:val="clear" w:pos="4153"/>
                <w:tab w:val="clear" w:pos="8306"/>
                <w:tab w:val="left" w:pos="2211"/>
              </w:tabs>
              <w:rPr>
                <w:sz w:val="26"/>
                <w:szCs w:val="26"/>
                <w:vertAlign w:val="superscript"/>
              </w:rPr>
            </w:pPr>
          </w:p>
        </w:tc>
        <w:tc>
          <w:tcPr>
            <w:tcW w:w="360" w:type="dxa"/>
            <w:shd w:val="clear" w:color="auto" w:fill="auto"/>
          </w:tcPr>
          <w:p w:rsidR="00C023C5" w:rsidRDefault="00C023C5" w:rsidP="002C6242">
            <w:pPr>
              <w:snapToGrid w:val="0"/>
              <w:spacing w:before="120"/>
              <w:rPr>
                <w:sz w:val="26"/>
                <w:szCs w:val="26"/>
              </w:rPr>
            </w:pPr>
          </w:p>
        </w:tc>
        <w:tc>
          <w:tcPr>
            <w:tcW w:w="1980" w:type="dxa"/>
            <w:shd w:val="clear" w:color="auto" w:fill="auto"/>
          </w:tcPr>
          <w:p w:rsidR="00C023C5" w:rsidRDefault="00C023C5" w:rsidP="002C6242">
            <w:pPr>
              <w:pStyle w:val="aff9"/>
              <w:tabs>
                <w:tab w:val="clear" w:pos="4677"/>
                <w:tab w:val="clear" w:pos="9355"/>
              </w:tabs>
              <w:snapToGrid w:val="0"/>
              <w:rPr>
                <w:sz w:val="26"/>
                <w:szCs w:val="26"/>
              </w:rPr>
            </w:pPr>
          </w:p>
          <w:p w:rsidR="00C023C5" w:rsidRDefault="00C023C5" w:rsidP="002C6242">
            <w:pPr>
              <w:pStyle w:val="aff9"/>
              <w:tabs>
                <w:tab w:val="clear" w:pos="4677"/>
                <w:tab w:val="clear" w:pos="9355"/>
              </w:tabs>
              <w:rPr>
                <w:sz w:val="26"/>
                <w:szCs w:val="26"/>
                <w:vertAlign w:val="superscript"/>
              </w:rPr>
            </w:pPr>
            <w:r>
              <w:rPr>
                <w:sz w:val="26"/>
                <w:szCs w:val="26"/>
              </w:rPr>
              <w:t>______________</w:t>
            </w:r>
          </w:p>
          <w:p w:rsidR="00C023C5" w:rsidRDefault="00C023C5" w:rsidP="002C6242">
            <w:pPr>
              <w:pStyle w:val="aff9"/>
              <w:tabs>
                <w:tab w:val="clear" w:pos="4677"/>
                <w:tab w:val="clear" w:pos="9355"/>
              </w:tabs>
              <w:ind w:firstLine="252"/>
              <w:rPr>
                <w:sz w:val="26"/>
                <w:szCs w:val="26"/>
              </w:rPr>
            </w:pPr>
            <w:r>
              <w:rPr>
                <w:sz w:val="26"/>
                <w:szCs w:val="26"/>
                <w:vertAlign w:val="superscript"/>
              </w:rPr>
              <w:t>(</w:t>
            </w:r>
            <w:r>
              <w:rPr>
                <w:sz w:val="24"/>
                <w:szCs w:val="28"/>
                <w:vertAlign w:val="superscript"/>
              </w:rPr>
              <w:t>подпись, дата)</w:t>
            </w:r>
          </w:p>
        </w:tc>
        <w:tc>
          <w:tcPr>
            <w:tcW w:w="226" w:type="dxa"/>
            <w:shd w:val="clear" w:color="auto" w:fill="auto"/>
          </w:tcPr>
          <w:p w:rsidR="00C023C5" w:rsidRDefault="00C023C5" w:rsidP="002C6242">
            <w:pPr>
              <w:snapToGrid w:val="0"/>
              <w:rPr>
                <w:sz w:val="26"/>
                <w:szCs w:val="26"/>
              </w:rPr>
            </w:pPr>
          </w:p>
        </w:tc>
        <w:tc>
          <w:tcPr>
            <w:tcW w:w="3554" w:type="dxa"/>
            <w:shd w:val="clear" w:color="auto" w:fill="auto"/>
          </w:tcPr>
          <w:p w:rsidR="00C023C5" w:rsidRDefault="00C023C5" w:rsidP="002C6242">
            <w:pPr>
              <w:pStyle w:val="aff9"/>
              <w:tabs>
                <w:tab w:val="clear" w:pos="4677"/>
                <w:tab w:val="clear" w:pos="9355"/>
              </w:tabs>
              <w:snapToGrid w:val="0"/>
              <w:rPr>
                <w:sz w:val="26"/>
                <w:szCs w:val="26"/>
              </w:rPr>
            </w:pPr>
          </w:p>
          <w:p w:rsidR="00C023C5" w:rsidRDefault="00C023C5" w:rsidP="002C6242">
            <w:pPr>
              <w:rPr>
                <w:vertAlign w:val="superscript"/>
              </w:rPr>
            </w:pPr>
            <w:r>
              <w:rPr>
                <w:sz w:val="26"/>
                <w:szCs w:val="26"/>
              </w:rPr>
              <w:t>__________________________</w:t>
            </w:r>
          </w:p>
          <w:p w:rsidR="00C023C5" w:rsidRDefault="00C023C5" w:rsidP="002C6242">
            <w:pPr>
              <w:ind w:firstLine="786"/>
            </w:pPr>
            <w:r>
              <w:rPr>
                <w:vertAlign w:val="superscript"/>
              </w:rPr>
              <w:t>(инициалы, фамилия)</w:t>
            </w:r>
          </w:p>
        </w:tc>
      </w:tr>
    </w:tbl>
    <w:p w:rsidR="00C023C5" w:rsidRDefault="00C023C5" w:rsidP="00C023C5">
      <w:pPr>
        <w:jc w:val="both"/>
      </w:pPr>
    </w:p>
    <w:p w:rsidR="00C023C5" w:rsidRDefault="00C023C5" w:rsidP="00C023C5">
      <w:pPr>
        <w:pageBreakBefore/>
        <w:jc w:val="center"/>
        <w:rPr>
          <w:b/>
          <w:bCs/>
          <w:sz w:val="20"/>
          <w:szCs w:val="20"/>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16.1</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tc>
      </w:tr>
    </w:tbl>
    <w:p w:rsidR="00C023C5" w:rsidRDefault="00C023C5" w:rsidP="00C023C5">
      <w:pPr>
        <w:pStyle w:val="ConsNonformat"/>
        <w:widowControl/>
        <w:jc w:val="right"/>
      </w:pPr>
    </w:p>
    <w:p w:rsidR="00C023C5" w:rsidRDefault="00C023C5" w:rsidP="00C023C5">
      <w:pPr>
        <w:pStyle w:val="ConsNonformat"/>
        <w:widowControl/>
        <w:jc w:val="right"/>
        <w:rPr>
          <w:rFonts w:ascii="Times New Roman" w:hAnsi="Times New Roman" w:cs="Times New Roman"/>
          <w:sz w:val="28"/>
          <w:szCs w:val="28"/>
        </w:rPr>
      </w:pPr>
    </w:p>
    <w:tbl>
      <w:tblPr>
        <w:tblW w:w="0" w:type="auto"/>
        <w:tblInd w:w="108" w:type="dxa"/>
        <w:tblLayout w:type="fixed"/>
        <w:tblLook w:val="0000"/>
      </w:tblPr>
      <w:tblGrid>
        <w:gridCol w:w="3119"/>
        <w:gridCol w:w="2281"/>
        <w:gridCol w:w="554"/>
        <w:gridCol w:w="3544"/>
      </w:tblGrid>
      <w:tr w:rsidR="00C023C5" w:rsidTr="002C6242">
        <w:trPr>
          <w:cantSplit/>
        </w:trPr>
        <w:tc>
          <w:tcPr>
            <w:tcW w:w="3119" w:type="dxa"/>
            <w:tcBorders>
              <w:bottom w:val="single" w:sz="4" w:space="0" w:color="000000"/>
            </w:tcBorders>
            <w:shd w:val="clear" w:color="auto" w:fill="auto"/>
          </w:tcPr>
          <w:p w:rsidR="00C023C5" w:rsidRDefault="00C023C5" w:rsidP="002C6242">
            <w:pPr>
              <w:pStyle w:val="ConsNormal"/>
              <w:snapToGrid w:val="0"/>
            </w:pPr>
          </w:p>
        </w:tc>
        <w:tc>
          <w:tcPr>
            <w:tcW w:w="6379" w:type="dxa"/>
            <w:gridSpan w:val="3"/>
            <w:shd w:val="clear" w:color="auto" w:fill="auto"/>
          </w:tcPr>
          <w:p w:rsidR="00C023C5" w:rsidRDefault="00C023C5" w:rsidP="002C6242">
            <w:pPr>
              <w:pStyle w:val="ConsNormal"/>
              <w:ind w:firstLine="34"/>
              <w:jc w:val="center"/>
              <w:rPr>
                <w:rFonts w:ascii="Times New Roman" w:hAnsi="Times New Roman" w:cs="Times New Roman"/>
                <w:sz w:val="28"/>
                <w:szCs w:val="28"/>
              </w:rPr>
            </w:pPr>
            <w:r>
              <w:rPr>
                <w:rFonts w:ascii="Times New Roman" w:hAnsi="Times New Roman" w:cs="Times New Roman"/>
                <w:sz w:val="24"/>
                <w:szCs w:val="24"/>
              </w:rPr>
              <w:t>В территориальную избирательную комиссию Тужинского района</w:t>
            </w:r>
          </w:p>
        </w:tc>
      </w:tr>
      <w:tr w:rsidR="00C023C5" w:rsidTr="002C6242">
        <w:trPr>
          <w:cantSplit/>
        </w:trPr>
        <w:tc>
          <w:tcPr>
            <w:tcW w:w="3119" w:type="dxa"/>
            <w:tcBorders>
              <w:top w:val="single" w:sz="4" w:space="0" w:color="000000"/>
              <w:bottom w:val="single" w:sz="4" w:space="0" w:color="000000"/>
            </w:tcBorders>
            <w:shd w:val="clear" w:color="auto" w:fill="auto"/>
          </w:tcPr>
          <w:p w:rsidR="00C023C5" w:rsidRDefault="00C023C5" w:rsidP="002C6242">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C023C5" w:rsidRDefault="00C023C5" w:rsidP="002C6242">
            <w:pPr>
              <w:pStyle w:val="ConsNormal"/>
              <w:snapToGrid w:val="0"/>
              <w:ind w:firstLine="0"/>
              <w:jc w:val="center"/>
              <w:rPr>
                <w:rFonts w:ascii="Times New Roman" w:hAnsi="Times New Roman" w:cs="Times New Roman"/>
                <w:sz w:val="28"/>
                <w:szCs w:val="28"/>
                <w:vertAlign w:val="superscript"/>
              </w:rPr>
            </w:pPr>
          </w:p>
        </w:tc>
      </w:tr>
      <w:tr w:rsidR="00C023C5" w:rsidTr="002C6242">
        <w:trPr>
          <w:cantSplit/>
        </w:trPr>
        <w:tc>
          <w:tcPr>
            <w:tcW w:w="3119" w:type="dxa"/>
            <w:tcBorders>
              <w:top w:val="single" w:sz="4" w:space="0" w:color="000000"/>
              <w:bottom w:val="single" w:sz="4" w:space="0" w:color="000000"/>
            </w:tcBorders>
            <w:shd w:val="clear" w:color="auto" w:fill="auto"/>
          </w:tcPr>
          <w:p w:rsidR="00C023C5" w:rsidRDefault="00C023C5" w:rsidP="002C6242">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C023C5" w:rsidRDefault="00C023C5" w:rsidP="002C6242">
            <w:pPr>
              <w:pStyle w:val="ConsNormal"/>
              <w:snapToGrid w:val="0"/>
              <w:ind w:firstLine="0"/>
              <w:jc w:val="center"/>
              <w:rPr>
                <w:rFonts w:ascii="Times New Roman" w:hAnsi="Times New Roman" w:cs="Times New Roman"/>
                <w:sz w:val="28"/>
                <w:szCs w:val="28"/>
              </w:rPr>
            </w:pPr>
          </w:p>
        </w:tc>
      </w:tr>
      <w:tr w:rsidR="00C023C5" w:rsidTr="002C6242">
        <w:trPr>
          <w:cantSplit/>
        </w:trPr>
        <w:tc>
          <w:tcPr>
            <w:tcW w:w="3119" w:type="dxa"/>
            <w:tcBorders>
              <w:top w:val="single" w:sz="4" w:space="0" w:color="000000"/>
            </w:tcBorders>
            <w:shd w:val="clear" w:color="auto" w:fill="auto"/>
          </w:tcPr>
          <w:p w:rsidR="00C023C5" w:rsidRDefault="00C023C5" w:rsidP="002C6242">
            <w:pPr>
              <w:pStyle w:val="ConsNormal"/>
              <w:snapToGrid w:val="0"/>
              <w:ind w:firstLine="0"/>
              <w:rPr>
                <w:rFonts w:ascii="Times New Roman" w:hAnsi="Times New Roman" w:cs="Times New Roman"/>
                <w:sz w:val="28"/>
                <w:szCs w:val="28"/>
              </w:rPr>
            </w:pPr>
          </w:p>
        </w:tc>
        <w:tc>
          <w:tcPr>
            <w:tcW w:w="6379" w:type="dxa"/>
            <w:gridSpan w:val="3"/>
            <w:shd w:val="clear" w:color="auto" w:fill="auto"/>
          </w:tcPr>
          <w:p w:rsidR="00C023C5" w:rsidRDefault="00C023C5" w:rsidP="002C6242">
            <w:pPr>
              <w:pStyle w:val="ConsNormal"/>
              <w:snapToGrid w:val="0"/>
              <w:ind w:firstLine="0"/>
              <w:jc w:val="center"/>
              <w:rPr>
                <w:rFonts w:ascii="Times New Roman" w:hAnsi="Times New Roman" w:cs="Times New Roman"/>
                <w:sz w:val="28"/>
                <w:szCs w:val="28"/>
                <w:vertAlign w:val="superscript"/>
              </w:rPr>
            </w:pPr>
          </w:p>
        </w:tc>
      </w:tr>
      <w:tr w:rsidR="00C023C5" w:rsidTr="002C6242">
        <w:tblPrEx>
          <w:tblCellMar>
            <w:left w:w="0" w:type="dxa"/>
            <w:right w:w="0" w:type="dxa"/>
          </w:tblCellMar>
        </w:tblPrEx>
        <w:tc>
          <w:tcPr>
            <w:tcW w:w="5400" w:type="dxa"/>
            <w:gridSpan w:val="2"/>
            <w:shd w:val="clear" w:color="auto" w:fill="auto"/>
          </w:tcPr>
          <w:p w:rsidR="00C023C5" w:rsidRDefault="00C023C5" w:rsidP="002C6242">
            <w:pPr>
              <w:pStyle w:val="ConsNormal"/>
              <w:snapToGrid w:val="0"/>
              <w:ind w:firstLine="0"/>
              <w:jc w:val="both"/>
              <w:rPr>
                <w:rFonts w:ascii="Times New Roman" w:hAnsi="Times New Roman" w:cs="Times New Roman"/>
                <w:sz w:val="28"/>
                <w:szCs w:val="28"/>
              </w:rPr>
            </w:pPr>
          </w:p>
        </w:tc>
        <w:tc>
          <w:tcPr>
            <w:tcW w:w="4098" w:type="dxa"/>
            <w:gridSpan w:val="2"/>
            <w:shd w:val="clear" w:color="auto" w:fill="auto"/>
          </w:tcPr>
          <w:p w:rsidR="00C023C5" w:rsidRDefault="00C023C5" w:rsidP="002C6242">
            <w:pPr>
              <w:snapToGrid w:val="0"/>
            </w:pPr>
          </w:p>
        </w:tc>
      </w:tr>
      <w:tr w:rsidR="00C023C5" w:rsidTr="002C6242">
        <w:tblPrEx>
          <w:tblCellMar>
            <w:left w:w="0" w:type="dxa"/>
            <w:right w:w="0" w:type="dxa"/>
          </w:tblCellMar>
        </w:tblPrEx>
        <w:tc>
          <w:tcPr>
            <w:tcW w:w="5954" w:type="dxa"/>
            <w:gridSpan w:val="3"/>
            <w:shd w:val="clear" w:color="auto" w:fill="auto"/>
          </w:tcPr>
          <w:p w:rsidR="00C023C5" w:rsidRDefault="00C023C5" w:rsidP="002C6242">
            <w:pPr>
              <w:pStyle w:val="ConsNormal"/>
              <w:ind w:firstLine="0"/>
              <w:jc w:val="both"/>
            </w:pPr>
            <w:r>
              <w:rPr>
                <w:rFonts w:ascii="Times New Roman" w:hAnsi="Times New Roman" w:cs="Times New Roman"/>
                <w:sz w:val="24"/>
                <w:szCs w:val="24"/>
              </w:rPr>
              <w:t>О создании избирательного фонда без открытия специального избирательного счета</w:t>
            </w:r>
            <w:r>
              <w:rPr>
                <w:rStyle w:val="a4"/>
              </w:rPr>
              <w:footnoteReference w:id="47"/>
            </w:r>
          </w:p>
        </w:tc>
        <w:tc>
          <w:tcPr>
            <w:tcW w:w="3544" w:type="dxa"/>
            <w:shd w:val="clear" w:color="auto" w:fill="auto"/>
          </w:tcPr>
          <w:p w:rsidR="00C023C5" w:rsidRDefault="00C023C5" w:rsidP="002C6242">
            <w:pPr>
              <w:snapToGrid w:val="0"/>
            </w:pPr>
          </w:p>
        </w:tc>
      </w:tr>
    </w:tbl>
    <w:p w:rsidR="00C023C5" w:rsidRDefault="00C023C5" w:rsidP="00C023C5">
      <w:pPr>
        <w:pStyle w:val="ConsNormal"/>
      </w:pPr>
    </w:p>
    <w:p w:rsidR="00C023C5" w:rsidRDefault="00C023C5" w:rsidP="00C023C5">
      <w:pPr>
        <w:pStyle w:val="ConsNormal"/>
        <w:rPr>
          <w:rFonts w:ascii="Times New Roman" w:hAnsi="Times New Roman" w:cs="Times New Roman"/>
          <w:sz w:val="28"/>
          <w:szCs w:val="28"/>
        </w:rPr>
      </w:pPr>
    </w:p>
    <w:tbl>
      <w:tblPr>
        <w:tblW w:w="0" w:type="auto"/>
        <w:tblInd w:w="108" w:type="dxa"/>
        <w:tblLayout w:type="fixed"/>
        <w:tblLook w:val="0000"/>
      </w:tblPr>
      <w:tblGrid>
        <w:gridCol w:w="9212"/>
      </w:tblGrid>
      <w:tr w:rsidR="00C023C5" w:rsidTr="002C6242">
        <w:trPr>
          <w:trHeight w:val="1832"/>
        </w:trPr>
        <w:tc>
          <w:tcPr>
            <w:tcW w:w="9212" w:type="dxa"/>
            <w:shd w:val="clear" w:color="auto" w:fill="auto"/>
          </w:tcPr>
          <w:p w:rsidR="00C023C5" w:rsidRDefault="00C023C5" w:rsidP="002C6242">
            <w:pPr>
              <w:pStyle w:val="ConsNormal"/>
              <w:ind w:firstLine="774"/>
              <w:jc w:val="both"/>
              <w:rPr>
                <w:rFonts w:ascii="Times New Roman" w:hAnsi="Times New Roman" w:cs="Times New Roman"/>
                <w:sz w:val="24"/>
                <w:szCs w:val="24"/>
                <w:vertAlign w:val="superscript"/>
              </w:rPr>
            </w:pPr>
            <w:r>
              <w:rPr>
                <w:rFonts w:ascii="Times New Roman" w:hAnsi="Times New Roman" w:cs="Times New Roman"/>
                <w:sz w:val="24"/>
                <w:szCs w:val="24"/>
              </w:rPr>
              <w:t>Кандидат ________________________________________________</w:t>
            </w:r>
          </w:p>
          <w:p w:rsidR="00C023C5" w:rsidRDefault="00C023C5" w:rsidP="002C6242">
            <w:pPr>
              <w:pStyle w:val="ConsNormal"/>
              <w:ind w:firstLine="3183"/>
              <w:jc w:val="both"/>
              <w:rPr>
                <w:rFonts w:ascii="Times New Roman" w:hAnsi="Times New Roman" w:cs="Times New Roman"/>
                <w:sz w:val="24"/>
                <w:szCs w:val="24"/>
              </w:rPr>
            </w:pPr>
            <w:r>
              <w:rPr>
                <w:rFonts w:ascii="Times New Roman" w:hAnsi="Times New Roman" w:cs="Times New Roman"/>
                <w:sz w:val="24"/>
                <w:szCs w:val="24"/>
                <w:vertAlign w:val="superscript"/>
              </w:rPr>
              <w:t>(наименование выборной должности)</w:t>
            </w:r>
          </w:p>
          <w:p w:rsidR="00C023C5" w:rsidRDefault="00C023C5" w:rsidP="002C6242">
            <w:pPr>
              <w:pStyle w:val="ConsNormal"/>
              <w:ind w:firstLine="774"/>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w:t>
            </w:r>
          </w:p>
          <w:p w:rsidR="00C023C5" w:rsidRDefault="00C023C5" w:rsidP="002C6242">
            <w:pPr>
              <w:pStyle w:val="ConsNormal"/>
              <w:ind w:firstLine="3325"/>
              <w:jc w:val="both"/>
              <w:rPr>
                <w:rFonts w:ascii="Times New Roman" w:hAnsi="Times New Roman" w:cs="Times New Roman"/>
                <w:sz w:val="24"/>
                <w:szCs w:val="24"/>
              </w:rPr>
            </w:pPr>
            <w:r>
              <w:rPr>
                <w:rFonts w:ascii="Times New Roman" w:hAnsi="Times New Roman" w:cs="Times New Roman"/>
                <w:sz w:val="24"/>
                <w:szCs w:val="24"/>
                <w:vertAlign w:val="superscript"/>
              </w:rPr>
              <w:t>(фамилия имя отчество кандидата)</w:t>
            </w:r>
          </w:p>
          <w:p w:rsidR="00C023C5" w:rsidRDefault="00C023C5" w:rsidP="002C6242">
            <w:pPr>
              <w:pStyle w:val="ConsNormal"/>
              <w:ind w:firstLine="0"/>
              <w:jc w:val="both"/>
              <w:rPr>
                <w:rFonts w:ascii="Times New Roman" w:hAnsi="Times New Roman" w:cs="Times New Roman"/>
                <w:sz w:val="24"/>
                <w:szCs w:val="24"/>
                <w:vertAlign w:val="superscript"/>
              </w:rPr>
            </w:pPr>
            <w:r>
              <w:rPr>
                <w:rFonts w:ascii="Times New Roman" w:hAnsi="Times New Roman" w:cs="Times New Roman"/>
                <w:sz w:val="24"/>
                <w:szCs w:val="24"/>
              </w:rPr>
              <w:t>сообщает о том, что в соответствии с частью 1 статьи 47 Закона Кировской области от 28.07.2005 №346-ЗО «О выборах депутатов представительных органов и глав муниципальных образований в Кировской области» для проведения избирательной кампании по выборам ________________________________________________________________</w:t>
            </w:r>
          </w:p>
          <w:p w:rsidR="00C023C5" w:rsidRDefault="00C023C5" w:rsidP="002C6242">
            <w:pPr>
              <w:pStyle w:val="ConsNormal"/>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(наименование выборов)</w:t>
            </w:r>
          </w:p>
          <w:p w:rsidR="00C023C5" w:rsidRDefault="00C023C5" w:rsidP="002C624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создание избирательного фонда будет осуществляться только за счет собственных средств кандидата без открытия специального избирательного счета и расходы на финансирование избирательной кампании не превысят пять тысяч рублей.</w:t>
            </w:r>
          </w:p>
          <w:p w:rsidR="00C023C5" w:rsidRDefault="00C023C5" w:rsidP="002C6242">
            <w:pPr>
              <w:pStyle w:val="ConsNormal"/>
              <w:ind w:firstLine="0"/>
              <w:jc w:val="both"/>
              <w:rPr>
                <w:rFonts w:ascii="Times New Roman" w:hAnsi="Times New Roman" w:cs="Times New Roman"/>
                <w:sz w:val="24"/>
                <w:szCs w:val="24"/>
              </w:rPr>
            </w:pPr>
          </w:p>
        </w:tc>
      </w:tr>
      <w:tr w:rsidR="00C023C5" w:rsidTr="002C6242">
        <w:trPr>
          <w:trHeight w:val="1832"/>
        </w:trPr>
        <w:tc>
          <w:tcPr>
            <w:tcW w:w="9212" w:type="dxa"/>
            <w:shd w:val="clear" w:color="auto" w:fill="auto"/>
          </w:tcPr>
          <w:p w:rsidR="00C023C5" w:rsidRDefault="00C023C5" w:rsidP="002C6242">
            <w:pPr>
              <w:pStyle w:val="ConsNormal"/>
              <w:snapToGrid w:val="0"/>
              <w:ind w:firstLine="774"/>
              <w:jc w:val="both"/>
              <w:rPr>
                <w:rFonts w:ascii="Times New Roman" w:hAnsi="Times New Roman" w:cs="Times New Roman"/>
                <w:sz w:val="28"/>
                <w:szCs w:val="28"/>
              </w:rPr>
            </w:pPr>
          </w:p>
        </w:tc>
      </w:tr>
    </w:tbl>
    <w:p w:rsidR="00C023C5" w:rsidRDefault="00C023C5" w:rsidP="00C023C5">
      <w:pPr>
        <w:pStyle w:val="ConsNormal"/>
      </w:pPr>
    </w:p>
    <w:tbl>
      <w:tblPr>
        <w:tblW w:w="0" w:type="auto"/>
        <w:tblInd w:w="250" w:type="dxa"/>
        <w:tblLayout w:type="fixed"/>
        <w:tblLook w:val="0000"/>
      </w:tblPr>
      <w:tblGrid>
        <w:gridCol w:w="2518"/>
        <w:gridCol w:w="441"/>
        <w:gridCol w:w="3103"/>
        <w:gridCol w:w="425"/>
        <w:gridCol w:w="2585"/>
      </w:tblGrid>
      <w:tr w:rsidR="00C023C5" w:rsidTr="002C6242">
        <w:tc>
          <w:tcPr>
            <w:tcW w:w="2518" w:type="dxa"/>
            <w:shd w:val="clear" w:color="auto" w:fill="auto"/>
          </w:tcPr>
          <w:p w:rsidR="00C023C5" w:rsidRDefault="00C023C5" w:rsidP="002C6242">
            <w:pPr>
              <w:pStyle w:val="ConsNormal"/>
              <w:ind w:firstLine="0"/>
              <w:jc w:val="both"/>
              <w:rPr>
                <w:rFonts w:ascii="Times New Roman" w:hAnsi="Times New Roman" w:cs="Times New Roman"/>
                <w:sz w:val="28"/>
                <w:szCs w:val="28"/>
              </w:rPr>
            </w:pPr>
            <w:r>
              <w:rPr>
                <w:rFonts w:ascii="Times New Roman" w:hAnsi="Times New Roman" w:cs="Times New Roman"/>
                <w:sz w:val="24"/>
                <w:szCs w:val="24"/>
              </w:rPr>
              <w:t>Кандидат</w:t>
            </w:r>
          </w:p>
        </w:tc>
        <w:tc>
          <w:tcPr>
            <w:tcW w:w="441" w:type="dxa"/>
            <w:shd w:val="clear" w:color="auto" w:fill="auto"/>
          </w:tcPr>
          <w:p w:rsidR="00C023C5" w:rsidRDefault="00C023C5" w:rsidP="002C6242">
            <w:pPr>
              <w:pStyle w:val="ConsNormal"/>
              <w:snapToGrid w:val="0"/>
              <w:ind w:hanging="28"/>
              <w:jc w:val="both"/>
              <w:rPr>
                <w:rFonts w:ascii="Times New Roman" w:hAnsi="Times New Roman" w:cs="Times New Roman"/>
                <w:sz w:val="28"/>
                <w:szCs w:val="28"/>
              </w:rPr>
            </w:pPr>
          </w:p>
        </w:tc>
        <w:tc>
          <w:tcPr>
            <w:tcW w:w="3103" w:type="dxa"/>
            <w:tcBorders>
              <w:bottom w:val="single" w:sz="4" w:space="0" w:color="000000"/>
            </w:tcBorders>
            <w:shd w:val="clear" w:color="auto" w:fill="auto"/>
          </w:tcPr>
          <w:p w:rsidR="00C023C5" w:rsidRDefault="00C023C5" w:rsidP="002C6242">
            <w:pPr>
              <w:pStyle w:val="ConsNormal"/>
              <w:snapToGrid w:val="0"/>
              <w:ind w:firstLine="0"/>
              <w:jc w:val="both"/>
              <w:rPr>
                <w:rFonts w:ascii="Times New Roman" w:hAnsi="Times New Roman" w:cs="Times New Roman"/>
                <w:sz w:val="28"/>
                <w:szCs w:val="28"/>
              </w:rPr>
            </w:pPr>
          </w:p>
        </w:tc>
        <w:tc>
          <w:tcPr>
            <w:tcW w:w="425" w:type="dxa"/>
            <w:shd w:val="clear" w:color="auto" w:fill="auto"/>
          </w:tcPr>
          <w:p w:rsidR="00C023C5" w:rsidRDefault="00C023C5" w:rsidP="002C6242">
            <w:pPr>
              <w:pStyle w:val="ConsNormal"/>
              <w:snapToGrid w:val="0"/>
              <w:ind w:firstLine="0"/>
              <w:jc w:val="both"/>
              <w:rPr>
                <w:rFonts w:ascii="Times New Roman" w:hAnsi="Times New Roman" w:cs="Times New Roman"/>
                <w:sz w:val="28"/>
                <w:szCs w:val="28"/>
              </w:rPr>
            </w:pPr>
          </w:p>
        </w:tc>
        <w:tc>
          <w:tcPr>
            <w:tcW w:w="2585" w:type="dxa"/>
            <w:tcBorders>
              <w:bottom w:val="single" w:sz="4" w:space="0" w:color="000000"/>
            </w:tcBorders>
            <w:shd w:val="clear" w:color="auto" w:fill="auto"/>
          </w:tcPr>
          <w:p w:rsidR="00C023C5" w:rsidRDefault="00C023C5" w:rsidP="002C6242">
            <w:pPr>
              <w:pStyle w:val="ConsNormal"/>
              <w:snapToGrid w:val="0"/>
              <w:ind w:firstLine="0"/>
              <w:jc w:val="both"/>
              <w:rPr>
                <w:rFonts w:ascii="Times New Roman" w:hAnsi="Times New Roman" w:cs="Times New Roman"/>
                <w:sz w:val="28"/>
                <w:szCs w:val="28"/>
              </w:rPr>
            </w:pPr>
          </w:p>
        </w:tc>
      </w:tr>
      <w:tr w:rsidR="00C023C5" w:rsidTr="002C6242">
        <w:tc>
          <w:tcPr>
            <w:tcW w:w="2518" w:type="dxa"/>
            <w:shd w:val="clear" w:color="auto" w:fill="auto"/>
          </w:tcPr>
          <w:p w:rsidR="00C023C5" w:rsidRDefault="00C023C5" w:rsidP="002C6242">
            <w:pPr>
              <w:pStyle w:val="ConsNormal"/>
              <w:snapToGrid w:val="0"/>
              <w:ind w:firstLine="0"/>
              <w:jc w:val="center"/>
              <w:rPr>
                <w:rFonts w:ascii="Times New Roman" w:hAnsi="Times New Roman" w:cs="Times New Roman"/>
                <w:sz w:val="28"/>
                <w:szCs w:val="28"/>
              </w:rPr>
            </w:pPr>
          </w:p>
        </w:tc>
        <w:tc>
          <w:tcPr>
            <w:tcW w:w="441" w:type="dxa"/>
            <w:shd w:val="clear" w:color="auto" w:fill="auto"/>
          </w:tcPr>
          <w:p w:rsidR="00C023C5" w:rsidRDefault="00C023C5" w:rsidP="002C6242">
            <w:pPr>
              <w:pStyle w:val="ConsNormal"/>
              <w:snapToGrid w:val="0"/>
              <w:ind w:firstLine="0"/>
              <w:jc w:val="center"/>
              <w:rPr>
                <w:rFonts w:ascii="Times New Roman" w:hAnsi="Times New Roman" w:cs="Times New Roman"/>
                <w:sz w:val="28"/>
                <w:szCs w:val="28"/>
              </w:rPr>
            </w:pPr>
          </w:p>
        </w:tc>
        <w:tc>
          <w:tcPr>
            <w:tcW w:w="3103" w:type="dxa"/>
            <w:tcBorders>
              <w:top w:val="single" w:sz="4" w:space="0" w:color="000000"/>
            </w:tcBorders>
            <w:shd w:val="clear" w:color="auto" w:fill="auto"/>
          </w:tcPr>
          <w:p w:rsidR="00C023C5" w:rsidRDefault="00C023C5" w:rsidP="002C6242">
            <w:pPr>
              <w:pStyle w:val="ConsNormal"/>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подпись)</w:t>
            </w:r>
          </w:p>
        </w:tc>
        <w:tc>
          <w:tcPr>
            <w:tcW w:w="425" w:type="dxa"/>
            <w:shd w:val="clear" w:color="auto" w:fill="auto"/>
          </w:tcPr>
          <w:p w:rsidR="00C023C5" w:rsidRDefault="00C023C5" w:rsidP="002C6242">
            <w:pPr>
              <w:pStyle w:val="ConsNormal"/>
              <w:snapToGrid w:val="0"/>
              <w:ind w:firstLine="0"/>
              <w:jc w:val="center"/>
              <w:rPr>
                <w:rFonts w:ascii="Times New Roman" w:hAnsi="Times New Roman" w:cs="Times New Roman"/>
                <w:sz w:val="28"/>
                <w:szCs w:val="28"/>
                <w:vertAlign w:val="superscript"/>
              </w:rPr>
            </w:pPr>
          </w:p>
        </w:tc>
        <w:tc>
          <w:tcPr>
            <w:tcW w:w="2585" w:type="dxa"/>
            <w:tcBorders>
              <w:top w:val="single" w:sz="4" w:space="0" w:color="000000"/>
            </w:tcBorders>
            <w:shd w:val="clear" w:color="auto" w:fill="auto"/>
          </w:tcPr>
          <w:p w:rsidR="00C023C5" w:rsidRDefault="00C023C5" w:rsidP="002C6242">
            <w:pPr>
              <w:pStyle w:val="ConsNormal"/>
              <w:ind w:firstLine="0"/>
              <w:jc w:val="center"/>
            </w:pPr>
            <w:r>
              <w:rPr>
                <w:rFonts w:ascii="Times New Roman" w:hAnsi="Times New Roman" w:cs="Times New Roman"/>
                <w:sz w:val="28"/>
                <w:szCs w:val="28"/>
                <w:vertAlign w:val="superscript"/>
              </w:rPr>
              <w:t>(инициалы, фамилия)</w:t>
            </w:r>
          </w:p>
        </w:tc>
      </w:tr>
    </w:tbl>
    <w:p w:rsidR="00C023C5" w:rsidRDefault="00C023C5" w:rsidP="00C023C5">
      <w:pPr>
        <w:sectPr w:rsidR="00C023C5">
          <w:pgSz w:w="11906" w:h="16838"/>
          <w:pgMar w:top="1134" w:right="776" w:bottom="851" w:left="776" w:header="720" w:footer="720" w:gutter="0"/>
          <w:pgNumType w:start="62"/>
          <w:cols w:space="720"/>
          <w:docGrid w:linePitch="360"/>
        </w:sectPr>
      </w:pPr>
    </w:p>
    <w:p w:rsidR="00C023C5" w:rsidRDefault="00C023C5" w:rsidP="00C023C5">
      <w:pPr>
        <w:pStyle w:val="ConsPlusNormal"/>
        <w:ind w:firstLine="540"/>
        <w:jc w:val="both"/>
      </w:pPr>
      <w:r>
        <w:rPr>
          <w:rFonts w:ascii="Times New Roman" w:hAnsi="Times New Roman" w:cs="Times New Roman"/>
        </w:rPr>
        <w:lastRenderedPageBreak/>
        <w:t>.</w:t>
      </w:r>
    </w:p>
    <w:tbl>
      <w:tblPr>
        <w:tblW w:w="0" w:type="auto"/>
        <w:tblLayout w:type="fixed"/>
        <w:tblLook w:val="0000"/>
      </w:tblPr>
      <w:tblGrid>
        <w:gridCol w:w="8897"/>
        <w:gridCol w:w="5245"/>
      </w:tblGrid>
      <w:tr w:rsidR="00C023C5" w:rsidTr="002C6242">
        <w:tc>
          <w:tcPr>
            <w:tcW w:w="8897" w:type="dxa"/>
            <w:shd w:val="clear" w:color="auto" w:fill="auto"/>
          </w:tcPr>
          <w:p w:rsidR="00C023C5" w:rsidRDefault="00C023C5" w:rsidP="002C6242">
            <w:pPr>
              <w:widowControl w:val="0"/>
              <w:shd w:val="clear" w:color="auto" w:fill="FFFFFF"/>
              <w:tabs>
                <w:tab w:val="left" w:pos="426"/>
              </w:tabs>
              <w:snapToGrid w:val="0"/>
              <w:spacing w:before="120" w:after="120"/>
            </w:pPr>
          </w:p>
        </w:tc>
        <w:tc>
          <w:tcPr>
            <w:tcW w:w="5245" w:type="dxa"/>
            <w:shd w:val="clear" w:color="auto" w:fill="auto"/>
          </w:tcPr>
          <w:p w:rsidR="00C023C5" w:rsidRDefault="00C023C5" w:rsidP="002C6242">
            <w:pPr>
              <w:jc w:val="center"/>
            </w:pPr>
            <w:r>
              <w:t>Приложение № 17</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jc w:val="center"/>
            </w:pPr>
            <w:r>
              <w:t>от .29.06.2016 № 5/13</w:t>
            </w:r>
          </w:p>
          <w:p w:rsidR="00C023C5" w:rsidRDefault="00C023C5" w:rsidP="002C6242">
            <w:pPr>
              <w:pStyle w:val="ConsPlusNormal"/>
              <w:shd w:val="clear" w:color="auto" w:fill="FFFFFF"/>
              <w:tabs>
                <w:tab w:val="left" w:pos="426"/>
              </w:tabs>
              <w:ind w:firstLine="34"/>
              <w:jc w:val="center"/>
            </w:pPr>
            <w:r>
              <w:rPr>
                <w:rFonts w:ascii="Times New Roman" w:hAnsi="Times New Roman" w:cs="Times New Roman"/>
                <w:sz w:val="24"/>
                <w:szCs w:val="24"/>
              </w:rPr>
              <w:t>(обязательная форма, утверждена</w:t>
            </w:r>
            <w:r>
              <w:rPr>
                <w:rFonts w:ascii="Times New Roman" w:hAnsi="Times New Roman" w:cs="Times New Roman"/>
                <w:sz w:val="24"/>
                <w:szCs w:val="24"/>
              </w:rPr>
              <w:br/>
              <w:t xml:space="preserve"> Федеральным законом «Об основных гарантиях избирательных прав и права на участие в референдуме граждан Российской Федерации»)</w:t>
            </w:r>
          </w:p>
        </w:tc>
      </w:tr>
    </w:tbl>
    <w:p w:rsidR="00C023C5" w:rsidRDefault="00C023C5" w:rsidP="00C023C5">
      <w:pPr>
        <w:pStyle w:val="ConsPlusNormal"/>
        <w:shd w:val="clear" w:color="auto" w:fill="FFFFFF"/>
        <w:tabs>
          <w:tab w:val="left" w:pos="426"/>
        </w:tabs>
        <w:jc w:val="center"/>
      </w:pPr>
    </w:p>
    <w:p w:rsidR="00C023C5" w:rsidRDefault="00C023C5" w:rsidP="00C023C5">
      <w:pPr>
        <w:shd w:val="clear" w:color="auto" w:fill="FFFFFF"/>
        <w:tabs>
          <w:tab w:val="left" w:pos="426"/>
        </w:tabs>
        <w:rPr>
          <w:sz w:val="16"/>
          <w:szCs w:val="16"/>
        </w:rPr>
      </w:pPr>
    </w:p>
    <w:p w:rsidR="00C023C5" w:rsidRDefault="00C023C5" w:rsidP="00C023C5">
      <w:pPr>
        <w:pStyle w:val="55"/>
        <w:shd w:val="clear" w:color="auto" w:fill="FFFFFF"/>
        <w:tabs>
          <w:tab w:val="left" w:pos="426"/>
        </w:tabs>
        <w:jc w:val="center"/>
        <w:rPr>
          <w:rFonts w:cs="Times New Roman"/>
          <w:b/>
          <w:sz w:val="23"/>
          <w:szCs w:val="23"/>
        </w:rPr>
      </w:pPr>
      <w:r>
        <w:rPr>
          <w:rFonts w:cs="Times New Roman"/>
          <w:b/>
        </w:rPr>
        <w:t>ПОДПИСНОЙ ЛИСТ</w:t>
      </w:r>
    </w:p>
    <w:p w:rsidR="00C023C5" w:rsidRDefault="00C023C5" w:rsidP="00C023C5">
      <w:pPr>
        <w:pStyle w:val="ConsPlusNonformat"/>
        <w:shd w:val="clear" w:color="auto" w:fill="FFFFFF"/>
        <w:tabs>
          <w:tab w:val="left" w:pos="426"/>
        </w:tabs>
        <w:jc w:val="center"/>
        <w:rPr>
          <w:rFonts w:ascii="Times New Roman" w:hAnsi="Times New Roman" w:cs="Times New Roman"/>
          <w:i/>
          <w:sz w:val="18"/>
          <w:szCs w:val="18"/>
        </w:rPr>
      </w:pPr>
      <w:r>
        <w:rPr>
          <w:rFonts w:ascii="Times New Roman" w:hAnsi="Times New Roman" w:cs="Times New Roman"/>
          <w:b/>
          <w:sz w:val="23"/>
          <w:szCs w:val="23"/>
        </w:rPr>
        <w:t>Выборы  ___________________________________________________________________________</w:t>
      </w:r>
    </w:p>
    <w:p w:rsidR="00C023C5" w:rsidRDefault="00C023C5" w:rsidP="00C023C5">
      <w:pPr>
        <w:pStyle w:val="ConsPlusNonformat"/>
        <w:shd w:val="clear" w:color="auto" w:fill="FFFFFF"/>
        <w:tabs>
          <w:tab w:val="left" w:pos="426"/>
        </w:tabs>
        <w:jc w:val="center"/>
        <w:rPr>
          <w:rFonts w:ascii="Times New Roman" w:hAnsi="Times New Roman" w:cs="Times New Roman"/>
          <w:b/>
          <w:sz w:val="23"/>
          <w:szCs w:val="23"/>
        </w:rPr>
      </w:pPr>
      <w:r>
        <w:rPr>
          <w:rFonts w:ascii="Times New Roman" w:hAnsi="Times New Roman" w:cs="Times New Roman"/>
          <w:i/>
          <w:sz w:val="18"/>
          <w:szCs w:val="18"/>
        </w:rPr>
        <w:t xml:space="preserve">(наименование главы муниципального образования в соответствии с уставом муниципального образования) </w:t>
      </w:r>
      <w:hyperlink w:anchor="Par2088" w:history="1">
        <w:r>
          <w:rPr>
            <w:rStyle w:val="af0"/>
            <w:rFonts w:ascii="Times New Roman" w:hAnsi="Times New Roman"/>
          </w:rPr>
          <w:t>&lt;*&gt;</w:t>
        </w:r>
      </w:hyperlink>
    </w:p>
    <w:p w:rsidR="00C023C5" w:rsidRDefault="00C023C5" w:rsidP="00C023C5">
      <w:pPr>
        <w:pStyle w:val="ConsPlusNonformat"/>
        <w:shd w:val="clear" w:color="auto" w:fill="FFFFFF"/>
        <w:tabs>
          <w:tab w:val="left" w:pos="426"/>
        </w:tabs>
        <w:jc w:val="center"/>
      </w:pPr>
      <w:r>
        <w:rPr>
          <w:rFonts w:ascii="Times New Roman" w:hAnsi="Times New Roman" w:cs="Times New Roman"/>
          <w:b/>
          <w:sz w:val="23"/>
          <w:szCs w:val="23"/>
        </w:rPr>
        <w:t>«___» __________ года</w:t>
      </w:r>
    </w:p>
    <w:p w:rsidR="00C023C5" w:rsidRDefault="00C023C5" w:rsidP="00C023C5">
      <w:pPr>
        <w:pStyle w:val="ConsPlusNonformat"/>
        <w:shd w:val="clear" w:color="auto" w:fill="FFFFFF"/>
        <w:tabs>
          <w:tab w:val="left" w:pos="426"/>
        </w:tabs>
        <w:jc w:val="center"/>
        <w:rPr>
          <w:rFonts w:ascii="Times New Roman" w:hAnsi="Times New Roman" w:cs="Times New Roman"/>
          <w:sz w:val="23"/>
          <w:szCs w:val="23"/>
        </w:rPr>
      </w:pPr>
      <w:r>
        <w:t>(</w:t>
      </w:r>
      <w:r>
        <w:rPr>
          <w:rFonts w:ascii="Times New Roman" w:hAnsi="Times New Roman" w:cs="Times New Roman"/>
          <w:i/>
          <w:sz w:val="18"/>
          <w:szCs w:val="18"/>
        </w:rPr>
        <w:t>дата голосования)</w:t>
      </w:r>
    </w:p>
    <w:p w:rsidR="00C023C5" w:rsidRDefault="00C023C5" w:rsidP="00C023C5">
      <w:pPr>
        <w:pStyle w:val="ConsPlusNonformat"/>
        <w:shd w:val="clear" w:color="auto" w:fill="FFFFFF"/>
        <w:tabs>
          <w:tab w:val="left" w:pos="426"/>
        </w:tabs>
        <w:ind w:firstLine="851"/>
        <w:jc w:val="both"/>
        <w:rPr>
          <w:rFonts w:ascii="Times New Roman" w:hAnsi="Times New Roman" w:cs="Times New Roman"/>
          <w:sz w:val="23"/>
          <w:szCs w:val="23"/>
        </w:rPr>
      </w:pPr>
    </w:p>
    <w:p w:rsidR="00C023C5" w:rsidRDefault="00C023C5" w:rsidP="00C023C5">
      <w:pPr>
        <w:pStyle w:val="ConsPlusNonformat"/>
        <w:shd w:val="clear" w:color="auto" w:fill="FFFFFF"/>
        <w:ind w:firstLine="426"/>
        <w:jc w:val="both"/>
        <w:rPr>
          <w:i/>
        </w:rPr>
      </w:pPr>
      <w:r>
        <w:rPr>
          <w:rFonts w:ascii="Times New Roman" w:hAnsi="Times New Roman" w:cs="Times New Roman"/>
          <w:sz w:val="23"/>
          <w:szCs w:val="23"/>
        </w:rPr>
        <w:t>Мы, нижеподписавшиеся, поддерживаем ___________________________________________________________________________________</w:t>
      </w:r>
    </w:p>
    <w:p w:rsidR="00C023C5" w:rsidRDefault="00C023C5" w:rsidP="00C023C5">
      <w:pPr>
        <w:pStyle w:val="ConsPlusNonformat"/>
        <w:shd w:val="clear" w:color="auto" w:fill="FFFFFF"/>
        <w:ind w:left="2832" w:firstLine="708"/>
        <w:jc w:val="both"/>
        <w:rPr>
          <w:rFonts w:ascii="Times New Roman" w:hAnsi="Times New Roman" w:cs="Times New Roman"/>
          <w:sz w:val="23"/>
          <w:szCs w:val="23"/>
        </w:rPr>
      </w:pPr>
      <w:r>
        <w:rPr>
          <w:i/>
        </w:rPr>
        <w:t>(</w:t>
      </w:r>
      <w:r>
        <w:rPr>
          <w:rFonts w:ascii="Times New Roman" w:hAnsi="Times New Roman" w:cs="Times New Roman"/>
          <w:i/>
          <w:sz w:val="18"/>
          <w:szCs w:val="18"/>
        </w:rPr>
        <w:t>самовыдвижение или выдвижение от избирательного объединения с указанием наименования избирательного объединения)</w:t>
      </w:r>
    </w:p>
    <w:p w:rsidR="00C023C5" w:rsidRDefault="00C023C5" w:rsidP="00C023C5">
      <w:pPr>
        <w:pStyle w:val="ConsPlusNonformat"/>
        <w:shd w:val="clear" w:color="auto" w:fill="FFFFFF"/>
        <w:ind w:firstLine="426"/>
        <w:jc w:val="both"/>
        <w:rPr>
          <w:rFonts w:ascii="Times New Roman" w:hAnsi="Times New Roman" w:cs="Times New Roman"/>
          <w:i/>
          <w:sz w:val="18"/>
          <w:szCs w:val="18"/>
        </w:rPr>
      </w:pPr>
      <w:r>
        <w:rPr>
          <w:rFonts w:ascii="Times New Roman" w:hAnsi="Times New Roman" w:cs="Times New Roman"/>
          <w:sz w:val="23"/>
          <w:szCs w:val="23"/>
        </w:rPr>
        <w:t xml:space="preserve">кандидата на должность главы _______________________________________________________________________________________ </w:t>
      </w:r>
    </w:p>
    <w:p w:rsidR="00C023C5" w:rsidRDefault="00C023C5" w:rsidP="00C023C5">
      <w:pPr>
        <w:pStyle w:val="ConsPlusNonformat"/>
        <w:ind w:left="4248" w:firstLine="708"/>
        <w:jc w:val="both"/>
        <w:rPr>
          <w:rFonts w:ascii="Times New Roman" w:hAnsi="Times New Roman" w:cs="Times New Roman"/>
          <w:sz w:val="23"/>
          <w:szCs w:val="23"/>
        </w:rPr>
      </w:pPr>
      <w:r>
        <w:rPr>
          <w:rFonts w:ascii="Times New Roman" w:hAnsi="Times New Roman" w:cs="Times New Roman"/>
          <w:i/>
          <w:sz w:val="18"/>
          <w:szCs w:val="18"/>
        </w:rPr>
        <w:t>(наименование муниципального образования в соответствии с уставом муниципального образования)</w:t>
      </w:r>
    </w:p>
    <w:p w:rsidR="00C023C5" w:rsidRDefault="00C023C5" w:rsidP="00C023C5">
      <w:pPr>
        <w:pStyle w:val="ConsPlusNonformat"/>
        <w:shd w:val="clear" w:color="auto" w:fill="FFFFFF"/>
        <w:jc w:val="center"/>
        <w:rPr>
          <w:rFonts w:ascii="Times New Roman" w:hAnsi="Times New Roman" w:cs="Times New Roman"/>
          <w:sz w:val="23"/>
          <w:szCs w:val="23"/>
        </w:rPr>
      </w:pP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гражданина  _____________________________________   __________________________________________________________.,</w:t>
      </w:r>
    </w:p>
    <w:p w:rsidR="00C023C5" w:rsidRDefault="00C023C5" w:rsidP="00C023C5">
      <w:pPr>
        <w:pStyle w:val="ConsPlusNonformat"/>
        <w:shd w:val="clear" w:color="auto" w:fill="FFFFFF"/>
        <w:tabs>
          <w:tab w:val="left" w:pos="426"/>
        </w:tabs>
        <w:jc w:val="both"/>
        <w:rPr>
          <w:rFonts w:ascii="Times New Roman" w:hAnsi="Times New Roman" w:cs="Times New Roman"/>
          <w:sz w:val="23"/>
          <w:szCs w:val="23"/>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(гражданство)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(фамилия, имя, отчество)</w:t>
      </w: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родившегося _________________, работающего ___________________________________________________________________________</w:t>
      </w:r>
    </w:p>
    <w:p w:rsidR="00C023C5" w:rsidRDefault="00C023C5" w:rsidP="00C023C5">
      <w:pPr>
        <w:pStyle w:val="ConsPlusNonformat"/>
        <w:shd w:val="clear" w:color="auto" w:fill="FFFFFF"/>
        <w:tabs>
          <w:tab w:val="left" w:pos="426"/>
        </w:tabs>
        <w:ind w:firstLine="1134"/>
        <w:jc w:val="both"/>
        <w:rPr>
          <w:rFonts w:ascii="Times New Roman" w:hAnsi="Times New Roman" w:cs="Times New Roman"/>
          <w:i/>
          <w:sz w:val="18"/>
          <w:szCs w:val="18"/>
        </w:rPr>
      </w:pPr>
      <w:r>
        <w:rPr>
          <w:rFonts w:ascii="Times New Roman" w:hAnsi="Times New Roman" w:cs="Times New Roman"/>
          <w:i/>
          <w:sz w:val="18"/>
          <w:szCs w:val="18"/>
        </w:rPr>
        <w:t xml:space="preserve"> (дата рождения)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(место работы, занимаемая должность или род занятий; если кандидат является</w:t>
      </w: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депутатом и осуществляет свои полномочия на непостоянной основе, - сведения об этом </w:t>
      </w: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с указанием наименования соответствующего представительного органа)</w:t>
      </w: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p>
    <w:p w:rsidR="00C023C5" w:rsidRDefault="00C023C5" w:rsidP="00C023C5">
      <w:pPr>
        <w:pStyle w:val="ConsPlusNonformat"/>
        <w:shd w:val="clear" w:color="auto" w:fill="FFFFFF"/>
        <w:tabs>
          <w:tab w:val="left" w:pos="426"/>
        </w:tabs>
        <w:jc w:val="both"/>
        <w:rPr>
          <w:rFonts w:ascii="Times New Roman" w:hAnsi="Times New Roman" w:cs="Times New Roman"/>
          <w:i/>
          <w:sz w:val="18"/>
          <w:szCs w:val="18"/>
        </w:rPr>
      </w:pPr>
      <w:r>
        <w:rPr>
          <w:rFonts w:ascii="Times New Roman" w:hAnsi="Times New Roman" w:cs="Times New Roman"/>
          <w:sz w:val="23"/>
          <w:szCs w:val="23"/>
        </w:rPr>
        <w:t>проживающего ________________________________________________________________________________________________________.</w:t>
      </w:r>
    </w:p>
    <w:p w:rsidR="00C023C5" w:rsidRDefault="00C023C5" w:rsidP="00C023C5">
      <w:pPr>
        <w:pStyle w:val="ConsPlusNonformat"/>
        <w:shd w:val="clear" w:color="auto" w:fill="FFFFFF"/>
        <w:tabs>
          <w:tab w:val="left" w:pos="426"/>
        </w:tabs>
        <w:ind w:firstLine="1701"/>
        <w:jc w:val="both"/>
        <w:rPr>
          <w:sz w:val="23"/>
          <w:szCs w:val="23"/>
        </w:rPr>
      </w:pPr>
      <w:r>
        <w:rPr>
          <w:rFonts w:ascii="Times New Roman" w:hAnsi="Times New Roman" w:cs="Times New Roman"/>
          <w:i/>
          <w:sz w:val="18"/>
          <w:szCs w:val="18"/>
        </w:rPr>
        <w:t>(наименование субъекта Российской Федерации, района, города, иного населенного пункта, где находится место жительства)</w:t>
      </w:r>
    </w:p>
    <w:p w:rsidR="00C023C5" w:rsidRDefault="00C023C5" w:rsidP="00C023C5">
      <w:pPr>
        <w:shd w:val="clear" w:color="auto" w:fill="FFFFFF"/>
        <w:tabs>
          <w:tab w:val="left" w:pos="426"/>
        </w:tabs>
        <w:jc w:val="both"/>
        <w:rPr>
          <w:sz w:val="23"/>
          <w:szCs w:val="23"/>
        </w:rPr>
      </w:pPr>
    </w:p>
    <w:tbl>
      <w:tblPr>
        <w:tblW w:w="0" w:type="auto"/>
        <w:tblInd w:w="-40" w:type="dxa"/>
        <w:tblLayout w:type="fixed"/>
        <w:tblCellMar>
          <w:left w:w="28" w:type="dxa"/>
          <w:right w:w="28" w:type="dxa"/>
        </w:tblCellMar>
        <w:tblLook w:val="0000"/>
      </w:tblPr>
      <w:tblGrid>
        <w:gridCol w:w="550"/>
        <w:gridCol w:w="2172"/>
        <w:gridCol w:w="2835"/>
        <w:gridCol w:w="2278"/>
        <w:gridCol w:w="3533"/>
        <w:gridCol w:w="1843"/>
        <w:gridCol w:w="1497"/>
      </w:tblGrid>
      <w:tr w:rsidR="00C023C5" w:rsidTr="002C6242">
        <w:trPr>
          <w:trHeight w:val="707"/>
        </w:trPr>
        <w:tc>
          <w:tcPr>
            <w:tcW w:w="550"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п/п</w:t>
            </w:r>
          </w:p>
        </w:tc>
        <w:tc>
          <w:tcPr>
            <w:tcW w:w="2172"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xml:space="preserve">Фамилия, имя, </w:t>
            </w:r>
            <w:r>
              <w:rPr>
                <w:sz w:val="23"/>
                <w:szCs w:val="23"/>
              </w:rPr>
              <w:br/>
              <w:t>отчество</w:t>
            </w:r>
          </w:p>
        </w:tc>
        <w:tc>
          <w:tcPr>
            <w:tcW w:w="2835"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xml:space="preserve">Год рождения </w:t>
            </w:r>
            <w:r>
              <w:rPr>
                <w:sz w:val="23"/>
                <w:szCs w:val="23"/>
              </w:rPr>
              <w:br/>
              <w:t>(в возрасте 18 лет – дополнительно число и месяц рождения)</w:t>
            </w:r>
          </w:p>
        </w:tc>
        <w:tc>
          <w:tcPr>
            <w:tcW w:w="2278"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xml:space="preserve">Адрес </w:t>
            </w:r>
            <w:r>
              <w:rPr>
                <w:sz w:val="23"/>
                <w:szCs w:val="23"/>
              </w:rPr>
              <w:br/>
              <w:t>места жительства</w:t>
            </w:r>
          </w:p>
        </w:tc>
        <w:tc>
          <w:tcPr>
            <w:tcW w:w="3533"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xml:space="preserve">Серия и номер паспорта </w:t>
            </w:r>
            <w:r>
              <w:rPr>
                <w:sz w:val="23"/>
                <w:szCs w:val="23"/>
              </w:rPr>
              <w:br/>
              <w:t xml:space="preserve">или документа, заменяющего паспорт </w:t>
            </w:r>
            <w:r>
              <w:rPr>
                <w:sz w:val="23"/>
                <w:szCs w:val="23"/>
              </w:rPr>
              <w:br/>
              <w:t>гражданина</w:t>
            </w:r>
          </w:p>
        </w:tc>
        <w:tc>
          <w:tcPr>
            <w:tcW w:w="1843" w:type="dxa"/>
            <w:tcBorders>
              <w:top w:val="single" w:sz="4" w:space="0" w:color="000000"/>
              <w:left w:val="single" w:sz="4" w:space="0" w:color="000000"/>
              <w:bottom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 xml:space="preserve">Дата </w:t>
            </w:r>
            <w:r>
              <w:rPr>
                <w:sz w:val="23"/>
                <w:szCs w:val="23"/>
              </w:rPr>
              <w:br/>
              <w:t xml:space="preserve">внесения </w:t>
            </w:r>
            <w:r>
              <w:rPr>
                <w:sz w:val="23"/>
                <w:szCs w:val="23"/>
              </w:rPr>
              <w:br/>
              <w:t>подписи</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3C5" w:rsidRDefault="00C023C5" w:rsidP="002C6242">
            <w:pPr>
              <w:shd w:val="clear" w:color="auto" w:fill="FFFFFF"/>
              <w:tabs>
                <w:tab w:val="left" w:pos="426"/>
              </w:tabs>
              <w:spacing w:line="220" w:lineRule="exact"/>
              <w:jc w:val="center"/>
              <w:rPr>
                <w:sz w:val="23"/>
                <w:szCs w:val="23"/>
              </w:rPr>
            </w:pPr>
            <w:r>
              <w:rPr>
                <w:sz w:val="23"/>
                <w:szCs w:val="23"/>
              </w:rPr>
              <w:t>Подпись</w:t>
            </w:r>
          </w:p>
        </w:tc>
      </w:tr>
      <w:tr w:rsidR="00C023C5" w:rsidTr="002C6242">
        <w:tc>
          <w:tcPr>
            <w:tcW w:w="550"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jc w:val="center"/>
              <w:rPr>
                <w:sz w:val="23"/>
                <w:szCs w:val="23"/>
              </w:rPr>
            </w:pPr>
            <w:r>
              <w:rPr>
                <w:sz w:val="23"/>
                <w:szCs w:val="23"/>
              </w:rPr>
              <w:lastRenderedPageBreak/>
              <w:t>1</w:t>
            </w:r>
          </w:p>
        </w:tc>
        <w:tc>
          <w:tcPr>
            <w:tcW w:w="2172"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C023C5" w:rsidRDefault="00C023C5" w:rsidP="002C6242">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r>
      <w:tr w:rsidR="00C023C5" w:rsidTr="002C6242">
        <w:tc>
          <w:tcPr>
            <w:tcW w:w="550"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jc w:val="center"/>
              <w:rPr>
                <w:sz w:val="23"/>
                <w:szCs w:val="23"/>
              </w:rPr>
            </w:pPr>
            <w:r>
              <w:rPr>
                <w:sz w:val="23"/>
                <w:szCs w:val="23"/>
              </w:rPr>
              <w:t>2</w:t>
            </w:r>
          </w:p>
        </w:tc>
        <w:tc>
          <w:tcPr>
            <w:tcW w:w="2172"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C023C5" w:rsidRDefault="00C023C5" w:rsidP="002C6242">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r>
      <w:tr w:rsidR="00C023C5" w:rsidTr="002C6242">
        <w:tc>
          <w:tcPr>
            <w:tcW w:w="550"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jc w:val="center"/>
              <w:rPr>
                <w:sz w:val="23"/>
                <w:szCs w:val="23"/>
              </w:rPr>
            </w:pPr>
            <w:r>
              <w:rPr>
                <w:sz w:val="23"/>
                <w:szCs w:val="23"/>
              </w:rPr>
              <w:t>…</w:t>
            </w:r>
          </w:p>
        </w:tc>
        <w:tc>
          <w:tcPr>
            <w:tcW w:w="2172"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2835"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2278"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rPr>
                <w:sz w:val="23"/>
                <w:szCs w:val="23"/>
              </w:rPr>
            </w:pPr>
          </w:p>
        </w:tc>
        <w:tc>
          <w:tcPr>
            <w:tcW w:w="3533" w:type="dxa"/>
            <w:tcBorders>
              <w:top w:val="single" w:sz="4" w:space="0" w:color="000000"/>
              <w:left w:val="single" w:sz="4" w:space="0" w:color="000000"/>
              <w:bottom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c>
          <w:tcPr>
            <w:tcW w:w="1843" w:type="dxa"/>
            <w:tcBorders>
              <w:top w:val="single" w:sz="4" w:space="0" w:color="000000"/>
              <w:left w:val="single" w:sz="4" w:space="0" w:color="000000"/>
              <w:bottom w:val="single" w:sz="4" w:space="0" w:color="000000"/>
            </w:tcBorders>
            <w:shd w:val="clear" w:color="auto" w:fill="auto"/>
          </w:tcPr>
          <w:p w:rsidR="00C023C5" w:rsidRDefault="00C023C5" w:rsidP="002C6242">
            <w:pPr>
              <w:shd w:val="clear" w:color="auto" w:fill="FFFFFF"/>
              <w:tabs>
                <w:tab w:val="left" w:pos="426"/>
              </w:tabs>
              <w:snapToGrid w:val="0"/>
              <w:jc w:val="center"/>
              <w:rPr>
                <w:sz w:val="23"/>
                <w:szCs w:val="23"/>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023C5" w:rsidRDefault="00C023C5" w:rsidP="002C6242">
            <w:pPr>
              <w:shd w:val="clear" w:color="auto" w:fill="FFFFFF"/>
              <w:tabs>
                <w:tab w:val="left" w:pos="426"/>
              </w:tabs>
              <w:snapToGrid w:val="0"/>
              <w:jc w:val="center"/>
              <w:rPr>
                <w:sz w:val="23"/>
                <w:szCs w:val="23"/>
              </w:rPr>
            </w:pPr>
          </w:p>
        </w:tc>
      </w:tr>
    </w:tbl>
    <w:p w:rsidR="00C023C5" w:rsidRDefault="00C023C5" w:rsidP="00C023C5">
      <w:pPr>
        <w:shd w:val="clear" w:color="auto" w:fill="FFFFFF"/>
        <w:tabs>
          <w:tab w:val="left" w:pos="426"/>
          <w:tab w:val="center" w:pos="5103"/>
          <w:tab w:val="left" w:pos="7655"/>
        </w:tabs>
        <w:ind w:firstLine="567"/>
        <w:jc w:val="both"/>
        <w:rPr>
          <w:i/>
          <w:sz w:val="18"/>
          <w:szCs w:val="18"/>
        </w:rPr>
      </w:pPr>
      <w:r>
        <w:rPr>
          <w:sz w:val="23"/>
          <w:szCs w:val="23"/>
        </w:rPr>
        <w:t>Подписной лист удостоверяю</w:t>
      </w:r>
      <w:r>
        <w:t xml:space="preserve">: </w:t>
      </w:r>
    </w:p>
    <w:p w:rsidR="00C023C5" w:rsidRDefault="00C023C5" w:rsidP="00C023C5">
      <w:pPr>
        <w:pBdr>
          <w:top w:val="single" w:sz="4" w:space="1" w:color="000000"/>
        </w:pBdr>
        <w:shd w:val="clear" w:color="auto" w:fill="FFFFFF"/>
        <w:tabs>
          <w:tab w:val="left" w:pos="426"/>
        </w:tabs>
        <w:ind w:left="3828"/>
        <w:jc w:val="center"/>
        <w:rPr>
          <w:sz w:val="16"/>
          <w:szCs w:val="16"/>
        </w:rPr>
      </w:pPr>
      <w:r>
        <w:rPr>
          <w:i/>
          <w:sz w:val="18"/>
          <w:szCs w:val="18"/>
        </w:rPr>
        <w:t xml:space="preserve">(фамилия, имя, отчество, дата рождения, </w:t>
      </w:r>
    </w:p>
    <w:p w:rsidR="00C023C5" w:rsidRDefault="00C023C5" w:rsidP="00C023C5">
      <w:pPr>
        <w:shd w:val="clear" w:color="auto" w:fill="FFFFFF"/>
        <w:tabs>
          <w:tab w:val="left" w:pos="426"/>
        </w:tabs>
        <w:ind w:left="3232"/>
        <w:jc w:val="center"/>
        <w:rPr>
          <w:sz w:val="16"/>
          <w:szCs w:val="16"/>
        </w:rPr>
      </w:pPr>
    </w:p>
    <w:p w:rsidR="00C023C5" w:rsidRDefault="00C023C5" w:rsidP="00C023C5">
      <w:pPr>
        <w:pBdr>
          <w:top w:val="single" w:sz="4" w:space="1" w:color="000000"/>
        </w:pBdr>
        <w:shd w:val="clear" w:color="auto" w:fill="FFFFFF"/>
        <w:tabs>
          <w:tab w:val="left" w:pos="426"/>
        </w:tabs>
        <w:jc w:val="center"/>
        <w:rPr>
          <w:sz w:val="23"/>
          <w:szCs w:val="23"/>
        </w:rPr>
      </w:pPr>
      <w:r>
        <w:rPr>
          <w:i/>
          <w:sz w:val="18"/>
          <w:szCs w:val="18"/>
        </w:rPr>
        <w:t xml:space="preserve">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w:t>
      </w:r>
      <w:r>
        <w:rPr>
          <w:i/>
          <w:sz w:val="18"/>
          <w:szCs w:val="18"/>
        </w:rPr>
        <w:br/>
        <w:t>подпись лица, осуществлявшего сбор подписей, и дата ее внесения)</w:t>
      </w:r>
    </w:p>
    <w:p w:rsidR="00C023C5" w:rsidRDefault="00C023C5" w:rsidP="00C023C5">
      <w:pPr>
        <w:shd w:val="clear" w:color="auto" w:fill="FFFFFF"/>
        <w:tabs>
          <w:tab w:val="left" w:pos="426"/>
          <w:tab w:val="center" w:pos="5103"/>
          <w:tab w:val="left" w:pos="9356"/>
        </w:tabs>
        <w:jc w:val="both"/>
        <w:rPr>
          <w:b/>
          <w:i/>
          <w:sz w:val="18"/>
          <w:szCs w:val="18"/>
        </w:rPr>
      </w:pPr>
      <w:r>
        <w:rPr>
          <w:sz w:val="23"/>
          <w:szCs w:val="23"/>
        </w:rPr>
        <w:t>Кандидат _____________________________________________________________________________________________________________</w:t>
      </w:r>
    </w:p>
    <w:p w:rsidR="00C023C5" w:rsidRDefault="00C023C5" w:rsidP="00C023C5">
      <w:pPr>
        <w:shd w:val="clear" w:color="auto" w:fill="FFFFFF"/>
        <w:tabs>
          <w:tab w:val="left" w:pos="426"/>
          <w:tab w:val="center" w:pos="5103"/>
          <w:tab w:val="left" w:pos="9356"/>
        </w:tabs>
        <w:ind w:left="2124"/>
        <w:jc w:val="both"/>
      </w:pPr>
      <w:r>
        <w:rPr>
          <w:b/>
          <w:i/>
          <w:sz w:val="18"/>
          <w:szCs w:val="18"/>
        </w:rPr>
        <w:tab/>
        <w:t>(фамилия, имя, отчество, подпись и дата ее внесения)</w:t>
      </w:r>
    </w:p>
    <w:tbl>
      <w:tblPr>
        <w:tblW w:w="0" w:type="auto"/>
        <w:tblLayout w:type="fixed"/>
        <w:tblCellMar>
          <w:left w:w="28" w:type="dxa"/>
          <w:right w:w="28" w:type="dxa"/>
        </w:tblCellMar>
        <w:tblLook w:val="0000"/>
      </w:tblPr>
      <w:tblGrid>
        <w:gridCol w:w="14608"/>
      </w:tblGrid>
      <w:tr w:rsidR="00C023C5" w:rsidTr="002C6242">
        <w:trPr>
          <w:cantSplit/>
        </w:trPr>
        <w:tc>
          <w:tcPr>
            <w:tcW w:w="14608" w:type="dxa"/>
            <w:shd w:val="clear" w:color="auto" w:fill="auto"/>
          </w:tcPr>
          <w:p w:rsidR="00C023C5" w:rsidRDefault="00C023C5" w:rsidP="002C6242">
            <w:pPr>
              <w:shd w:val="clear" w:color="auto" w:fill="FFFFFF"/>
              <w:tabs>
                <w:tab w:val="left" w:pos="426"/>
              </w:tabs>
              <w:snapToGrid w:val="0"/>
              <w:ind w:left="57"/>
              <w:jc w:val="right"/>
            </w:pPr>
          </w:p>
        </w:tc>
      </w:tr>
    </w:tbl>
    <w:p w:rsidR="00C023C5" w:rsidRDefault="00C023C5" w:rsidP="00C023C5">
      <w:pPr>
        <w:pStyle w:val="230"/>
        <w:shd w:val="clear" w:color="auto" w:fill="FFFFFF"/>
        <w:tabs>
          <w:tab w:val="left" w:pos="426"/>
        </w:tabs>
        <w:ind w:firstLine="720"/>
        <w:jc w:val="both"/>
        <w:rPr>
          <w:sz w:val="23"/>
          <w:szCs w:val="23"/>
        </w:rPr>
      </w:pPr>
      <w:r>
        <w:rPr>
          <w:sz w:val="20"/>
        </w:rPr>
        <w:t xml:space="preserve">Примечание. </w:t>
      </w:r>
      <w:r>
        <w:rPr>
          <w:b w:val="0"/>
          <w:sz w:val="20"/>
        </w:rPr>
        <w:t>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C023C5" w:rsidRDefault="00C023C5" w:rsidP="00C023C5">
      <w:pPr>
        <w:pStyle w:val="ConsPlusNonformat"/>
        <w:shd w:val="clear" w:color="auto" w:fill="FFFFFF"/>
        <w:tabs>
          <w:tab w:val="left" w:pos="426"/>
        </w:tabs>
        <w:jc w:val="both"/>
        <w:rPr>
          <w:rFonts w:ascii="Times New Roman" w:hAnsi="Times New Roman" w:cs="Times New Roman"/>
          <w:b/>
          <w:sz w:val="23"/>
          <w:szCs w:val="23"/>
        </w:rPr>
      </w:pPr>
    </w:p>
    <w:p w:rsidR="00C023C5" w:rsidRDefault="00C023C5" w:rsidP="00C023C5">
      <w:pPr>
        <w:pStyle w:val="230"/>
        <w:shd w:val="clear" w:color="auto" w:fill="FFFFFF"/>
        <w:tabs>
          <w:tab w:val="left" w:pos="426"/>
        </w:tabs>
        <w:jc w:val="both"/>
      </w:pPr>
      <w:r>
        <w:rPr>
          <w:b w:val="0"/>
          <w:sz w:val="18"/>
          <w:szCs w:val="18"/>
        </w:rPr>
        <w:t>___________________________________________________</w:t>
      </w:r>
    </w:p>
    <w:p w:rsidR="00C023C5" w:rsidRDefault="00C023C5" w:rsidP="00C023C5">
      <w:pPr>
        <w:pStyle w:val="aff4"/>
        <w:rPr>
          <w:b/>
          <w:bCs/>
          <w:color w:val="000000"/>
          <w:sz w:val="20"/>
          <w:szCs w:val="20"/>
        </w:rPr>
        <w:sectPr w:rsidR="00C023C5">
          <w:headerReference w:type="default" r:id="rId31"/>
          <w:footerReference w:type="even" r:id="rId32"/>
          <w:footerReference w:type="default" r:id="rId33"/>
          <w:headerReference w:type="first" r:id="rId34"/>
          <w:footerReference w:type="first" r:id="rId35"/>
          <w:pgSz w:w="16838" w:h="11906" w:orient="landscape"/>
          <w:pgMar w:top="1701" w:right="1134" w:bottom="776" w:left="851" w:header="720" w:footer="720" w:gutter="0"/>
          <w:cols w:space="720"/>
          <w:docGrid w:linePitch="360"/>
        </w:sectPr>
      </w:pPr>
      <w:hyperlink w:anchor="Par2090" w:history="1">
        <w:r>
          <w:rPr>
            <w:rStyle w:val="af0"/>
          </w:rPr>
          <w:t>&lt;*&gt;</w:t>
        </w:r>
      </w:hyperlink>
      <w:r>
        <w:rPr>
          <w:sz w:val="18"/>
          <w:szCs w:val="18"/>
        </w:rPr>
        <w:t>Текст подстрочников, а также примечание и сноски в изготовленном подписном листе могут не воспроизводиться</w:t>
      </w:r>
      <w:r>
        <w:t>.</w:t>
      </w:r>
    </w:p>
    <w:p w:rsidR="00C023C5" w:rsidRDefault="00C023C5" w:rsidP="00C023C5">
      <w:pPr>
        <w:jc w:val="center"/>
        <w:rPr>
          <w:b/>
          <w:bCs/>
          <w:color w:val="000000"/>
          <w:sz w:val="20"/>
          <w:szCs w:val="20"/>
        </w:rPr>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rPr>
            </w:pPr>
          </w:p>
          <w:p w:rsidR="00C023C5" w:rsidRDefault="00C023C5" w:rsidP="002C6242">
            <w:pPr>
              <w:snapToGrid w:val="0"/>
              <w:spacing w:before="120" w:after="120"/>
              <w:rPr>
                <w:kern w:val="1"/>
              </w:rPr>
            </w:pPr>
          </w:p>
          <w:p w:rsidR="00C023C5" w:rsidRDefault="00C023C5" w:rsidP="002C6242">
            <w:pPr>
              <w:snapToGrid w:val="0"/>
              <w:spacing w:before="120" w:after="120"/>
              <w:rPr>
                <w:kern w:val="1"/>
              </w:rPr>
            </w:pPr>
          </w:p>
          <w:p w:rsidR="00C023C5" w:rsidRDefault="00C023C5" w:rsidP="002C6242">
            <w:pPr>
              <w:snapToGrid w:val="0"/>
              <w:spacing w:before="120" w:after="120"/>
              <w:rPr>
                <w:kern w:val="1"/>
              </w:rPr>
            </w:pPr>
          </w:p>
          <w:p w:rsidR="00C023C5" w:rsidRDefault="00C023C5" w:rsidP="002C6242">
            <w:pPr>
              <w:snapToGrid w:val="0"/>
              <w:spacing w:before="120" w:after="120"/>
              <w:rPr>
                <w:kern w:val="1"/>
              </w:rPr>
            </w:pPr>
          </w:p>
        </w:tc>
        <w:tc>
          <w:tcPr>
            <w:tcW w:w="4320" w:type="dxa"/>
            <w:shd w:val="clear" w:color="auto" w:fill="auto"/>
          </w:tcPr>
          <w:p w:rsidR="00C023C5" w:rsidRDefault="00C023C5" w:rsidP="002C6242">
            <w:pPr>
              <w:jc w:val="center"/>
            </w:pPr>
            <w:r>
              <w:t>Приложение № 18</w:t>
            </w:r>
          </w:p>
          <w:p w:rsidR="00C023C5" w:rsidRDefault="00C023C5" w:rsidP="002C6242">
            <w:pPr>
              <w:jc w:val="center"/>
            </w:pPr>
            <w:r>
              <w:t>к постановлению территориальной избирательной комиссии Тужинского района</w:t>
            </w:r>
          </w:p>
          <w:p w:rsidR="00C023C5" w:rsidRDefault="00C023C5" w:rsidP="002C6242">
            <w:pPr>
              <w:pStyle w:val="aff1"/>
              <w:spacing w:after="0"/>
              <w:rPr>
                <w:sz w:val="22"/>
                <w:szCs w:val="22"/>
              </w:rPr>
            </w:pPr>
            <w:r>
              <w:rPr>
                <w:sz w:val="24"/>
                <w:szCs w:val="24"/>
              </w:rPr>
              <w:t>от 29.06.2016 № 5/13</w:t>
            </w:r>
          </w:p>
          <w:p w:rsidR="00C023C5" w:rsidRDefault="00C023C5" w:rsidP="002C6242">
            <w:pPr>
              <w:pStyle w:val="aff1"/>
              <w:spacing w:after="0"/>
            </w:pPr>
            <w:r>
              <w:rPr>
                <w:sz w:val="22"/>
                <w:szCs w:val="22"/>
              </w:rPr>
              <w:t>(обязательная форма)</w:t>
            </w:r>
          </w:p>
        </w:tc>
      </w:tr>
    </w:tbl>
    <w:p w:rsidR="00C023C5" w:rsidRDefault="00C023C5" w:rsidP="00C023C5">
      <w:pPr>
        <w:pStyle w:val="iiaeoiue"/>
        <w:spacing w:before="0" w:after="0" w:line="240" w:lineRule="auto"/>
        <w:ind w:right="-1"/>
        <w:jc w:val="right"/>
        <w:rPr>
          <w:b/>
          <w:bCs/>
        </w:rPr>
      </w:pPr>
      <w:r>
        <w:tab/>
      </w:r>
    </w:p>
    <w:p w:rsidR="00C023C5" w:rsidRDefault="00C023C5" w:rsidP="00C023C5">
      <w:pPr>
        <w:rPr>
          <w:b/>
          <w:bCs/>
        </w:rPr>
      </w:pPr>
    </w:p>
    <w:p w:rsidR="00C023C5" w:rsidRDefault="00C023C5" w:rsidP="00C023C5">
      <w:pPr>
        <w:jc w:val="center"/>
      </w:pPr>
      <w:r>
        <w:rPr>
          <w:b/>
          <w:bCs/>
        </w:rPr>
        <w:t>ПРОТОКОЛ</w:t>
      </w:r>
    </w:p>
    <w:p w:rsidR="00C023C5" w:rsidRDefault="00C023C5" w:rsidP="00C023C5">
      <w:pPr>
        <w:jc w:val="center"/>
        <w:rPr>
          <w:vertAlign w:val="superscript"/>
        </w:rPr>
      </w:pPr>
      <w:r>
        <w:t>об итогах сбора подписей избирателей в поддержку выдвижения</w:t>
      </w:r>
      <w:r>
        <w:br/>
        <w:t>кандидата на должность главы</w:t>
      </w:r>
      <w:r>
        <w:rPr>
          <w:b/>
          <w:bCs/>
        </w:rPr>
        <w:t xml:space="preserve"> ____________________________________</w:t>
      </w:r>
    </w:p>
    <w:p w:rsidR="00C023C5" w:rsidRDefault="00C023C5" w:rsidP="00C023C5">
      <w:pPr>
        <w:ind w:firstLine="4320"/>
        <w:jc w:val="center"/>
      </w:pPr>
      <w:r>
        <w:rPr>
          <w:vertAlign w:val="superscript"/>
        </w:rPr>
        <w:t>(наименование муниципального образования)</w:t>
      </w:r>
    </w:p>
    <w:p w:rsidR="00C023C5" w:rsidRDefault="00C023C5" w:rsidP="00C023C5">
      <w:pPr>
        <w:tabs>
          <w:tab w:val="left" w:pos="4140"/>
        </w:tabs>
        <w:ind w:right="99" w:firstLine="360"/>
        <w:jc w:val="center"/>
        <w:rPr>
          <w:vertAlign w:val="superscript"/>
        </w:rPr>
      </w:pPr>
      <w:r>
        <w:t>________________________________________________________________</w:t>
      </w:r>
    </w:p>
    <w:p w:rsidR="00C023C5" w:rsidRDefault="00C023C5" w:rsidP="00C023C5">
      <w:pPr>
        <w:tabs>
          <w:tab w:val="left" w:pos="4140"/>
        </w:tabs>
        <w:ind w:right="99" w:firstLine="360"/>
        <w:jc w:val="center"/>
        <w:rPr>
          <w:vertAlign w:val="superscript"/>
        </w:rPr>
      </w:pPr>
      <w:r>
        <w:rPr>
          <w:vertAlign w:val="superscript"/>
        </w:rPr>
        <w:t>(фамилия, имя, отчество кандидата)</w:t>
      </w:r>
    </w:p>
    <w:p w:rsidR="00C023C5" w:rsidRDefault="00C023C5" w:rsidP="00C023C5">
      <w:pPr>
        <w:ind w:firstLine="5400"/>
        <w:jc w:val="both"/>
        <w:rPr>
          <w:vertAlign w:val="superscript"/>
        </w:rPr>
      </w:pPr>
    </w:p>
    <w:p w:rsidR="00C023C5" w:rsidRDefault="00C023C5" w:rsidP="00C023C5">
      <w:pPr>
        <w:pStyle w:val="afd"/>
        <w:shd w:val="clear" w:color="auto" w:fill="FFFFFF"/>
        <w:ind w:left="1416" w:right="535" w:firstLine="708"/>
        <w:jc w:val="left"/>
        <w:rPr>
          <w:b/>
          <w:bCs/>
          <w:i/>
          <w:sz w:val="18"/>
          <w:szCs w:val="18"/>
        </w:rPr>
      </w:pPr>
    </w:p>
    <w:tbl>
      <w:tblPr>
        <w:tblW w:w="0" w:type="auto"/>
        <w:tblInd w:w="-128" w:type="dxa"/>
        <w:tblLayout w:type="fixed"/>
        <w:tblLook w:val="0000"/>
      </w:tblPr>
      <w:tblGrid>
        <w:gridCol w:w="1314"/>
        <w:gridCol w:w="1418"/>
        <w:gridCol w:w="3402"/>
        <w:gridCol w:w="3345"/>
        <w:gridCol w:w="35"/>
      </w:tblGrid>
      <w:tr w:rsidR="00C023C5" w:rsidTr="002C6242">
        <w:trPr>
          <w:gridAfter w:val="1"/>
          <w:wAfter w:w="35" w:type="dxa"/>
          <w:trHeight w:val="1295"/>
        </w:trPr>
        <w:tc>
          <w:tcPr>
            <w:tcW w:w="1314" w:type="dxa"/>
            <w:tcBorders>
              <w:top w:val="double" w:sz="4" w:space="0" w:color="000000"/>
              <w:left w:val="double" w:sz="4" w:space="0" w:color="000000"/>
              <w:bottom w:val="double" w:sz="4" w:space="0" w:color="000000"/>
            </w:tcBorders>
            <w:shd w:val="clear" w:color="auto" w:fill="auto"/>
            <w:vAlign w:val="center"/>
          </w:tcPr>
          <w:p w:rsidR="00C023C5" w:rsidRDefault="00C023C5" w:rsidP="002C6242">
            <w:pPr>
              <w:shd w:val="clear" w:color="auto" w:fill="FFFFFF"/>
              <w:jc w:val="center"/>
              <w:rPr>
                <w:b/>
                <w:bCs/>
              </w:rPr>
            </w:pPr>
            <w:r>
              <w:rPr>
                <w:b/>
                <w:bCs/>
              </w:rPr>
              <w:t>№</w:t>
            </w:r>
            <w:r>
              <w:rPr>
                <w:b/>
                <w:bCs/>
              </w:rPr>
              <w:br/>
              <w:t>п/п</w:t>
            </w:r>
          </w:p>
        </w:tc>
        <w:tc>
          <w:tcPr>
            <w:tcW w:w="1418" w:type="dxa"/>
            <w:tcBorders>
              <w:top w:val="double" w:sz="4" w:space="0" w:color="000000"/>
              <w:left w:val="single" w:sz="6" w:space="0" w:color="000000"/>
              <w:bottom w:val="double" w:sz="4" w:space="0" w:color="000000"/>
            </w:tcBorders>
            <w:shd w:val="clear" w:color="auto" w:fill="auto"/>
            <w:vAlign w:val="center"/>
          </w:tcPr>
          <w:p w:rsidR="00C023C5" w:rsidRDefault="00C023C5" w:rsidP="002C6242">
            <w:pPr>
              <w:shd w:val="clear" w:color="auto" w:fill="FFFFFF"/>
              <w:jc w:val="center"/>
              <w:rPr>
                <w:b/>
                <w:bCs/>
              </w:rPr>
            </w:pPr>
            <w:r>
              <w:rPr>
                <w:b/>
                <w:bCs/>
              </w:rPr>
              <w:t>Номер папки</w:t>
            </w:r>
          </w:p>
        </w:tc>
        <w:tc>
          <w:tcPr>
            <w:tcW w:w="3402" w:type="dxa"/>
            <w:tcBorders>
              <w:top w:val="double" w:sz="4" w:space="0" w:color="000000"/>
              <w:left w:val="single" w:sz="6" w:space="0" w:color="000000"/>
              <w:bottom w:val="double" w:sz="4" w:space="0" w:color="000000"/>
            </w:tcBorders>
            <w:shd w:val="clear" w:color="auto" w:fill="auto"/>
            <w:vAlign w:val="center"/>
          </w:tcPr>
          <w:p w:rsidR="00C023C5" w:rsidRDefault="00C023C5" w:rsidP="002C6242">
            <w:pPr>
              <w:shd w:val="clear" w:color="auto" w:fill="FFFFFF"/>
              <w:jc w:val="center"/>
              <w:rPr>
                <w:b/>
                <w:bCs/>
              </w:rPr>
            </w:pPr>
            <w:r>
              <w:rPr>
                <w:b/>
                <w:bCs/>
              </w:rPr>
              <w:t>Количество подписных листов</w:t>
            </w:r>
          </w:p>
        </w:tc>
        <w:tc>
          <w:tcPr>
            <w:tcW w:w="3345" w:type="dxa"/>
            <w:tcBorders>
              <w:top w:val="double" w:sz="4" w:space="0" w:color="000000"/>
              <w:left w:val="single" w:sz="6" w:space="0" w:color="000000"/>
              <w:bottom w:val="double" w:sz="4" w:space="0" w:color="000000"/>
              <w:right w:val="double" w:sz="4" w:space="0" w:color="000000"/>
            </w:tcBorders>
            <w:shd w:val="clear" w:color="auto" w:fill="auto"/>
            <w:vAlign w:val="center"/>
          </w:tcPr>
          <w:p w:rsidR="00C023C5" w:rsidRDefault="00C023C5" w:rsidP="002C6242">
            <w:pPr>
              <w:shd w:val="clear" w:color="auto" w:fill="FFFFFF"/>
              <w:jc w:val="center"/>
            </w:pPr>
            <w:r>
              <w:rPr>
                <w:b/>
                <w:bCs/>
              </w:rPr>
              <w:t>Заявленное количество подписей избирателей</w:t>
            </w:r>
          </w:p>
        </w:tc>
      </w:tr>
      <w:tr w:rsidR="00C023C5" w:rsidTr="002C6242">
        <w:trPr>
          <w:gridAfter w:val="1"/>
          <w:wAfter w:w="35" w:type="dxa"/>
          <w:trHeight w:hRule="exact" w:val="391"/>
        </w:trPr>
        <w:tc>
          <w:tcPr>
            <w:tcW w:w="1314" w:type="dxa"/>
            <w:tcBorders>
              <w:top w:val="double" w:sz="4" w:space="0" w:color="000000"/>
              <w:left w:val="double" w:sz="4" w:space="0" w:color="000000"/>
              <w:bottom w:val="double" w:sz="4" w:space="0" w:color="000000"/>
            </w:tcBorders>
            <w:shd w:val="clear" w:color="auto" w:fill="auto"/>
            <w:vAlign w:val="center"/>
          </w:tcPr>
          <w:p w:rsidR="00C023C5" w:rsidRDefault="00C023C5" w:rsidP="002C6242">
            <w:pPr>
              <w:shd w:val="clear" w:color="auto" w:fill="FFFFFF"/>
              <w:spacing w:line="360" w:lineRule="auto"/>
              <w:jc w:val="center"/>
            </w:pPr>
            <w:r>
              <w:rPr>
                <w:sz w:val="22"/>
              </w:rPr>
              <w:t>1</w:t>
            </w:r>
          </w:p>
        </w:tc>
        <w:tc>
          <w:tcPr>
            <w:tcW w:w="1418" w:type="dxa"/>
            <w:tcBorders>
              <w:top w:val="double" w:sz="4" w:space="0" w:color="000000"/>
              <w:left w:val="single" w:sz="6" w:space="0" w:color="000000"/>
              <w:bottom w:val="double" w:sz="4" w:space="0" w:color="000000"/>
            </w:tcBorders>
            <w:shd w:val="clear" w:color="auto" w:fill="auto"/>
            <w:vAlign w:val="center"/>
          </w:tcPr>
          <w:p w:rsidR="00C023C5" w:rsidRDefault="00C023C5" w:rsidP="002C6242">
            <w:pPr>
              <w:shd w:val="clear" w:color="auto" w:fill="FFFFFF"/>
              <w:spacing w:line="360" w:lineRule="auto"/>
              <w:jc w:val="center"/>
            </w:pPr>
            <w:r>
              <w:rPr>
                <w:sz w:val="22"/>
              </w:rPr>
              <w:t>2</w:t>
            </w:r>
          </w:p>
        </w:tc>
        <w:tc>
          <w:tcPr>
            <w:tcW w:w="3402" w:type="dxa"/>
            <w:tcBorders>
              <w:top w:val="double" w:sz="4" w:space="0" w:color="000000"/>
              <w:left w:val="single" w:sz="6" w:space="0" w:color="000000"/>
              <w:bottom w:val="double" w:sz="4" w:space="0" w:color="000000"/>
            </w:tcBorders>
            <w:shd w:val="clear" w:color="auto" w:fill="auto"/>
            <w:vAlign w:val="center"/>
          </w:tcPr>
          <w:p w:rsidR="00C023C5" w:rsidRDefault="00C023C5" w:rsidP="002C6242">
            <w:pPr>
              <w:shd w:val="clear" w:color="auto" w:fill="FFFFFF"/>
              <w:spacing w:line="360" w:lineRule="auto"/>
              <w:jc w:val="center"/>
            </w:pPr>
            <w:r>
              <w:rPr>
                <w:sz w:val="22"/>
              </w:rPr>
              <w:t>3</w:t>
            </w:r>
          </w:p>
        </w:tc>
        <w:tc>
          <w:tcPr>
            <w:tcW w:w="3345" w:type="dxa"/>
            <w:tcBorders>
              <w:top w:val="double" w:sz="4" w:space="0" w:color="000000"/>
              <w:left w:val="single" w:sz="6" w:space="0" w:color="000000"/>
              <w:bottom w:val="double" w:sz="4" w:space="0" w:color="000000"/>
              <w:right w:val="double" w:sz="4" w:space="0" w:color="000000"/>
            </w:tcBorders>
            <w:shd w:val="clear" w:color="auto" w:fill="auto"/>
            <w:vAlign w:val="center"/>
          </w:tcPr>
          <w:p w:rsidR="00C023C5" w:rsidRDefault="00C023C5" w:rsidP="002C6242">
            <w:pPr>
              <w:shd w:val="clear" w:color="auto" w:fill="FFFFFF"/>
              <w:spacing w:line="360" w:lineRule="auto"/>
              <w:jc w:val="center"/>
            </w:pPr>
            <w:r>
              <w:rPr>
                <w:sz w:val="22"/>
              </w:rPr>
              <w:t>4</w:t>
            </w:r>
          </w:p>
        </w:tc>
      </w:tr>
      <w:tr w:rsidR="00C023C5" w:rsidTr="002C6242">
        <w:trPr>
          <w:trHeight w:hRule="exact" w:val="454"/>
        </w:trPr>
        <w:tc>
          <w:tcPr>
            <w:tcW w:w="1314" w:type="dxa"/>
            <w:tcBorders>
              <w:top w:val="double" w:sz="4"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1418" w:type="dxa"/>
            <w:tcBorders>
              <w:top w:val="double" w:sz="4"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402" w:type="dxa"/>
            <w:tcBorders>
              <w:top w:val="double" w:sz="4"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380" w:type="dxa"/>
            <w:gridSpan w:val="2"/>
            <w:tcBorders>
              <w:top w:val="double" w:sz="4" w:space="0" w:color="000000"/>
              <w:left w:val="single" w:sz="6" w:space="0" w:color="000000"/>
              <w:bottom w:val="single" w:sz="6" w:space="0" w:color="000000"/>
              <w:right w:val="single" w:sz="6" w:space="0" w:color="000000"/>
            </w:tcBorders>
            <w:shd w:val="clear" w:color="auto" w:fill="auto"/>
          </w:tcPr>
          <w:p w:rsidR="00C023C5" w:rsidRDefault="00C023C5" w:rsidP="002C6242">
            <w:pPr>
              <w:shd w:val="clear" w:color="auto" w:fill="FFFFFF"/>
              <w:snapToGrid w:val="0"/>
              <w:spacing w:line="360" w:lineRule="auto"/>
              <w:jc w:val="center"/>
            </w:pPr>
          </w:p>
        </w:tc>
      </w:tr>
      <w:tr w:rsidR="00C023C5" w:rsidTr="002C6242">
        <w:trPr>
          <w:trHeight w:hRule="exact" w:val="432"/>
        </w:trPr>
        <w:tc>
          <w:tcPr>
            <w:tcW w:w="1314"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1418"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380" w:type="dxa"/>
            <w:gridSpan w:val="2"/>
            <w:tcBorders>
              <w:top w:val="single" w:sz="6" w:space="0" w:color="000000"/>
              <w:left w:val="single" w:sz="6" w:space="0" w:color="000000"/>
              <w:bottom w:val="single" w:sz="6" w:space="0" w:color="000000"/>
              <w:right w:val="single" w:sz="6" w:space="0" w:color="000000"/>
            </w:tcBorders>
            <w:shd w:val="clear" w:color="auto" w:fill="auto"/>
          </w:tcPr>
          <w:p w:rsidR="00C023C5" w:rsidRDefault="00C023C5" w:rsidP="002C6242">
            <w:pPr>
              <w:shd w:val="clear" w:color="auto" w:fill="FFFFFF"/>
              <w:snapToGrid w:val="0"/>
              <w:spacing w:line="360" w:lineRule="auto"/>
              <w:jc w:val="center"/>
            </w:pPr>
          </w:p>
        </w:tc>
      </w:tr>
      <w:tr w:rsidR="00C023C5" w:rsidTr="002C6242">
        <w:trPr>
          <w:trHeight w:hRule="exact" w:val="432"/>
        </w:trPr>
        <w:tc>
          <w:tcPr>
            <w:tcW w:w="1314"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pacing w:line="360" w:lineRule="auto"/>
              <w:jc w:val="center"/>
            </w:pPr>
            <w:r>
              <w:rPr>
                <w:b/>
              </w:rPr>
              <w:t>Итого</w:t>
            </w:r>
          </w:p>
        </w:tc>
        <w:tc>
          <w:tcPr>
            <w:tcW w:w="1418"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402" w:type="dxa"/>
            <w:tcBorders>
              <w:top w:val="single" w:sz="6" w:space="0" w:color="000000"/>
              <w:left w:val="single" w:sz="6" w:space="0" w:color="000000"/>
              <w:bottom w:val="single" w:sz="6" w:space="0" w:color="000000"/>
            </w:tcBorders>
            <w:shd w:val="clear" w:color="auto" w:fill="auto"/>
          </w:tcPr>
          <w:p w:rsidR="00C023C5" w:rsidRDefault="00C023C5" w:rsidP="002C6242">
            <w:pPr>
              <w:shd w:val="clear" w:color="auto" w:fill="FFFFFF"/>
              <w:snapToGrid w:val="0"/>
              <w:spacing w:line="360" w:lineRule="auto"/>
              <w:jc w:val="center"/>
            </w:pPr>
          </w:p>
        </w:tc>
        <w:tc>
          <w:tcPr>
            <w:tcW w:w="3380" w:type="dxa"/>
            <w:gridSpan w:val="2"/>
            <w:tcBorders>
              <w:top w:val="single" w:sz="6" w:space="0" w:color="000000"/>
              <w:left w:val="single" w:sz="6" w:space="0" w:color="000000"/>
              <w:bottom w:val="single" w:sz="6" w:space="0" w:color="000000"/>
              <w:right w:val="single" w:sz="6" w:space="0" w:color="000000"/>
            </w:tcBorders>
            <w:shd w:val="clear" w:color="auto" w:fill="auto"/>
          </w:tcPr>
          <w:p w:rsidR="00C023C5" w:rsidRDefault="00C023C5" w:rsidP="002C6242">
            <w:pPr>
              <w:shd w:val="clear" w:color="auto" w:fill="FFFFFF"/>
              <w:snapToGrid w:val="0"/>
              <w:spacing w:line="360" w:lineRule="auto"/>
              <w:jc w:val="center"/>
            </w:pPr>
          </w:p>
        </w:tc>
      </w:tr>
    </w:tbl>
    <w:p w:rsidR="00C023C5" w:rsidRDefault="00C023C5" w:rsidP="00C023C5">
      <w:pPr>
        <w:pStyle w:val="ConsNormal"/>
        <w:shd w:val="clear" w:color="auto" w:fill="FFFFFF"/>
        <w:ind w:firstLine="0"/>
        <w:jc w:val="both"/>
      </w:pPr>
    </w:p>
    <w:p w:rsidR="00C023C5" w:rsidRDefault="00C023C5" w:rsidP="00C023C5"/>
    <w:p w:rsidR="00C023C5" w:rsidRDefault="00C023C5" w:rsidP="00C023C5">
      <w:pPr>
        <w:jc w:val="both"/>
        <w:rPr>
          <w:vertAlign w:val="superscript"/>
        </w:rPr>
      </w:pPr>
      <w:r>
        <w:t>Кандидат</w:t>
      </w:r>
      <w:r>
        <w:tab/>
      </w:r>
      <w:r>
        <w:tab/>
      </w:r>
      <w:r>
        <w:tab/>
      </w:r>
      <w:r>
        <w:tab/>
      </w:r>
      <w:r>
        <w:tab/>
      </w:r>
      <w:r>
        <w:tab/>
        <w:t>___________  ___________________</w:t>
      </w:r>
    </w:p>
    <w:p w:rsidR="00C023C5" w:rsidRDefault="00C023C5" w:rsidP="00C023C5">
      <w:pPr>
        <w:ind w:firstLine="5400"/>
        <w:jc w:val="both"/>
        <w:rPr>
          <w:bCs/>
        </w:rPr>
      </w:pPr>
      <w:r>
        <w:rPr>
          <w:vertAlign w:val="superscript"/>
        </w:rPr>
        <w:t>(подпись)                      (инициалы, фамилия)</w:t>
      </w:r>
    </w:p>
    <w:p w:rsidR="00C023C5" w:rsidRDefault="00C023C5" w:rsidP="00C023C5">
      <w:pPr>
        <w:ind w:left="1440" w:hanging="1440"/>
        <w:jc w:val="both"/>
        <w:rPr>
          <w:b/>
          <w:bCs/>
          <w:sz w:val="20"/>
          <w:szCs w:val="20"/>
        </w:rPr>
      </w:pPr>
      <w:r>
        <w:rPr>
          <w:bCs/>
        </w:rPr>
        <w:t>Дата</w:t>
      </w:r>
    </w:p>
    <w:p w:rsidR="00C023C5" w:rsidRDefault="00C023C5" w:rsidP="00C023C5">
      <w:pPr>
        <w:ind w:left="1440" w:hanging="1440"/>
        <w:jc w:val="both"/>
        <w:rPr>
          <w:b/>
          <w:bCs/>
          <w:sz w:val="20"/>
          <w:szCs w:val="20"/>
        </w:rPr>
      </w:pPr>
    </w:p>
    <w:p w:rsidR="00C023C5" w:rsidRDefault="00C023C5" w:rsidP="00C023C5">
      <w:pPr>
        <w:ind w:left="1440" w:hanging="1440"/>
        <w:jc w:val="both"/>
        <w:rPr>
          <w:b/>
          <w:bCs/>
          <w:sz w:val="20"/>
          <w:szCs w:val="20"/>
        </w:rPr>
      </w:pPr>
    </w:p>
    <w:p w:rsidR="00C023C5" w:rsidRDefault="00C023C5" w:rsidP="00C023C5">
      <w:pPr>
        <w:ind w:left="1440" w:hanging="1440"/>
        <w:jc w:val="both"/>
        <w:rPr>
          <w:b/>
          <w:bCs/>
          <w:color w:val="000000"/>
        </w:rPr>
      </w:pPr>
      <w:r>
        <w:rPr>
          <w:b/>
          <w:bCs/>
        </w:rPr>
        <w:t>Примечание.</w:t>
      </w:r>
      <w:r>
        <w:t xml:space="preserve"> Протокол представляется на бумажном носителе в двух экземплярах.</w:t>
      </w: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p w:rsidR="00C023C5" w:rsidRDefault="00C023C5" w:rsidP="00C023C5">
      <w:pPr>
        <w:ind w:left="1440" w:hanging="1440"/>
        <w:jc w:val="both"/>
        <w:rPr>
          <w:b/>
          <w:bCs/>
          <w:color w:val="000000"/>
        </w:rPr>
      </w:pPr>
    </w:p>
    <w:tbl>
      <w:tblPr>
        <w:tblW w:w="0" w:type="auto"/>
        <w:tblLayout w:type="fixed"/>
        <w:tblLook w:val="0000"/>
      </w:tblPr>
      <w:tblGrid>
        <w:gridCol w:w="3217"/>
        <w:gridCol w:w="719"/>
        <w:gridCol w:w="5715"/>
      </w:tblGrid>
      <w:tr w:rsidR="00C023C5" w:rsidTr="002C6242">
        <w:tc>
          <w:tcPr>
            <w:tcW w:w="3217" w:type="dxa"/>
            <w:shd w:val="clear" w:color="auto" w:fill="auto"/>
          </w:tcPr>
          <w:p w:rsidR="00C023C5" w:rsidRDefault="00C023C5" w:rsidP="002C6242">
            <w:pPr>
              <w:snapToGrid w:val="0"/>
              <w:jc w:val="both"/>
              <w:rPr>
                <w:b/>
                <w:bCs/>
                <w:color w:val="000000"/>
              </w:rPr>
            </w:pPr>
          </w:p>
        </w:tc>
        <w:tc>
          <w:tcPr>
            <w:tcW w:w="719" w:type="dxa"/>
            <w:shd w:val="clear" w:color="auto" w:fill="auto"/>
          </w:tcPr>
          <w:p w:rsidR="00C023C5" w:rsidRDefault="00C023C5" w:rsidP="002C6242">
            <w:pPr>
              <w:snapToGrid w:val="0"/>
              <w:jc w:val="both"/>
              <w:rPr>
                <w:b/>
                <w:bCs/>
                <w:color w:val="000000"/>
              </w:rPr>
            </w:pPr>
          </w:p>
        </w:tc>
        <w:tc>
          <w:tcPr>
            <w:tcW w:w="5715" w:type="dxa"/>
            <w:shd w:val="clear" w:color="auto" w:fill="auto"/>
          </w:tcPr>
          <w:p w:rsidR="00C023C5" w:rsidRDefault="00C023C5" w:rsidP="002C6242">
            <w:pPr>
              <w:jc w:val="center"/>
              <w:rPr>
                <w:color w:val="000000"/>
              </w:rPr>
            </w:pPr>
            <w:r>
              <w:rPr>
                <w:color w:val="000000"/>
              </w:rPr>
              <w:t>Приложение № 19</w:t>
            </w:r>
          </w:p>
          <w:p w:rsidR="00C023C5" w:rsidRDefault="00C023C5" w:rsidP="002C6242">
            <w:pPr>
              <w:jc w:val="center"/>
              <w:rPr>
                <w:color w:val="000000"/>
              </w:rPr>
            </w:pPr>
            <w:r>
              <w:rPr>
                <w:color w:val="000000"/>
              </w:rPr>
              <w:t>к постановлению территориальной избирательной комиссии Тужинского района</w:t>
            </w:r>
          </w:p>
          <w:p w:rsidR="00C023C5" w:rsidRDefault="00C023C5" w:rsidP="002C6242">
            <w:pPr>
              <w:jc w:val="center"/>
              <w:rPr>
                <w:color w:val="000000"/>
              </w:rPr>
            </w:pPr>
            <w:r>
              <w:rPr>
                <w:color w:val="000000"/>
              </w:rPr>
              <w:t>от 29.06.2016 № 5/13</w:t>
            </w:r>
          </w:p>
          <w:p w:rsidR="00C023C5" w:rsidRDefault="00C023C5" w:rsidP="002C6242">
            <w:pPr>
              <w:pStyle w:val="aff1"/>
              <w:spacing w:after="0"/>
              <w:rPr>
                <w:color w:val="000000"/>
                <w:sz w:val="22"/>
                <w:szCs w:val="22"/>
              </w:rPr>
            </w:pPr>
          </w:p>
        </w:tc>
      </w:tr>
      <w:tr w:rsidR="00C023C5" w:rsidTr="002C6242">
        <w:tc>
          <w:tcPr>
            <w:tcW w:w="3217" w:type="dxa"/>
            <w:shd w:val="clear" w:color="auto" w:fill="auto"/>
          </w:tcPr>
          <w:p w:rsidR="00C023C5" w:rsidRDefault="00C023C5" w:rsidP="002C6242">
            <w:pPr>
              <w:snapToGrid w:val="0"/>
              <w:jc w:val="both"/>
              <w:rPr>
                <w:b/>
                <w:bCs/>
                <w:color w:val="000000"/>
              </w:rPr>
            </w:pPr>
          </w:p>
        </w:tc>
        <w:tc>
          <w:tcPr>
            <w:tcW w:w="719" w:type="dxa"/>
            <w:shd w:val="clear" w:color="auto" w:fill="auto"/>
          </w:tcPr>
          <w:p w:rsidR="00C023C5" w:rsidRDefault="00C023C5" w:rsidP="002C6242">
            <w:pPr>
              <w:snapToGrid w:val="0"/>
              <w:jc w:val="both"/>
              <w:rPr>
                <w:b/>
                <w:bCs/>
                <w:color w:val="000000"/>
              </w:rPr>
            </w:pPr>
          </w:p>
        </w:tc>
        <w:tc>
          <w:tcPr>
            <w:tcW w:w="5715" w:type="dxa"/>
            <w:shd w:val="clear" w:color="auto" w:fill="auto"/>
          </w:tcPr>
          <w:p w:rsidR="00C023C5" w:rsidRDefault="00C023C5" w:rsidP="002C6242">
            <w:pPr>
              <w:widowControl w:val="0"/>
              <w:snapToGrid w:val="0"/>
              <w:jc w:val="center"/>
              <w:rPr>
                <w:color w:val="000000"/>
              </w:rPr>
            </w:pPr>
          </w:p>
        </w:tc>
      </w:tr>
    </w:tbl>
    <w:p w:rsidR="00C023C5" w:rsidRDefault="00C023C5" w:rsidP="00C023C5">
      <w:pPr>
        <w:widowControl w:val="0"/>
        <w:ind w:left="5160"/>
      </w:pPr>
    </w:p>
    <w:tbl>
      <w:tblPr>
        <w:tblW w:w="0" w:type="auto"/>
        <w:tblInd w:w="3614" w:type="dxa"/>
        <w:tblLayout w:type="fixed"/>
        <w:tblCellMar>
          <w:left w:w="70" w:type="dxa"/>
          <w:right w:w="70" w:type="dxa"/>
        </w:tblCellMar>
        <w:tblLook w:val="0000"/>
      </w:tblPr>
      <w:tblGrid>
        <w:gridCol w:w="5954"/>
      </w:tblGrid>
      <w:tr w:rsidR="00C023C5" w:rsidTr="002C6242">
        <w:tc>
          <w:tcPr>
            <w:tcW w:w="5954" w:type="dxa"/>
            <w:shd w:val="clear" w:color="auto" w:fill="auto"/>
          </w:tcPr>
          <w:p w:rsidR="00C023C5" w:rsidRDefault="00C023C5" w:rsidP="002C6242">
            <w:pPr>
              <w:pStyle w:val="aff1"/>
              <w:spacing w:after="0"/>
              <w:jc w:val="both"/>
              <w:rPr>
                <w:sz w:val="24"/>
                <w:szCs w:val="24"/>
              </w:rPr>
            </w:pPr>
            <w:r>
              <w:rPr>
                <w:sz w:val="24"/>
                <w:szCs w:val="24"/>
              </w:rPr>
              <w:t>В территориальнуюизбирательную комиссию</w:t>
            </w:r>
          </w:p>
          <w:p w:rsidR="00C023C5" w:rsidRDefault="00C023C5" w:rsidP="002C6242">
            <w:pPr>
              <w:pStyle w:val="aff1"/>
              <w:spacing w:after="0"/>
              <w:jc w:val="left"/>
              <w:rPr>
                <w:sz w:val="24"/>
                <w:szCs w:val="24"/>
              </w:rPr>
            </w:pPr>
            <w:r>
              <w:rPr>
                <w:sz w:val="24"/>
                <w:szCs w:val="24"/>
              </w:rPr>
              <w:t>Тужинского района</w:t>
            </w:r>
          </w:p>
        </w:tc>
      </w:tr>
      <w:tr w:rsidR="00C023C5" w:rsidTr="002C6242">
        <w:tc>
          <w:tcPr>
            <w:tcW w:w="5954" w:type="dxa"/>
            <w:shd w:val="clear" w:color="auto" w:fill="auto"/>
          </w:tcPr>
          <w:p w:rsidR="00C023C5" w:rsidRDefault="00C023C5" w:rsidP="002C6242">
            <w:pPr>
              <w:pStyle w:val="aff1"/>
              <w:snapToGrid w:val="0"/>
              <w:spacing w:after="0"/>
              <w:jc w:val="both"/>
              <w:rPr>
                <w:sz w:val="24"/>
                <w:szCs w:val="24"/>
              </w:rPr>
            </w:pPr>
          </w:p>
          <w:p w:rsidR="00C023C5" w:rsidRDefault="00C023C5" w:rsidP="002C6242">
            <w:pPr>
              <w:pStyle w:val="aff1"/>
              <w:spacing w:after="0"/>
              <w:jc w:val="left"/>
            </w:pPr>
            <w:r>
              <w:rPr>
                <w:sz w:val="24"/>
                <w:szCs w:val="24"/>
              </w:rPr>
              <w:t>от кандидата _____________________________</w:t>
            </w:r>
          </w:p>
        </w:tc>
      </w:tr>
      <w:tr w:rsidR="00C023C5" w:rsidTr="002C6242">
        <w:tc>
          <w:tcPr>
            <w:tcW w:w="5954" w:type="dxa"/>
            <w:tcBorders>
              <w:bottom w:val="single" w:sz="6" w:space="0" w:color="000000"/>
            </w:tcBorders>
            <w:shd w:val="clear" w:color="auto" w:fill="auto"/>
          </w:tcPr>
          <w:p w:rsidR="00C023C5" w:rsidRDefault="00C023C5" w:rsidP="002C6242">
            <w:pPr>
              <w:pStyle w:val="aff4"/>
              <w:widowControl/>
              <w:snapToGrid w:val="0"/>
            </w:pPr>
          </w:p>
        </w:tc>
      </w:tr>
      <w:tr w:rsidR="00C023C5" w:rsidTr="002C6242">
        <w:tc>
          <w:tcPr>
            <w:tcW w:w="5954" w:type="dxa"/>
            <w:shd w:val="clear" w:color="auto" w:fill="auto"/>
          </w:tcPr>
          <w:p w:rsidR="00C023C5" w:rsidRDefault="00C023C5" w:rsidP="002C6242">
            <w:pPr>
              <w:pStyle w:val="aff1"/>
              <w:spacing w:after="0"/>
            </w:pPr>
            <w:r>
              <w:rPr>
                <w:sz w:val="24"/>
                <w:szCs w:val="24"/>
                <w:vertAlign w:val="superscript"/>
              </w:rPr>
              <w:t>(фамилия, имя, отчество)</w:t>
            </w:r>
          </w:p>
        </w:tc>
      </w:tr>
    </w:tbl>
    <w:p w:rsidR="00C023C5" w:rsidRDefault="00C023C5" w:rsidP="00C023C5">
      <w:pPr>
        <w:pStyle w:val="2"/>
        <w:jc w:val="center"/>
      </w:pPr>
      <w:r>
        <w:rPr>
          <w:rFonts w:ascii="Times New Roman" w:hAnsi="Times New Roman" w:cs="Times New Roman"/>
          <w:i w:val="0"/>
          <w:iCs w:val="0"/>
        </w:rPr>
        <w:t>Заявление</w:t>
      </w:r>
    </w:p>
    <w:p w:rsidR="00C023C5" w:rsidRDefault="00C023C5" w:rsidP="00C023C5">
      <w:pPr>
        <w:rPr>
          <w:b/>
          <w:bCs/>
        </w:rPr>
      </w:pPr>
    </w:p>
    <w:p w:rsidR="00C023C5" w:rsidRDefault="00C023C5" w:rsidP="00C023C5">
      <w:pPr>
        <w:pStyle w:val="BodyText21"/>
        <w:autoSpaceDE/>
        <w:ind w:firstLine="709"/>
        <w:rPr>
          <w:bCs/>
          <w:iCs/>
          <w:sz w:val="24"/>
          <w:szCs w:val="24"/>
          <w:vertAlign w:val="superscript"/>
        </w:rPr>
      </w:pPr>
      <w:r>
        <w:rPr>
          <w:sz w:val="24"/>
          <w:szCs w:val="24"/>
        </w:rPr>
        <w:t>Я, __________________________________________________________,</w:t>
      </w:r>
    </w:p>
    <w:p w:rsidR="00C023C5" w:rsidRDefault="00C023C5" w:rsidP="00C023C5">
      <w:pPr>
        <w:pStyle w:val="8"/>
        <w:ind w:left="815"/>
        <w:rPr>
          <w:iCs/>
        </w:rPr>
      </w:pPr>
      <w:r>
        <w:rPr>
          <w:bCs/>
          <w:iCs/>
          <w:sz w:val="24"/>
          <w:szCs w:val="24"/>
          <w:vertAlign w:val="superscript"/>
        </w:rPr>
        <w:t>(фамилия, имя, отчество)</w:t>
      </w:r>
    </w:p>
    <w:p w:rsidR="00C023C5" w:rsidRDefault="00C023C5" w:rsidP="00C023C5">
      <w:pPr>
        <w:pStyle w:val="affa"/>
        <w:ind w:left="0"/>
        <w:jc w:val="both"/>
      </w:pPr>
      <w:r>
        <w:rPr>
          <w:iCs/>
        </w:rPr>
        <w:t xml:space="preserve">выдвинутый  </w:t>
      </w:r>
      <w:r>
        <w:t>кандидатом ________________________________________________________</w:t>
      </w:r>
    </w:p>
    <w:p w:rsidR="00C023C5" w:rsidRDefault="00C023C5" w:rsidP="00C023C5">
      <w:pPr>
        <w:pStyle w:val="affa"/>
        <w:ind w:left="0"/>
        <w:jc w:val="both"/>
        <w:rPr>
          <w:iCs/>
        </w:rPr>
      </w:pPr>
      <w:r>
        <w:t>представляю список назначенных мною доверенных лиц для их регистрации согласно приложению.</w:t>
      </w:r>
    </w:p>
    <w:p w:rsidR="00C023C5" w:rsidRDefault="00C023C5" w:rsidP="00C023C5">
      <w:pPr>
        <w:pStyle w:val="aff2"/>
        <w:ind w:firstLine="0"/>
        <w:rPr>
          <w:iCs/>
          <w:sz w:val="24"/>
          <w:szCs w:val="24"/>
        </w:rPr>
      </w:pPr>
    </w:p>
    <w:p w:rsidR="00C023C5" w:rsidRDefault="00C023C5" w:rsidP="00C023C5">
      <w:pPr>
        <w:pStyle w:val="ConsPlusNonformat"/>
        <w:ind w:firstLine="709"/>
        <w:jc w:val="both"/>
      </w:pPr>
      <w:r>
        <w:rPr>
          <w:rFonts w:ascii="Times New Roman" w:hAnsi="Times New Roman" w:cs="Times New Roman"/>
          <w:i/>
          <w:iCs/>
          <w:sz w:val="24"/>
          <w:szCs w:val="24"/>
        </w:rPr>
        <w:t>Приложения</w:t>
      </w:r>
      <w:r>
        <w:rPr>
          <w:rFonts w:ascii="Times New Roman" w:hAnsi="Times New Roman" w:cs="Times New Roman"/>
          <w:sz w:val="24"/>
          <w:szCs w:val="24"/>
        </w:rPr>
        <w:t xml:space="preserve">: </w:t>
      </w:r>
    </w:p>
    <w:p w:rsidR="00C023C5" w:rsidRDefault="00C023C5" w:rsidP="00C023C5">
      <w:pPr>
        <w:pStyle w:val="231"/>
        <w:spacing w:line="240" w:lineRule="auto"/>
      </w:pPr>
      <w:r>
        <w:t>1. Список доверенных лиц кандидата на ____ листах.</w:t>
      </w:r>
    </w:p>
    <w:p w:rsidR="00C023C5" w:rsidRDefault="00C023C5" w:rsidP="00C023C5">
      <w:pPr>
        <w:pStyle w:val="14-150"/>
        <w:widowControl/>
        <w:spacing w:line="240" w:lineRule="auto"/>
        <w:rPr>
          <w:sz w:val="24"/>
          <w:szCs w:val="24"/>
        </w:rPr>
      </w:pPr>
      <w:r>
        <w:rPr>
          <w:sz w:val="24"/>
          <w:szCs w:val="24"/>
        </w:rPr>
        <w:t>2. Заявления о согласии быть доверенными лицами на ____ листах ___ штук.</w:t>
      </w:r>
    </w:p>
    <w:p w:rsidR="00C023C5" w:rsidRDefault="00C023C5" w:rsidP="00C023C5">
      <w:pPr>
        <w:pStyle w:val="14-150"/>
        <w:widowControl/>
        <w:spacing w:line="240" w:lineRule="auto"/>
        <w:rPr>
          <w:sz w:val="24"/>
          <w:szCs w:val="24"/>
        </w:rPr>
      </w:pPr>
      <w:r>
        <w:rPr>
          <w:sz w:val="24"/>
          <w:szCs w:val="24"/>
        </w:rPr>
        <w:t>3. Копии приказов (распоряжений), предусмотренных ч. 4 ст. 32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C023C5" w:rsidRDefault="00C023C5" w:rsidP="00C023C5">
      <w:pPr>
        <w:pStyle w:val="14-150"/>
        <w:widowControl/>
        <w:spacing w:line="240" w:lineRule="auto"/>
        <w:rPr>
          <w:sz w:val="24"/>
          <w:szCs w:val="24"/>
        </w:rPr>
      </w:pPr>
      <w:r>
        <w:rPr>
          <w:sz w:val="24"/>
          <w:szCs w:val="24"/>
        </w:rPr>
        <w:t xml:space="preserve">4. Электронный носитель, содержащий информацию, </w:t>
      </w:r>
      <w:r>
        <w:rPr>
          <w:sz w:val="24"/>
          <w:szCs w:val="24"/>
          <w:shd w:val="clear" w:color="auto" w:fill="FFFFFF"/>
        </w:rPr>
        <w:t>указанную в п. 1, 2</w:t>
      </w:r>
      <w:r>
        <w:rPr>
          <w:sz w:val="24"/>
          <w:szCs w:val="24"/>
        </w:rPr>
        <w:t xml:space="preserve"> (оптический компакт-диск, </w:t>
      </w:r>
      <w:r>
        <w:rPr>
          <w:sz w:val="24"/>
          <w:szCs w:val="24"/>
          <w:lang w:val="en-US"/>
        </w:rPr>
        <w:t>CD</w:t>
      </w:r>
      <w:r>
        <w:rPr>
          <w:sz w:val="24"/>
          <w:szCs w:val="24"/>
        </w:rPr>
        <w:t>-</w:t>
      </w:r>
      <w:r>
        <w:rPr>
          <w:sz w:val="24"/>
          <w:szCs w:val="24"/>
          <w:lang w:val="en-US"/>
        </w:rPr>
        <w:t>R</w:t>
      </w:r>
      <w:r>
        <w:rPr>
          <w:sz w:val="24"/>
          <w:szCs w:val="24"/>
        </w:rPr>
        <w:t xml:space="preserve"> или </w:t>
      </w:r>
      <w:r>
        <w:rPr>
          <w:sz w:val="24"/>
          <w:szCs w:val="24"/>
          <w:lang w:val="en-US"/>
        </w:rPr>
        <w:t>CD</w:t>
      </w:r>
      <w:r>
        <w:rPr>
          <w:sz w:val="24"/>
          <w:szCs w:val="24"/>
        </w:rPr>
        <w:t>-</w:t>
      </w:r>
      <w:r>
        <w:rPr>
          <w:sz w:val="24"/>
          <w:szCs w:val="24"/>
          <w:lang w:val="en-US"/>
        </w:rPr>
        <w:t>RW</w:t>
      </w:r>
      <w:r>
        <w:rPr>
          <w:sz w:val="24"/>
          <w:szCs w:val="24"/>
        </w:rPr>
        <w:t xml:space="preserve"> либо </w:t>
      </w:r>
      <w:r>
        <w:rPr>
          <w:sz w:val="24"/>
          <w:szCs w:val="24"/>
          <w:lang w:val="en-US"/>
        </w:rPr>
        <w:t>USB</w:t>
      </w:r>
      <w:r>
        <w:rPr>
          <w:sz w:val="24"/>
          <w:szCs w:val="24"/>
        </w:rPr>
        <w:t xml:space="preserve"> </w:t>
      </w:r>
      <w:r>
        <w:rPr>
          <w:sz w:val="24"/>
          <w:szCs w:val="24"/>
          <w:lang w:val="en-US"/>
        </w:rPr>
        <w:t>Flash</w:t>
      </w:r>
      <w:r>
        <w:rPr>
          <w:sz w:val="24"/>
          <w:szCs w:val="24"/>
        </w:rPr>
        <w:t xml:space="preserve"> </w:t>
      </w:r>
      <w:r>
        <w:rPr>
          <w:sz w:val="24"/>
          <w:szCs w:val="24"/>
          <w:lang w:val="en-US"/>
        </w:rPr>
        <w:t>Drive</w:t>
      </w:r>
      <w:r>
        <w:rPr>
          <w:sz w:val="24"/>
          <w:szCs w:val="24"/>
        </w:rPr>
        <w:t>), ___ штук.</w:t>
      </w:r>
    </w:p>
    <w:p w:rsidR="00C023C5" w:rsidRDefault="00C023C5" w:rsidP="00C023C5">
      <w:pPr>
        <w:pStyle w:val="14-150"/>
        <w:widowControl/>
        <w:spacing w:line="240" w:lineRule="auto"/>
        <w:rPr>
          <w:sz w:val="24"/>
          <w:szCs w:val="24"/>
        </w:rPr>
      </w:pPr>
    </w:p>
    <w:tbl>
      <w:tblPr>
        <w:tblW w:w="0" w:type="auto"/>
        <w:tblInd w:w="309" w:type="dxa"/>
        <w:tblLayout w:type="fixed"/>
        <w:tblLook w:val="0000"/>
      </w:tblPr>
      <w:tblGrid>
        <w:gridCol w:w="4052"/>
        <w:gridCol w:w="425"/>
        <w:gridCol w:w="1701"/>
        <w:gridCol w:w="284"/>
        <w:gridCol w:w="2650"/>
      </w:tblGrid>
      <w:tr w:rsidR="00C023C5" w:rsidTr="002C6242">
        <w:trPr>
          <w:trHeight w:val="1154"/>
        </w:trPr>
        <w:tc>
          <w:tcPr>
            <w:tcW w:w="4052" w:type="dxa"/>
            <w:shd w:val="clear" w:color="auto" w:fill="auto"/>
          </w:tcPr>
          <w:p w:rsidR="00C023C5" w:rsidRDefault="00C023C5" w:rsidP="002C6242">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Кандидат </w:t>
            </w:r>
          </w:p>
          <w:p w:rsidR="00C023C5" w:rsidRDefault="00C023C5" w:rsidP="002C6242">
            <w:pPr>
              <w:pStyle w:val="2"/>
              <w:spacing w:before="0" w:after="0"/>
            </w:pPr>
            <w:r>
              <w:rPr>
                <w:rFonts w:ascii="Times New Roman" w:hAnsi="Times New Roman" w:cs="Times New Roman"/>
                <w:b w:val="0"/>
                <w:bCs w:val="0"/>
                <w:i w:val="0"/>
                <w:iCs w:val="0"/>
                <w:sz w:val="24"/>
                <w:szCs w:val="24"/>
              </w:rPr>
              <w:t>___________________________</w:t>
            </w:r>
          </w:p>
        </w:tc>
        <w:tc>
          <w:tcPr>
            <w:tcW w:w="425" w:type="dxa"/>
            <w:shd w:val="clear" w:color="auto" w:fill="auto"/>
          </w:tcPr>
          <w:p w:rsidR="00C023C5" w:rsidRDefault="00C023C5" w:rsidP="002C6242">
            <w:pPr>
              <w:widowControl w:val="0"/>
              <w:snapToGrid w:val="0"/>
            </w:pPr>
          </w:p>
        </w:tc>
        <w:tc>
          <w:tcPr>
            <w:tcW w:w="1701" w:type="dxa"/>
            <w:shd w:val="clear" w:color="auto" w:fill="auto"/>
          </w:tcPr>
          <w:p w:rsidR="00C023C5" w:rsidRDefault="00C023C5" w:rsidP="002C6242">
            <w:pPr>
              <w:widowControl w:val="0"/>
              <w:snapToGrid w:val="0"/>
            </w:pPr>
          </w:p>
          <w:p w:rsidR="00C023C5" w:rsidRDefault="00C023C5" w:rsidP="002C6242">
            <w:pPr>
              <w:pStyle w:val="aff4"/>
              <w:rPr>
                <w:sz w:val="24"/>
                <w:szCs w:val="24"/>
                <w:vertAlign w:val="superscript"/>
              </w:rPr>
            </w:pPr>
            <w:r>
              <w:rPr>
                <w:sz w:val="24"/>
                <w:szCs w:val="24"/>
              </w:rPr>
              <w:t>__________</w:t>
            </w:r>
          </w:p>
          <w:p w:rsidR="00C023C5" w:rsidRDefault="00C023C5" w:rsidP="002C6242">
            <w:pPr>
              <w:pStyle w:val="aff4"/>
              <w:jc w:val="center"/>
            </w:pPr>
            <w:r>
              <w:rPr>
                <w:sz w:val="24"/>
                <w:szCs w:val="24"/>
                <w:vertAlign w:val="superscript"/>
              </w:rPr>
              <w:t>(подпись)</w:t>
            </w:r>
          </w:p>
        </w:tc>
        <w:tc>
          <w:tcPr>
            <w:tcW w:w="284" w:type="dxa"/>
            <w:shd w:val="clear" w:color="auto" w:fill="auto"/>
          </w:tcPr>
          <w:p w:rsidR="00C023C5" w:rsidRDefault="00C023C5" w:rsidP="002C6242">
            <w:pPr>
              <w:widowControl w:val="0"/>
              <w:snapToGrid w:val="0"/>
            </w:pPr>
          </w:p>
        </w:tc>
        <w:tc>
          <w:tcPr>
            <w:tcW w:w="2650" w:type="dxa"/>
            <w:shd w:val="clear" w:color="auto" w:fill="auto"/>
          </w:tcPr>
          <w:p w:rsidR="00C023C5" w:rsidRDefault="00C023C5" w:rsidP="002C6242">
            <w:pPr>
              <w:widowControl w:val="0"/>
              <w:snapToGrid w:val="0"/>
            </w:pPr>
          </w:p>
          <w:p w:rsidR="00C023C5" w:rsidRDefault="00C023C5" w:rsidP="002C6242">
            <w:pPr>
              <w:pStyle w:val="aff4"/>
              <w:rPr>
                <w:vertAlign w:val="superscript"/>
              </w:rPr>
            </w:pPr>
            <w:r>
              <w:rPr>
                <w:sz w:val="24"/>
                <w:szCs w:val="24"/>
              </w:rPr>
              <w:t>________________</w:t>
            </w:r>
          </w:p>
          <w:p w:rsidR="00C023C5" w:rsidRDefault="00C023C5" w:rsidP="002C6242">
            <w:pPr>
              <w:widowControl w:val="0"/>
              <w:ind w:firstLine="69"/>
              <w:jc w:val="center"/>
            </w:pPr>
            <w:r>
              <w:rPr>
                <w:vertAlign w:val="superscript"/>
              </w:rPr>
              <w:t>(инициалы, фамилия)</w:t>
            </w:r>
          </w:p>
        </w:tc>
      </w:tr>
      <w:tr w:rsidR="00C023C5" w:rsidTr="002C6242">
        <w:trPr>
          <w:trHeight w:val="182"/>
        </w:trPr>
        <w:tc>
          <w:tcPr>
            <w:tcW w:w="4052" w:type="dxa"/>
            <w:shd w:val="clear" w:color="auto" w:fill="auto"/>
          </w:tcPr>
          <w:p w:rsidR="00C023C5" w:rsidRDefault="00C023C5" w:rsidP="002C6242">
            <w:pPr>
              <w:pStyle w:val="2"/>
            </w:pPr>
            <w:r>
              <w:rPr>
                <w:rFonts w:ascii="Times New Roman" w:hAnsi="Times New Roman" w:cs="Times New Roman"/>
                <w:b w:val="0"/>
                <w:bCs w:val="0"/>
                <w:i w:val="0"/>
                <w:iCs w:val="0"/>
                <w:sz w:val="24"/>
                <w:szCs w:val="24"/>
              </w:rPr>
              <w:t>Дата</w:t>
            </w:r>
          </w:p>
        </w:tc>
        <w:tc>
          <w:tcPr>
            <w:tcW w:w="425" w:type="dxa"/>
            <w:shd w:val="clear" w:color="auto" w:fill="auto"/>
          </w:tcPr>
          <w:p w:rsidR="00C023C5" w:rsidRDefault="00C023C5" w:rsidP="002C6242">
            <w:pPr>
              <w:widowControl w:val="0"/>
              <w:snapToGrid w:val="0"/>
            </w:pPr>
          </w:p>
        </w:tc>
        <w:tc>
          <w:tcPr>
            <w:tcW w:w="1701" w:type="dxa"/>
            <w:shd w:val="clear" w:color="auto" w:fill="auto"/>
          </w:tcPr>
          <w:p w:rsidR="00C023C5" w:rsidRDefault="00C023C5" w:rsidP="002C6242">
            <w:pPr>
              <w:widowControl w:val="0"/>
              <w:snapToGrid w:val="0"/>
            </w:pPr>
          </w:p>
        </w:tc>
        <w:tc>
          <w:tcPr>
            <w:tcW w:w="284" w:type="dxa"/>
            <w:shd w:val="clear" w:color="auto" w:fill="auto"/>
          </w:tcPr>
          <w:p w:rsidR="00C023C5" w:rsidRDefault="00C023C5" w:rsidP="002C6242">
            <w:pPr>
              <w:widowControl w:val="0"/>
              <w:snapToGrid w:val="0"/>
            </w:pPr>
          </w:p>
        </w:tc>
        <w:tc>
          <w:tcPr>
            <w:tcW w:w="2650" w:type="dxa"/>
            <w:shd w:val="clear" w:color="auto" w:fill="auto"/>
          </w:tcPr>
          <w:p w:rsidR="00C023C5" w:rsidRDefault="00C023C5" w:rsidP="002C6242">
            <w:pPr>
              <w:widowControl w:val="0"/>
              <w:snapToGrid w:val="0"/>
            </w:pPr>
          </w:p>
        </w:tc>
      </w:tr>
    </w:tbl>
    <w:p w:rsidR="00C023C5" w:rsidRDefault="00C023C5" w:rsidP="00C023C5">
      <w:pPr>
        <w:sectPr w:rsidR="00C023C5">
          <w:headerReference w:type="even" r:id="rId36"/>
          <w:headerReference w:type="default" r:id="rId37"/>
          <w:footerReference w:type="even" r:id="rId38"/>
          <w:footerReference w:type="default" r:id="rId39"/>
          <w:headerReference w:type="first" r:id="rId40"/>
          <w:footerReference w:type="first" r:id="rId41"/>
          <w:pgSz w:w="11906" w:h="16838"/>
          <w:pgMar w:top="765" w:right="851" w:bottom="1701" w:left="1620" w:header="709" w:footer="709" w:gutter="0"/>
          <w:cols w:space="720"/>
          <w:docGrid w:linePitch="360"/>
        </w:sectPr>
      </w:pPr>
    </w:p>
    <w:p w:rsidR="00C023C5" w:rsidRDefault="00C023C5" w:rsidP="00C023C5">
      <w:pPr>
        <w:rPr>
          <w:sz w:val="2"/>
          <w:szCs w:val="2"/>
        </w:rPr>
      </w:pPr>
    </w:p>
    <w:tbl>
      <w:tblPr>
        <w:tblW w:w="0" w:type="auto"/>
        <w:tblInd w:w="108" w:type="dxa"/>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20</w:t>
            </w:r>
          </w:p>
          <w:p w:rsidR="00C023C5" w:rsidRDefault="00C023C5" w:rsidP="002C6242">
            <w:pPr>
              <w:jc w:val="center"/>
              <w:rPr>
                <w:color w:val="000000"/>
              </w:rPr>
            </w:pPr>
            <w:r>
              <w:t xml:space="preserve">к постановлению </w:t>
            </w:r>
            <w:r>
              <w:rPr>
                <w:color w:val="000000"/>
              </w:rPr>
              <w:t>территориальной избирательной комиссии Тужинского района</w:t>
            </w:r>
          </w:p>
          <w:p w:rsidR="00C023C5" w:rsidRDefault="00C023C5" w:rsidP="002C6242">
            <w:pPr>
              <w:jc w:val="center"/>
            </w:pPr>
            <w:r>
              <w:rPr>
                <w:color w:val="000000"/>
              </w:rPr>
              <w:t>от 29.06.2016 № 5/13</w:t>
            </w:r>
          </w:p>
        </w:tc>
      </w:tr>
    </w:tbl>
    <w:p w:rsidR="00C023C5" w:rsidRDefault="00C023C5" w:rsidP="00C023C5">
      <w:pPr>
        <w:jc w:val="center"/>
      </w:pPr>
    </w:p>
    <w:p w:rsidR="00C023C5" w:rsidRDefault="00C023C5" w:rsidP="00C023C5">
      <w:pPr>
        <w:jc w:val="center"/>
        <w:rPr>
          <w:b/>
          <w:bCs/>
        </w:rPr>
      </w:pPr>
      <w:r>
        <w:rPr>
          <w:b/>
          <w:bCs/>
        </w:rPr>
        <w:t>СПИСОК</w:t>
      </w:r>
    </w:p>
    <w:p w:rsidR="00C023C5" w:rsidRDefault="00C023C5" w:rsidP="00C023C5">
      <w:pPr>
        <w:jc w:val="center"/>
        <w:rPr>
          <w:b/>
          <w:bCs/>
        </w:rPr>
      </w:pPr>
      <w:r>
        <w:rPr>
          <w:b/>
          <w:bCs/>
        </w:rPr>
        <w:t xml:space="preserve">доверенных лиц  </w:t>
      </w:r>
    </w:p>
    <w:p w:rsidR="00C023C5" w:rsidRDefault="00C023C5" w:rsidP="00C023C5">
      <w:pPr>
        <w:jc w:val="center"/>
        <w:rPr>
          <w:b/>
          <w:bCs/>
        </w:rPr>
      </w:pPr>
      <w:r>
        <w:rPr>
          <w:b/>
          <w:bCs/>
        </w:rPr>
        <w:t xml:space="preserve">кандидата в депутаты ________________ </w:t>
      </w:r>
    </w:p>
    <w:p w:rsidR="00C023C5" w:rsidRDefault="00C023C5" w:rsidP="00C023C5">
      <w:pPr>
        <w:jc w:val="center"/>
        <w:rPr>
          <w:b/>
          <w:bCs/>
          <w:i/>
          <w:iCs/>
        </w:rPr>
      </w:pPr>
      <w:r>
        <w:rPr>
          <w:b/>
          <w:bCs/>
        </w:rPr>
        <w:t>выдвинутого по ________мандатному _________________избирательному округу № ____</w:t>
      </w:r>
    </w:p>
    <w:p w:rsidR="00C023C5" w:rsidRDefault="00C023C5" w:rsidP="00C023C5">
      <w:pPr>
        <w:jc w:val="center"/>
        <w:rPr>
          <w:bCs/>
          <w:strike/>
        </w:rPr>
      </w:pPr>
      <w:r>
        <w:rPr>
          <w:b/>
          <w:bCs/>
          <w:i/>
          <w:iCs/>
        </w:rPr>
        <w:t>(или)</w:t>
      </w:r>
      <w:r>
        <w:rPr>
          <w:b/>
          <w:bCs/>
        </w:rPr>
        <w:t xml:space="preserve"> кандидата на должность главы ________________________________________________________________________________</w:t>
      </w:r>
    </w:p>
    <w:p w:rsidR="00C023C5" w:rsidRDefault="00C023C5" w:rsidP="00C023C5">
      <w:pPr>
        <w:ind w:right="2835"/>
        <w:rPr>
          <w:bCs/>
          <w:strike/>
        </w:rPr>
      </w:pPr>
    </w:p>
    <w:tbl>
      <w:tblPr>
        <w:tblW w:w="0" w:type="auto"/>
        <w:tblInd w:w="108" w:type="dxa"/>
        <w:tblLayout w:type="fixed"/>
        <w:tblLook w:val="0000"/>
      </w:tblPr>
      <w:tblGrid>
        <w:gridCol w:w="467"/>
        <w:gridCol w:w="79"/>
        <w:gridCol w:w="2199"/>
        <w:gridCol w:w="111"/>
        <w:gridCol w:w="2389"/>
        <w:gridCol w:w="851"/>
        <w:gridCol w:w="283"/>
        <w:gridCol w:w="990"/>
        <w:gridCol w:w="267"/>
        <w:gridCol w:w="1011"/>
        <w:gridCol w:w="1135"/>
      </w:tblGrid>
      <w:tr w:rsidR="00C023C5" w:rsidTr="002C6242">
        <w:tc>
          <w:tcPr>
            <w:tcW w:w="467" w:type="dxa"/>
            <w:shd w:val="clear" w:color="auto" w:fill="auto"/>
          </w:tcPr>
          <w:p w:rsidR="00C023C5" w:rsidRDefault="00C023C5" w:rsidP="002C6242">
            <w:pPr>
              <w:pStyle w:val="aff1"/>
              <w:widowControl/>
              <w:spacing w:after="0"/>
            </w:pPr>
            <w:r>
              <w:rPr>
                <w:sz w:val="24"/>
                <w:szCs w:val="24"/>
              </w:rPr>
              <w:t>1.</w:t>
            </w:r>
          </w:p>
        </w:tc>
        <w:tc>
          <w:tcPr>
            <w:tcW w:w="2278" w:type="dxa"/>
            <w:gridSpan w:val="2"/>
            <w:tcBorders>
              <w:bottom w:val="single" w:sz="6" w:space="0" w:color="000000"/>
            </w:tcBorders>
            <w:shd w:val="clear" w:color="auto" w:fill="auto"/>
          </w:tcPr>
          <w:p w:rsidR="00C023C5" w:rsidRDefault="00C023C5" w:rsidP="002C6242">
            <w:pPr>
              <w:snapToGrid w:val="0"/>
            </w:pPr>
          </w:p>
        </w:tc>
        <w:tc>
          <w:tcPr>
            <w:tcW w:w="2500" w:type="dxa"/>
            <w:gridSpan w:val="2"/>
            <w:shd w:val="clear" w:color="auto" w:fill="auto"/>
          </w:tcPr>
          <w:p w:rsidR="00C023C5" w:rsidRDefault="00C023C5" w:rsidP="002C6242">
            <w:pPr>
              <w:pStyle w:val="aff4"/>
              <w:widowControl/>
            </w:pPr>
            <w:r>
              <w:rPr>
                <w:sz w:val="24"/>
                <w:szCs w:val="24"/>
              </w:rPr>
              <w:t>, дата рождения –</w:t>
            </w:r>
          </w:p>
        </w:tc>
        <w:tc>
          <w:tcPr>
            <w:tcW w:w="851" w:type="dxa"/>
            <w:tcBorders>
              <w:bottom w:val="single" w:sz="4" w:space="0" w:color="000000"/>
            </w:tcBorders>
            <w:shd w:val="clear" w:color="auto" w:fill="auto"/>
          </w:tcPr>
          <w:p w:rsidR="00C023C5" w:rsidRDefault="00C023C5" w:rsidP="002C6242">
            <w:pPr>
              <w:snapToGrid w:val="0"/>
            </w:pPr>
          </w:p>
        </w:tc>
        <w:tc>
          <w:tcPr>
            <w:tcW w:w="283" w:type="dxa"/>
            <w:shd w:val="clear" w:color="auto" w:fill="auto"/>
          </w:tcPr>
          <w:p w:rsidR="00C023C5" w:rsidRDefault="00C023C5" w:rsidP="002C6242">
            <w:pPr>
              <w:snapToGrid w:val="0"/>
            </w:pPr>
          </w:p>
        </w:tc>
        <w:tc>
          <w:tcPr>
            <w:tcW w:w="990" w:type="dxa"/>
            <w:tcBorders>
              <w:bottom w:val="single" w:sz="6" w:space="0" w:color="000000"/>
            </w:tcBorders>
            <w:shd w:val="clear" w:color="auto" w:fill="auto"/>
          </w:tcPr>
          <w:p w:rsidR="00C023C5" w:rsidRDefault="00C023C5" w:rsidP="002C6242">
            <w:pPr>
              <w:snapToGrid w:val="0"/>
            </w:pPr>
          </w:p>
        </w:tc>
        <w:tc>
          <w:tcPr>
            <w:tcW w:w="267" w:type="dxa"/>
            <w:shd w:val="clear" w:color="auto" w:fill="auto"/>
          </w:tcPr>
          <w:p w:rsidR="00C023C5" w:rsidRDefault="00C023C5" w:rsidP="002C6242">
            <w:pPr>
              <w:snapToGrid w:val="0"/>
            </w:pPr>
          </w:p>
        </w:tc>
        <w:tc>
          <w:tcPr>
            <w:tcW w:w="1011" w:type="dxa"/>
            <w:tcBorders>
              <w:bottom w:val="single" w:sz="6" w:space="0" w:color="000000"/>
            </w:tcBorders>
            <w:shd w:val="clear" w:color="auto" w:fill="auto"/>
          </w:tcPr>
          <w:p w:rsidR="00C023C5" w:rsidRDefault="00C023C5" w:rsidP="002C6242">
            <w:pPr>
              <w:snapToGrid w:val="0"/>
            </w:pPr>
          </w:p>
        </w:tc>
        <w:tc>
          <w:tcPr>
            <w:tcW w:w="1135" w:type="dxa"/>
            <w:shd w:val="clear" w:color="auto" w:fill="auto"/>
          </w:tcPr>
          <w:p w:rsidR="00C023C5" w:rsidRDefault="00C023C5" w:rsidP="002C6242">
            <w:pPr>
              <w:pStyle w:val="aff4"/>
              <w:widowControl/>
              <w:rPr>
                <w:vertAlign w:val="superscript"/>
              </w:rPr>
            </w:pPr>
            <w:r>
              <w:rPr>
                <w:sz w:val="24"/>
                <w:szCs w:val="24"/>
              </w:rPr>
              <w:t>года,</w:t>
            </w:r>
          </w:p>
        </w:tc>
      </w:tr>
      <w:tr w:rsidR="00C023C5" w:rsidTr="002C6242">
        <w:tc>
          <w:tcPr>
            <w:tcW w:w="546" w:type="dxa"/>
            <w:gridSpan w:val="2"/>
            <w:shd w:val="clear" w:color="auto" w:fill="auto"/>
          </w:tcPr>
          <w:p w:rsidR="00C023C5" w:rsidRDefault="00C023C5" w:rsidP="002C6242">
            <w:pPr>
              <w:snapToGrid w:val="0"/>
              <w:rPr>
                <w:vertAlign w:val="superscript"/>
              </w:rPr>
            </w:pPr>
          </w:p>
        </w:tc>
        <w:tc>
          <w:tcPr>
            <w:tcW w:w="2310" w:type="dxa"/>
            <w:gridSpan w:val="2"/>
            <w:shd w:val="clear" w:color="auto" w:fill="auto"/>
          </w:tcPr>
          <w:p w:rsidR="00C023C5" w:rsidRDefault="00C023C5" w:rsidP="002C6242">
            <w:pPr>
              <w:jc w:val="center"/>
              <w:rPr>
                <w:vertAlign w:val="superscript"/>
              </w:rPr>
            </w:pPr>
            <w:r>
              <w:rPr>
                <w:vertAlign w:val="superscript"/>
              </w:rPr>
              <w:t>(фамилия, имя, отчество)</w:t>
            </w:r>
          </w:p>
        </w:tc>
        <w:tc>
          <w:tcPr>
            <w:tcW w:w="2389" w:type="dxa"/>
            <w:shd w:val="clear" w:color="auto" w:fill="auto"/>
          </w:tcPr>
          <w:p w:rsidR="00C023C5" w:rsidRDefault="00C023C5" w:rsidP="002C6242">
            <w:pPr>
              <w:snapToGrid w:val="0"/>
              <w:rPr>
                <w:vertAlign w:val="superscript"/>
              </w:rPr>
            </w:pPr>
          </w:p>
        </w:tc>
        <w:tc>
          <w:tcPr>
            <w:tcW w:w="851" w:type="dxa"/>
            <w:tcBorders>
              <w:top w:val="single" w:sz="4" w:space="0" w:color="000000"/>
            </w:tcBorders>
            <w:shd w:val="clear" w:color="auto" w:fill="auto"/>
          </w:tcPr>
          <w:p w:rsidR="00C023C5" w:rsidRDefault="00C023C5" w:rsidP="002C6242">
            <w:pPr>
              <w:jc w:val="center"/>
              <w:rPr>
                <w:vertAlign w:val="superscript"/>
              </w:rPr>
            </w:pPr>
            <w:r>
              <w:rPr>
                <w:vertAlign w:val="superscript"/>
              </w:rPr>
              <w:t>(число)</w:t>
            </w:r>
          </w:p>
        </w:tc>
        <w:tc>
          <w:tcPr>
            <w:tcW w:w="283" w:type="dxa"/>
            <w:shd w:val="clear" w:color="auto" w:fill="auto"/>
          </w:tcPr>
          <w:p w:rsidR="00C023C5" w:rsidRDefault="00C023C5" w:rsidP="002C6242">
            <w:pPr>
              <w:snapToGrid w:val="0"/>
              <w:jc w:val="center"/>
              <w:rPr>
                <w:vertAlign w:val="superscript"/>
              </w:rPr>
            </w:pPr>
          </w:p>
        </w:tc>
        <w:tc>
          <w:tcPr>
            <w:tcW w:w="990" w:type="dxa"/>
            <w:shd w:val="clear" w:color="auto" w:fill="auto"/>
          </w:tcPr>
          <w:p w:rsidR="00C023C5" w:rsidRDefault="00C023C5" w:rsidP="002C6242">
            <w:pPr>
              <w:jc w:val="center"/>
            </w:pPr>
            <w:r>
              <w:rPr>
                <w:vertAlign w:val="superscript"/>
              </w:rPr>
              <w:t>(месяц)</w:t>
            </w:r>
          </w:p>
        </w:tc>
        <w:tc>
          <w:tcPr>
            <w:tcW w:w="267" w:type="dxa"/>
            <w:shd w:val="clear" w:color="auto" w:fill="auto"/>
          </w:tcPr>
          <w:p w:rsidR="00C023C5" w:rsidRDefault="00C023C5" w:rsidP="002C6242">
            <w:pPr>
              <w:snapToGrid w:val="0"/>
              <w:jc w:val="center"/>
            </w:pPr>
          </w:p>
        </w:tc>
        <w:tc>
          <w:tcPr>
            <w:tcW w:w="1011" w:type="dxa"/>
            <w:shd w:val="clear" w:color="auto" w:fill="auto"/>
          </w:tcPr>
          <w:p w:rsidR="00C023C5" w:rsidRDefault="00C023C5" w:rsidP="002C6242">
            <w:pPr>
              <w:snapToGrid w:val="0"/>
              <w:jc w:val="center"/>
            </w:pPr>
          </w:p>
        </w:tc>
        <w:tc>
          <w:tcPr>
            <w:tcW w:w="1135" w:type="dxa"/>
            <w:shd w:val="clear" w:color="auto" w:fill="auto"/>
          </w:tcPr>
          <w:p w:rsidR="00C023C5" w:rsidRDefault="00C023C5" w:rsidP="002C6242">
            <w:pPr>
              <w:snapToGrid w:val="0"/>
              <w:rPr>
                <w:vertAlign w:val="superscript"/>
              </w:rPr>
            </w:pPr>
          </w:p>
        </w:tc>
      </w:tr>
    </w:tbl>
    <w:p w:rsidR="00C023C5" w:rsidRDefault="00C023C5" w:rsidP="00C023C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pPr>
      <w:r>
        <w:tab/>
      </w:r>
      <w:r>
        <w:tab/>
      </w:r>
      <w:r>
        <w:rPr>
          <w:sz w:val="16"/>
          <w:szCs w:val="16"/>
        </w:rPr>
        <w:t>(паспорт или документ, заменяющий паспорт гражданина Российской Федерации)</w:t>
      </w:r>
    </w:p>
    <w:p w:rsidR="00C023C5" w:rsidRDefault="00C023C5" w:rsidP="00C023C5">
      <w:pPr>
        <w:tabs>
          <w:tab w:val="left" w:pos="425"/>
          <w:tab w:val="left" w:pos="3047"/>
          <w:tab w:val="left" w:pos="5669"/>
          <w:tab w:val="left" w:pos="9923"/>
          <w:tab w:val="left" w:pos="16229"/>
          <w:tab w:val="left" w:pos="23316"/>
          <w:tab w:val="left" w:pos="26590"/>
        </w:tabs>
        <w:rPr>
          <w:sz w:val="16"/>
          <w:szCs w:val="16"/>
        </w:rPr>
      </w:pPr>
      <w:r>
        <w:t>данные документа, удостоверяющего личность, – 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ind w:left="4956"/>
        <w:jc w:val="cente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szCs w:val="16"/>
        </w:rPr>
      </w:pPr>
      <w:r>
        <w:t>выдан – ________________________________________________________________</w:t>
      </w:r>
    </w:p>
    <w:p w:rsidR="00C023C5" w:rsidRDefault="00C023C5" w:rsidP="00C023C5">
      <w:pPr>
        <w:pStyle w:val="230"/>
        <w:ind w:left="709"/>
      </w:pPr>
      <w:r>
        <w:rPr>
          <w:b w:val="0"/>
          <w:bCs w:val="0"/>
          <w:i w:val="0"/>
          <w:sz w:val="16"/>
          <w:szCs w:val="16"/>
        </w:rPr>
        <w:t>(дата выдачи паспорта или документа, заменяющего паспорт гражданина</w:t>
      </w:r>
      <w:r>
        <w:rPr>
          <w:b w:val="0"/>
          <w:i w:val="0"/>
          <w:sz w:val="16"/>
          <w:szCs w:val="16"/>
        </w:rPr>
        <w:t xml:space="preserve"> Российской Федерации</w:t>
      </w:r>
      <w:r>
        <w:rPr>
          <w:b w:val="0"/>
          <w:bCs w:val="0"/>
          <w:i w:val="0"/>
          <w:sz w:val="16"/>
          <w:szCs w:val="16"/>
        </w:rPr>
        <w:t>)</w:t>
      </w:r>
    </w:p>
    <w:tbl>
      <w:tblPr>
        <w:tblW w:w="0" w:type="auto"/>
        <w:tblInd w:w="-93" w:type="dxa"/>
        <w:tblLayout w:type="fixed"/>
        <w:tblLook w:val="0000"/>
      </w:tblPr>
      <w:tblGrid>
        <w:gridCol w:w="236"/>
        <w:gridCol w:w="2358"/>
        <w:gridCol w:w="973"/>
        <w:gridCol w:w="567"/>
        <w:gridCol w:w="2822"/>
        <w:gridCol w:w="2982"/>
        <w:gridCol w:w="233"/>
        <w:gridCol w:w="99"/>
        <w:gridCol w:w="181"/>
        <w:gridCol w:w="60"/>
      </w:tblGrid>
      <w:tr w:rsidR="00C023C5" w:rsidTr="002C6242">
        <w:trPr>
          <w:cantSplit/>
        </w:trPr>
        <w:tc>
          <w:tcPr>
            <w:tcW w:w="10511" w:type="dxa"/>
            <w:gridSpan w:val="10"/>
            <w:shd w:val="clear" w:color="auto" w:fill="auto"/>
          </w:tcPr>
          <w:p w:rsidR="00C023C5" w:rsidRPr="00784E2B" w:rsidRDefault="00C023C5" w:rsidP="002C6242">
            <w:pPr>
              <w:pStyle w:val="aff6"/>
              <w:ind w:left="93"/>
              <w:rPr>
                <w:lang w:val="ru-RU"/>
              </w:rPr>
            </w:pPr>
            <w:r>
              <w:rPr>
                <w:lang w:val="ru-RU"/>
              </w:rPr>
              <w:t>основное место работы или службы, занимаемая должность / род занятий –________________</w:t>
            </w:r>
          </w:p>
        </w:tc>
      </w:tr>
      <w:tr w:rsidR="00C023C5" w:rsidTr="002C6242">
        <w:trPr>
          <w:cantSplit/>
          <w:trHeight w:val="291"/>
        </w:trPr>
        <w:tc>
          <w:tcPr>
            <w:tcW w:w="2594" w:type="dxa"/>
            <w:gridSpan w:val="2"/>
            <w:shd w:val="clear" w:color="auto" w:fill="auto"/>
          </w:tcPr>
          <w:p w:rsidR="00C023C5" w:rsidRDefault="00C023C5" w:rsidP="002C6242">
            <w:pPr>
              <w:snapToGrid w:val="0"/>
              <w:jc w:val="right"/>
            </w:pPr>
          </w:p>
        </w:tc>
        <w:tc>
          <w:tcPr>
            <w:tcW w:w="4362" w:type="dxa"/>
            <w:gridSpan w:val="3"/>
            <w:shd w:val="clear" w:color="auto" w:fill="auto"/>
          </w:tcPr>
          <w:p w:rsidR="00C023C5" w:rsidRDefault="00C023C5" w:rsidP="002C6242">
            <w:pPr>
              <w:snapToGrid w:val="0"/>
              <w:jc w:val="right"/>
            </w:pPr>
          </w:p>
        </w:tc>
        <w:tc>
          <w:tcPr>
            <w:tcW w:w="3555" w:type="dxa"/>
            <w:gridSpan w:val="5"/>
            <w:shd w:val="clear" w:color="auto" w:fill="auto"/>
          </w:tcPr>
          <w:p w:rsidR="00C023C5" w:rsidRDefault="00C023C5" w:rsidP="002C6242">
            <w:r>
              <w:rPr>
                <w:sz w:val="16"/>
                <w:szCs w:val="16"/>
              </w:rPr>
              <w:t xml:space="preserve"> (наименование </w:t>
            </w:r>
          </w:p>
        </w:tc>
      </w:tr>
      <w:tr w:rsidR="00C023C5" w:rsidTr="002C6242">
        <w:trPr>
          <w:cantSplit/>
          <w:trHeight w:val="291"/>
        </w:trPr>
        <w:tc>
          <w:tcPr>
            <w:tcW w:w="236" w:type="dxa"/>
            <w:shd w:val="clear" w:color="auto" w:fill="auto"/>
          </w:tcPr>
          <w:p w:rsidR="00C023C5" w:rsidRDefault="00C023C5" w:rsidP="002C6242">
            <w:pPr>
              <w:snapToGrid w:val="0"/>
            </w:pPr>
          </w:p>
        </w:tc>
        <w:tc>
          <w:tcPr>
            <w:tcW w:w="10034" w:type="dxa"/>
            <w:gridSpan w:val="7"/>
            <w:tcBorders>
              <w:bottom w:val="single" w:sz="4" w:space="0" w:color="000000"/>
            </w:tcBorders>
            <w:shd w:val="clear" w:color="auto" w:fill="auto"/>
          </w:tcPr>
          <w:p w:rsidR="00C023C5" w:rsidRDefault="00C023C5" w:rsidP="002C6242">
            <w:pPr>
              <w:snapToGrid w:val="0"/>
              <w:jc w:val="right"/>
              <w:rPr>
                <w:sz w:val="16"/>
                <w:szCs w:val="16"/>
                <w:vertAlign w:val="superscript"/>
              </w:rPr>
            </w:pPr>
          </w:p>
        </w:tc>
        <w:tc>
          <w:tcPr>
            <w:tcW w:w="241" w:type="dxa"/>
            <w:gridSpan w:val="2"/>
            <w:shd w:val="clear" w:color="auto" w:fill="auto"/>
          </w:tcPr>
          <w:p w:rsidR="00C023C5" w:rsidRDefault="00C023C5" w:rsidP="002C6242">
            <w:pPr>
              <w:snapToGrid w:val="0"/>
              <w:jc w:val="right"/>
            </w:pPr>
          </w:p>
        </w:tc>
      </w:tr>
      <w:tr w:rsidR="00C023C5" w:rsidTr="002C6242">
        <w:trPr>
          <w:cantSplit/>
          <w:trHeight w:val="305"/>
        </w:trPr>
        <w:tc>
          <w:tcPr>
            <w:tcW w:w="10511" w:type="dxa"/>
            <w:gridSpan w:val="10"/>
            <w:shd w:val="clear" w:color="auto" w:fill="auto"/>
          </w:tcPr>
          <w:p w:rsidR="00C023C5" w:rsidRDefault="00C023C5" w:rsidP="002C6242">
            <w:pPr>
              <w:spacing w:after="120"/>
              <w:jc w:val="center"/>
            </w:pPr>
            <w:r>
              <w:rPr>
                <w:sz w:val="16"/>
                <w:szCs w:val="16"/>
              </w:rPr>
              <w:t>основного места работы или службы, должность, при их отсутствии – род занятий)</w:t>
            </w:r>
          </w:p>
        </w:tc>
      </w:tr>
      <w:tr w:rsidR="00C023C5" w:rsidTr="002C6242">
        <w:tblPrEx>
          <w:tblCellMar>
            <w:left w:w="0" w:type="dxa"/>
            <w:right w:w="0" w:type="dxa"/>
          </w:tblCellMar>
        </w:tblPrEx>
        <w:trPr>
          <w:trHeight w:val="270"/>
        </w:trPr>
        <w:tc>
          <w:tcPr>
            <w:tcW w:w="4134" w:type="dxa"/>
            <w:gridSpan w:val="4"/>
            <w:shd w:val="clear" w:color="auto" w:fill="auto"/>
          </w:tcPr>
          <w:p w:rsidR="00C023C5" w:rsidRDefault="00C023C5" w:rsidP="002C6242">
            <w:pPr>
              <w:pStyle w:val="aff6"/>
              <w:ind w:left="93"/>
            </w:pPr>
            <w:r>
              <w:rPr>
                <w:lang w:val="ru-RU"/>
              </w:rPr>
              <w:t>адрес места жительства –</w:t>
            </w:r>
          </w:p>
        </w:tc>
        <w:tc>
          <w:tcPr>
            <w:tcW w:w="6317" w:type="dxa"/>
            <w:gridSpan w:val="5"/>
            <w:tcBorders>
              <w:bottom w:val="single" w:sz="4" w:space="0" w:color="000000"/>
            </w:tcBorders>
            <w:shd w:val="clear" w:color="auto" w:fill="auto"/>
          </w:tcPr>
          <w:p w:rsidR="00C023C5" w:rsidRDefault="00C023C5" w:rsidP="002C6242">
            <w:pPr>
              <w:snapToGrid w:val="0"/>
              <w:jc w:val="center"/>
            </w:pP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rPr>
          <w:trHeight w:val="270"/>
        </w:trPr>
        <w:tc>
          <w:tcPr>
            <w:tcW w:w="3567" w:type="dxa"/>
            <w:gridSpan w:val="3"/>
            <w:shd w:val="clear" w:color="auto" w:fill="auto"/>
          </w:tcPr>
          <w:p w:rsidR="00C023C5" w:rsidRDefault="00C023C5" w:rsidP="002C6242">
            <w:pPr>
              <w:pStyle w:val="aff6"/>
              <w:snapToGrid w:val="0"/>
              <w:rPr>
                <w:lang w:val="ru-RU"/>
              </w:rPr>
            </w:pPr>
          </w:p>
        </w:tc>
        <w:tc>
          <w:tcPr>
            <w:tcW w:w="6884" w:type="dxa"/>
            <w:gridSpan w:val="6"/>
            <w:tcBorders>
              <w:top w:val="single" w:sz="4" w:space="0" w:color="000000"/>
            </w:tcBorders>
            <w:shd w:val="clear" w:color="auto" w:fill="auto"/>
          </w:tcPr>
          <w:p w:rsidR="00C023C5" w:rsidRPr="00784E2B" w:rsidRDefault="00C023C5" w:rsidP="002C6242">
            <w:pPr>
              <w:pStyle w:val="aff6"/>
              <w:ind w:left="33"/>
              <w:jc w:val="center"/>
              <w:rPr>
                <w:lang w:val="ru-RU"/>
              </w:rPr>
            </w:pPr>
            <w:r>
              <w:rPr>
                <w:sz w:val="16"/>
                <w:szCs w:val="16"/>
                <w:lang w:val="ru-RU"/>
              </w:rPr>
              <w:t>(наименование субъекта Российской Федерации, района, города, иного</w:t>
            </w: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c>
          <w:tcPr>
            <w:tcW w:w="236" w:type="dxa"/>
            <w:shd w:val="clear" w:color="auto" w:fill="auto"/>
          </w:tcPr>
          <w:p w:rsidR="00C023C5" w:rsidRDefault="00C023C5" w:rsidP="002C6242">
            <w:pPr>
              <w:pStyle w:val="affc"/>
              <w:snapToGrid w:val="0"/>
            </w:pPr>
          </w:p>
        </w:tc>
        <w:tc>
          <w:tcPr>
            <w:tcW w:w="9935" w:type="dxa"/>
            <w:gridSpan w:val="6"/>
            <w:tcBorders>
              <w:bottom w:val="single" w:sz="6" w:space="0" w:color="000000"/>
            </w:tcBorders>
            <w:shd w:val="clear" w:color="auto" w:fill="auto"/>
          </w:tcPr>
          <w:p w:rsidR="00C023C5" w:rsidRDefault="00C023C5" w:rsidP="002C6242">
            <w:pPr>
              <w:snapToGrid w:val="0"/>
              <w:jc w:val="center"/>
              <w:rPr>
                <w:vertAlign w:val="superscript"/>
              </w:rPr>
            </w:pPr>
          </w:p>
        </w:tc>
        <w:tc>
          <w:tcPr>
            <w:tcW w:w="280" w:type="dxa"/>
            <w:gridSpan w:val="2"/>
            <w:shd w:val="clear" w:color="auto" w:fill="auto"/>
          </w:tcPr>
          <w:p w:rsidR="00C023C5" w:rsidRDefault="00C023C5" w:rsidP="002C6242">
            <w:pPr>
              <w:jc w:val="right"/>
            </w:pPr>
            <w:r>
              <w:t>,</w:t>
            </w: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c>
          <w:tcPr>
            <w:tcW w:w="9938" w:type="dxa"/>
            <w:gridSpan w:val="6"/>
            <w:tcBorders>
              <w:top w:val="single" w:sz="4" w:space="0" w:color="000000"/>
            </w:tcBorders>
            <w:shd w:val="clear" w:color="auto" w:fill="auto"/>
          </w:tcPr>
          <w:p w:rsidR="00C023C5" w:rsidRDefault="00C023C5" w:rsidP="002C6242">
            <w:pPr>
              <w:jc w:val="center"/>
              <w:rPr>
                <w:vertAlign w:val="superscript"/>
              </w:rPr>
            </w:pPr>
            <w:r>
              <w:rPr>
                <w:sz w:val="16"/>
                <w:szCs w:val="16"/>
              </w:rPr>
              <w:t>населенного пункта, улицы, номер дома, корпуса, строения и т.п., квартиры)</w:t>
            </w:r>
          </w:p>
        </w:tc>
        <w:tc>
          <w:tcPr>
            <w:tcW w:w="513" w:type="dxa"/>
            <w:gridSpan w:val="3"/>
            <w:shd w:val="clear" w:color="auto" w:fill="auto"/>
          </w:tcPr>
          <w:p w:rsidR="00C023C5" w:rsidRDefault="00C023C5" w:rsidP="002C6242">
            <w:pPr>
              <w:snapToGrid w:val="0"/>
              <w:rPr>
                <w:vertAlign w:val="superscript"/>
              </w:rPr>
            </w:pPr>
          </w:p>
        </w:tc>
        <w:tc>
          <w:tcPr>
            <w:tcW w:w="60" w:type="dxa"/>
            <w:shd w:val="clear" w:color="auto" w:fill="auto"/>
          </w:tcPr>
          <w:p w:rsidR="00C023C5" w:rsidRDefault="00C023C5" w:rsidP="002C6242">
            <w:pPr>
              <w:snapToGrid w:val="0"/>
            </w:pPr>
          </w:p>
        </w:tc>
      </w:tr>
    </w:tbl>
    <w:p w:rsidR="00C023C5" w:rsidRDefault="00C023C5" w:rsidP="00C023C5">
      <w:pPr>
        <w:pStyle w:val="aff1"/>
        <w:widowControl/>
        <w:spacing w:after="0"/>
        <w:jc w:val="left"/>
        <w:rPr>
          <w:sz w:val="24"/>
          <w:szCs w:val="24"/>
        </w:rPr>
      </w:pPr>
      <w:r>
        <w:rPr>
          <w:sz w:val="24"/>
          <w:szCs w:val="24"/>
        </w:rPr>
        <w:t>2. …</w:t>
      </w:r>
    </w:p>
    <w:p w:rsidR="00C023C5" w:rsidRDefault="00C023C5" w:rsidP="00C023C5">
      <w:pPr>
        <w:pStyle w:val="aff1"/>
        <w:widowControl/>
        <w:spacing w:after="0"/>
        <w:jc w:val="left"/>
        <w:rPr>
          <w:sz w:val="10"/>
          <w:szCs w:val="10"/>
        </w:rPr>
      </w:pPr>
      <w:r>
        <w:rPr>
          <w:sz w:val="24"/>
          <w:szCs w:val="24"/>
        </w:rPr>
        <w:t>3. …</w:t>
      </w:r>
    </w:p>
    <w:p w:rsidR="00C023C5" w:rsidRDefault="00C023C5" w:rsidP="00C023C5">
      <w:pPr>
        <w:pStyle w:val="aff1"/>
        <w:widowControl/>
        <w:spacing w:after="0"/>
        <w:jc w:val="left"/>
        <w:rPr>
          <w:sz w:val="10"/>
          <w:szCs w:val="10"/>
        </w:rPr>
      </w:pPr>
    </w:p>
    <w:p w:rsidR="00C023C5" w:rsidRDefault="00C023C5" w:rsidP="00C023C5">
      <w:pPr>
        <w:tabs>
          <w:tab w:val="right" w:pos="8165"/>
        </w:tabs>
        <w:ind w:right="112"/>
        <w:rPr>
          <w:sz w:val="16"/>
          <w:szCs w:val="16"/>
        </w:rPr>
      </w:pPr>
      <w:r>
        <w:rPr>
          <w:bCs/>
        </w:rPr>
        <w:t>Кандидат в депутаты ____________________________________________________ ,</w:t>
      </w:r>
    </w:p>
    <w:p w:rsidR="00C023C5" w:rsidRDefault="00C023C5" w:rsidP="00C023C5">
      <w:pPr>
        <w:ind w:left="1416" w:right="-1"/>
        <w:jc w:val="center"/>
      </w:pPr>
      <w:r>
        <w:rPr>
          <w:sz w:val="16"/>
          <w:szCs w:val="16"/>
        </w:rPr>
        <w:t>(фамилия, имя, отчество кандидата, дата рождения)</w:t>
      </w:r>
    </w:p>
    <w:p w:rsidR="00C023C5" w:rsidRDefault="00C023C5" w:rsidP="00C023C5">
      <w:pPr>
        <w:ind w:right="-1"/>
        <w:rPr>
          <w:sz w:val="16"/>
          <w:szCs w:val="16"/>
        </w:rPr>
      </w:pPr>
      <w:r>
        <w:t>выдвинутый _____________________________________________________________</w:t>
      </w:r>
    </w:p>
    <w:p w:rsidR="00C023C5" w:rsidRDefault="00C023C5" w:rsidP="00C023C5">
      <w:pPr>
        <w:ind w:left="1129" w:right="-1" w:firstLine="3119"/>
      </w:pPr>
      <w:r>
        <w:rPr>
          <w:sz w:val="16"/>
          <w:szCs w:val="16"/>
        </w:rPr>
        <w:t>(наименование избирательного объединения или в порядке самовыдвижения)</w:t>
      </w:r>
    </w:p>
    <w:p w:rsidR="00C023C5" w:rsidRDefault="00C023C5" w:rsidP="00C023C5">
      <w:pPr>
        <w:ind w:right="-1"/>
        <w:rPr>
          <w:sz w:val="16"/>
          <w:szCs w:val="16"/>
        </w:rPr>
      </w:pPr>
      <w:r>
        <w:t>по _____________________________________________________________</w:t>
      </w:r>
    </w:p>
    <w:p w:rsidR="00C023C5" w:rsidRDefault="00C023C5" w:rsidP="00C023C5">
      <w:pPr>
        <w:ind w:left="1416" w:right="-1"/>
        <w:jc w:val="both"/>
      </w:pPr>
      <w:r>
        <w:rPr>
          <w:sz w:val="16"/>
          <w:szCs w:val="16"/>
        </w:rPr>
        <w:t>(наименование и номер  избирательного округа)</w:t>
      </w:r>
    </w:p>
    <w:p w:rsidR="00C023C5" w:rsidRDefault="00C023C5" w:rsidP="00C023C5">
      <w:pPr>
        <w:ind w:right="-1"/>
        <w:jc w:val="both"/>
        <w:rPr>
          <w:sz w:val="16"/>
          <w:szCs w:val="16"/>
        </w:rPr>
      </w:pPr>
      <w:r>
        <w:t xml:space="preserve">на выборах депутатов _________________________________________________ </w:t>
      </w:r>
    </w:p>
    <w:p w:rsidR="00C023C5" w:rsidRDefault="00C023C5" w:rsidP="00C023C5">
      <w:pPr>
        <w:ind w:left="1416" w:right="-1" w:firstLine="3404"/>
        <w:jc w:val="both"/>
        <w:rPr>
          <w:sz w:val="10"/>
          <w:szCs w:val="10"/>
        </w:rPr>
      </w:pPr>
      <w:r>
        <w:rPr>
          <w:sz w:val="16"/>
          <w:szCs w:val="16"/>
        </w:rPr>
        <w:t>(наименование представительного органа)</w:t>
      </w:r>
    </w:p>
    <w:p w:rsidR="00C023C5" w:rsidRDefault="00C023C5" w:rsidP="00C023C5">
      <w:pPr>
        <w:ind w:right="-1"/>
        <w:jc w:val="both"/>
        <w:rPr>
          <w:sz w:val="10"/>
          <w:szCs w:val="10"/>
        </w:rPr>
      </w:pPr>
    </w:p>
    <w:p w:rsidR="00C023C5" w:rsidRDefault="00C023C5" w:rsidP="00C023C5">
      <w:pPr>
        <w:ind w:right="-1"/>
        <w:jc w:val="both"/>
        <w:rPr>
          <w:sz w:val="16"/>
          <w:szCs w:val="16"/>
        </w:rPr>
      </w:pPr>
      <w:r>
        <w:t xml:space="preserve">(или) </w:t>
      </w:r>
      <w:r>
        <w:rPr>
          <w:bCs/>
        </w:rPr>
        <w:t>Кандидат _______________________________________________________ ,</w:t>
      </w:r>
    </w:p>
    <w:p w:rsidR="00C023C5" w:rsidRDefault="00C023C5" w:rsidP="00C023C5">
      <w:pPr>
        <w:ind w:left="1416" w:right="-1"/>
        <w:jc w:val="center"/>
      </w:pPr>
      <w:r>
        <w:rPr>
          <w:sz w:val="16"/>
          <w:szCs w:val="16"/>
        </w:rPr>
        <w:t>(фамилия, имя, отчество кандидата, дата рождения)</w:t>
      </w:r>
    </w:p>
    <w:p w:rsidR="00C023C5" w:rsidRDefault="00C023C5" w:rsidP="00C023C5">
      <w:pPr>
        <w:ind w:right="-1"/>
        <w:rPr>
          <w:sz w:val="16"/>
          <w:szCs w:val="16"/>
        </w:rPr>
      </w:pPr>
      <w:r>
        <w:t xml:space="preserve">выдвинутый </w:t>
      </w:r>
      <w:r>
        <w:rPr>
          <w:bCs/>
        </w:rPr>
        <w:t xml:space="preserve">на должность главы </w:t>
      </w:r>
      <w:r>
        <w:t>____________________________________________</w:t>
      </w:r>
    </w:p>
    <w:p w:rsidR="00C023C5" w:rsidRDefault="00C023C5" w:rsidP="00C023C5">
      <w:pPr>
        <w:ind w:left="1416" w:right="-1" w:firstLine="3971"/>
        <w:jc w:val="both"/>
        <w:rPr>
          <w:sz w:val="10"/>
          <w:szCs w:val="10"/>
        </w:rPr>
      </w:pPr>
      <w:r>
        <w:rPr>
          <w:sz w:val="16"/>
          <w:szCs w:val="16"/>
        </w:rPr>
        <w:t>(наименование муниципального образования)</w:t>
      </w:r>
    </w:p>
    <w:p w:rsidR="00C023C5" w:rsidRDefault="00C023C5" w:rsidP="00C023C5">
      <w:pPr>
        <w:ind w:right="-1"/>
        <w:jc w:val="both"/>
        <w:rPr>
          <w:sz w:val="10"/>
          <w:szCs w:val="10"/>
        </w:rPr>
      </w:pPr>
    </w:p>
    <w:tbl>
      <w:tblPr>
        <w:tblW w:w="0" w:type="auto"/>
        <w:tblLayout w:type="fixed"/>
        <w:tblCellMar>
          <w:left w:w="28" w:type="dxa"/>
          <w:right w:w="28" w:type="dxa"/>
        </w:tblCellMar>
        <w:tblLook w:val="0000"/>
      </w:tblPr>
      <w:tblGrid>
        <w:gridCol w:w="4990"/>
        <w:gridCol w:w="141"/>
        <w:gridCol w:w="2410"/>
        <w:gridCol w:w="142"/>
        <w:gridCol w:w="2551"/>
      </w:tblGrid>
      <w:tr w:rsidR="00C023C5" w:rsidTr="002C6242">
        <w:tc>
          <w:tcPr>
            <w:tcW w:w="4990" w:type="dxa"/>
            <w:shd w:val="clear" w:color="auto" w:fill="auto"/>
            <w:vAlign w:val="bottom"/>
          </w:tcPr>
          <w:p w:rsidR="00C023C5" w:rsidRDefault="00C023C5" w:rsidP="002C6242">
            <w:pPr>
              <w:snapToGrid w:val="0"/>
              <w:jc w:val="center"/>
            </w:pPr>
          </w:p>
        </w:tc>
        <w:tc>
          <w:tcPr>
            <w:tcW w:w="141" w:type="dxa"/>
            <w:shd w:val="clear" w:color="auto" w:fill="auto"/>
            <w:vAlign w:val="bottom"/>
          </w:tcPr>
          <w:p w:rsidR="00C023C5" w:rsidRDefault="00C023C5" w:rsidP="002C6242">
            <w:pPr>
              <w:snapToGrid w:val="0"/>
              <w:jc w:val="center"/>
            </w:pPr>
          </w:p>
        </w:tc>
        <w:tc>
          <w:tcPr>
            <w:tcW w:w="2410" w:type="dxa"/>
            <w:tcBorders>
              <w:bottom w:val="single" w:sz="4" w:space="0" w:color="000000"/>
            </w:tcBorders>
            <w:shd w:val="clear" w:color="auto" w:fill="auto"/>
            <w:vAlign w:val="bottom"/>
          </w:tcPr>
          <w:p w:rsidR="00C023C5" w:rsidRDefault="00C023C5" w:rsidP="002C6242">
            <w:pPr>
              <w:snapToGrid w:val="0"/>
              <w:jc w:val="center"/>
            </w:pPr>
          </w:p>
        </w:tc>
        <w:tc>
          <w:tcPr>
            <w:tcW w:w="142" w:type="dxa"/>
            <w:shd w:val="clear" w:color="auto" w:fill="auto"/>
            <w:vAlign w:val="bottom"/>
          </w:tcPr>
          <w:p w:rsidR="00C023C5" w:rsidRDefault="00C023C5" w:rsidP="002C6242">
            <w:pPr>
              <w:snapToGrid w:val="0"/>
              <w:jc w:val="center"/>
            </w:pPr>
          </w:p>
        </w:tc>
        <w:tc>
          <w:tcPr>
            <w:tcW w:w="2551" w:type="dxa"/>
            <w:tcBorders>
              <w:bottom w:val="single" w:sz="4" w:space="0" w:color="000000"/>
            </w:tcBorders>
            <w:shd w:val="clear" w:color="auto" w:fill="auto"/>
            <w:vAlign w:val="bottom"/>
          </w:tcPr>
          <w:p w:rsidR="00C023C5" w:rsidRDefault="00C023C5" w:rsidP="002C6242">
            <w:pPr>
              <w:snapToGrid w:val="0"/>
              <w:jc w:val="center"/>
            </w:pPr>
          </w:p>
        </w:tc>
      </w:tr>
      <w:tr w:rsidR="00C023C5" w:rsidTr="002C6242">
        <w:tc>
          <w:tcPr>
            <w:tcW w:w="4990" w:type="dxa"/>
            <w:shd w:val="clear" w:color="auto" w:fill="auto"/>
          </w:tcPr>
          <w:p w:rsidR="00C023C5" w:rsidRDefault="00C023C5" w:rsidP="002C6242">
            <w:pPr>
              <w:snapToGrid w:val="0"/>
              <w:jc w:val="center"/>
              <w:rPr>
                <w:sz w:val="16"/>
                <w:szCs w:val="16"/>
              </w:rPr>
            </w:pPr>
          </w:p>
        </w:tc>
        <w:tc>
          <w:tcPr>
            <w:tcW w:w="141" w:type="dxa"/>
            <w:shd w:val="clear" w:color="auto" w:fill="auto"/>
          </w:tcPr>
          <w:p w:rsidR="00C023C5" w:rsidRDefault="00C023C5" w:rsidP="002C6242">
            <w:pPr>
              <w:snapToGrid w:val="0"/>
              <w:jc w:val="center"/>
              <w:rPr>
                <w:sz w:val="16"/>
                <w:szCs w:val="16"/>
              </w:rPr>
            </w:pPr>
          </w:p>
        </w:tc>
        <w:tc>
          <w:tcPr>
            <w:tcW w:w="2410" w:type="dxa"/>
            <w:shd w:val="clear" w:color="auto" w:fill="auto"/>
          </w:tcPr>
          <w:p w:rsidR="00C023C5" w:rsidRDefault="00C023C5" w:rsidP="002C6242">
            <w:pPr>
              <w:jc w:val="center"/>
              <w:rPr>
                <w:sz w:val="16"/>
                <w:szCs w:val="16"/>
              </w:rPr>
            </w:pPr>
            <w:r>
              <w:rPr>
                <w:sz w:val="16"/>
                <w:szCs w:val="16"/>
              </w:rPr>
              <w:t>(подпись)</w:t>
            </w:r>
          </w:p>
        </w:tc>
        <w:tc>
          <w:tcPr>
            <w:tcW w:w="142" w:type="dxa"/>
            <w:shd w:val="clear" w:color="auto" w:fill="auto"/>
          </w:tcPr>
          <w:p w:rsidR="00C023C5" w:rsidRDefault="00C023C5" w:rsidP="002C6242">
            <w:pPr>
              <w:snapToGrid w:val="0"/>
              <w:jc w:val="center"/>
              <w:rPr>
                <w:sz w:val="16"/>
                <w:szCs w:val="16"/>
              </w:rPr>
            </w:pPr>
          </w:p>
        </w:tc>
        <w:tc>
          <w:tcPr>
            <w:tcW w:w="2551" w:type="dxa"/>
            <w:tcBorders>
              <w:bottom w:val="single" w:sz="4" w:space="0" w:color="000000"/>
            </w:tcBorders>
            <w:shd w:val="clear" w:color="auto" w:fill="auto"/>
          </w:tcPr>
          <w:p w:rsidR="00C023C5" w:rsidRDefault="00C023C5" w:rsidP="002C6242">
            <w:pPr>
              <w:jc w:val="center"/>
              <w:rPr>
                <w:sz w:val="16"/>
                <w:szCs w:val="16"/>
              </w:rPr>
            </w:pPr>
            <w:r>
              <w:rPr>
                <w:sz w:val="16"/>
                <w:szCs w:val="16"/>
              </w:rPr>
              <w:t>(инициалы, фамилия)</w:t>
            </w:r>
          </w:p>
          <w:p w:rsidR="00C023C5" w:rsidRDefault="00C023C5" w:rsidP="002C6242">
            <w:pPr>
              <w:jc w:val="center"/>
              <w:rPr>
                <w:sz w:val="16"/>
                <w:szCs w:val="16"/>
              </w:rPr>
            </w:pPr>
          </w:p>
        </w:tc>
      </w:tr>
      <w:tr w:rsidR="00C023C5" w:rsidTr="002C6242">
        <w:tc>
          <w:tcPr>
            <w:tcW w:w="4990" w:type="dxa"/>
            <w:shd w:val="clear" w:color="auto" w:fill="auto"/>
          </w:tcPr>
          <w:p w:rsidR="00C023C5" w:rsidRDefault="00C023C5" w:rsidP="002C6242">
            <w:pPr>
              <w:snapToGrid w:val="0"/>
              <w:jc w:val="center"/>
              <w:rPr>
                <w:sz w:val="16"/>
                <w:szCs w:val="16"/>
              </w:rPr>
            </w:pPr>
          </w:p>
        </w:tc>
        <w:tc>
          <w:tcPr>
            <w:tcW w:w="141" w:type="dxa"/>
            <w:shd w:val="clear" w:color="auto" w:fill="auto"/>
          </w:tcPr>
          <w:p w:rsidR="00C023C5" w:rsidRDefault="00C023C5" w:rsidP="002C6242">
            <w:pPr>
              <w:snapToGrid w:val="0"/>
              <w:jc w:val="center"/>
              <w:rPr>
                <w:sz w:val="16"/>
                <w:szCs w:val="16"/>
              </w:rPr>
            </w:pPr>
          </w:p>
        </w:tc>
        <w:tc>
          <w:tcPr>
            <w:tcW w:w="2410" w:type="dxa"/>
            <w:shd w:val="clear" w:color="auto" w:fill="auto"/>
          </w:tcPr>
          <w:p w:rsidR="00C023C5" w:rsidRDefault="00C023C5" w:rsidP="002C6242">
            <w:pPr>
              <w:snapToGrid w:val="0"/>
              <w:jc w:val="center"/>
              <w:rPr>
                <w:sz w:val="16"/>
                <w:szCs w:val="16"/>
              </w:rPr>
            </w:pPr>
          </w:p>
        </w:tc>
        <w:tc>
          <w:tcPr>
            <w:tcW w:w="142" w:type="dxa"/>
            <w:shd w:val="clear" w:color="auto" w:fill="auto"/>
          </w:tcPr>
          <w:p w:rsidR="00C023C5" w:rsidRDefault="00C023C5" w:rsidP="002C6242">
            <w:pPr>
              <w:snapToGrid w:val="0"/>
              <w:jc w:val="center"/>
              <w:rPr>
                <w:sz w:val="16"/>
                <w:szCs w:val="16"/>
              </w:rPr>
            </w:pPr>
          </w:p>
        </w:tc>
        <w:tc>
          <w:tcPr>
            <w:tcW w:w="2551" w:type="dxa"/>
            <w:tcBorders>
              <w:top w:val="single" w:sz="4" w:space="0" w:color="000000"/>
            </w:tcBorders>
            <w:shd w:val="clear" w:color="auto" w:fill="auto"/>
          </w:tcPr>
          <w:p w:rsidR="00C023C5" w:rsidRDefault="00C023C5" w:rsidP="002C6242">
            <w:pPr>
              <w:jc w:val="center"/>
            </w:pPr>
            <w:r>
              <w:rPr>
                <w:sz w:val="16"/>
                <w:szCs w:val="16"/>
              </w:rPr>
              <w:t xml:space="preserve"> (дата)</w:t>
            </w:r>
          </w:p>
        </w:tc>
      </w:tr>
    </w:tbl>
    <w:p w:rsidR="00C023C5" w:rsidRDefault="00C023C5" w:rsidP="00C023C5">
      <w:pPr>
        <w:sectPr w:rsidR="00C023C5">
          <w:headerReference w:type="even" r:id="rId42"/>
          <w:headerReference w:type="default" r:id="rId43"/>
          <w:footerReference w:type="even" r:id="rId44"/>
          <w:footerReference w:type="default" r:id="rId45"/>
          <w:headerReference w:type="first" r:id="rId46"/>
          <w:footerReference w:type="first" r:id="rId47"/>
          <w:pgSz w:w="11906" w:h="16838"/>
          <w:pgMar w:top="1410" w:right="567" w:bottom="1130" w:left="1701" w:header="1134" w:footer="899" w:gutter="0"/>
          <w:cols w:space="720"/>
          <w:docGrid w:linePitch="360"/>
        </w:sectPr>
      </w:pPr>
    </w:p>
    <w:p w:rsidR="00C023C5" w:rsidRDefault="00C023C5" w:rsidP="00C023C5"/>
    <w:p w:rsidR="00C023C5" w:rsidRDefault="00C023C5" w:rsidP="00C023C5">
      <w:pPr>
        <w:jc w:val="right"/>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21</w:t>
            </w:r>
          </w:p>
          <w:p w:rsidR="00C023C5" w:rsidRDefault="00C023C5" w:rsidP="002C6242">
            <w:pPr>
              <w:jc w:val="center"/>
              <w:rPr>
                <w:color w:val="000000"/>
              </w:rPr>
            </w:pPr>
            <w:r>
              <w:t xml:space="preserve">к постановлению </w:t>
            </w:r>
            <w:r>
              <w:rPr>
                <w:color w:val="000000"/>
              </w:rPr>
              <w:t>территориальной избирательной комиссии Тужинского района</w:t>
            </w:r>
          </w:p>
          <w:p w:rsidR="00C023C5" w:rsidRDefault="00C023C5" w:rsidP="002C6242">
            <w:pPr>
              <w:jc w:val="center"/>
            </w:pPr>
            <w:r>
              <w:rPr>
                <w:color w:val="000000"/>
              </w:rPr>
              <w:t>от 29.06.2016 № 5/13</w:t>
            </w:r>
          </w:p>
        </w:tc>
      </w:tr>
    </w:tbl>
    <w:p w:rsidR="00C023C5" w:rsidRDefault="00C023C5" w:rsidP="00C023C5">
      <w:pPr>
        <w:pStyle w:val="aff1"/>
        <w:spacing w:after="0"/>
        <w:ind w:left="4452" w:firstLine="708"/>
      </w:pPr>
    </w:p>
    <w:p w:rsidR="00C023C5" w:rsidRDefault="00C023C5" w:rsidP="00C023C5">
      <w:pPr>
        <w:pStyle w:val="aff1"/>
        <w:spacing w:after="0"/>
        <w:ind w:left="4452"/>
        <w:rPr>
          <w:sz w:val="24"/>
          <w:szCs w:val="24"/>
        </w:rPr>
      </w:pPr>
    </w:p>
    <w:p w:rsidR="00C023C5" w:rsidRDefault="00C023C5" w:rsidP="00C023C5">
      <w:pPr>
        <w:jc w:val="right"/>
      </w:pPr>
    </w:p>
    <w:tbl>
      <w:tblPr>
        <w:tblW w:w="0" w:type="auto"/>
        <w:tblInd w:w="3528" w:type="dxa"/>
        <w:tblLayout w:type="fixed"/>
        <w:tblLook w:val="0000"/>
      </w:tblPr>
      <w:tblGrid>
        <w:gridCol w:w="6043"/>
      </w:tblGrid>
      <w:tr w:rsidR="00C023C5" w:rsidTr="002C6242">
        <w:tc>
          <w:tcPr>
            <w:tcW w:w="6043" w:type="dxa"/>
            <w:shd w:val="clear" w:color="auto" w:fill="auto"/>
          </w:tcPr>
          <w:p w:rsidR="00C023C5" w:rsidRDefault="00C023C5" w:rsidP="002C6242">
            <w:pPr>
              <w:jc w:val="center"/>
              <w:rPr>
                <w:szCs w:val="26"/>
                <w:vertAlign w:val="superscript"/>
              </w:rPr>
            </w:pPr>
            <w:r>
              <w:rPr>
                <w:sz w:val="26"/>
                <w:szCs w:val="26"/>
              </w:rPr>
              <w:t>В территориальную избирательную комиссию Тужинского района</w:t>
            </w:r>
          </w:p>
          <w:p w:rsidR="00C023C5" w:rsidRDefault="00C023C5" w:rsidP="002C6242">
            <w:pPr>
              <w:jc w:val="center"/>
              <w:rPr>
                <w:szCs w:val="26"/>
                <w:vertAlign w:val="superscript"/>
              </w:rPr>
            </w:pPr>
          </w:p>
          <w:p w:rsidR="00C023C5" w:rsidRDefault="00C023C5" w:rsidP="002C6242">
            <w:pPr>
              <w:jc w:val="center"/>
              <w:rPr>
                <w:sz w:val="26"/>
                <w:szCs w:val="26"/>
              </w:rPr>
            </w:pPr>
            <w:r>
              <w:rPr>
                <w:sz w:val="26"/>
                <w:szCs w:val="26"/>
              </w:rPr>
              <w:t>от _________________________________________</w:t>
            </w:r>
          </w:p>
          <w:p w:rsidR="00C023C5" w:rsidRDefault="00C023C5" w:rsidP="002C6242">
            <w:pPr>
              <w:jc w:val="center"/>
              <w:rPr>
                <w:szCs w:val="26"/>
                <w:vertAlign w:val="superscript"/>
              </w:rPr>
            </w:pPr>
            <w:r>
              <w:rPr>
                <w:sz w:val="26"/>
                <w:szCs w:val="26"/>
              </w:rPr>
              <w:t>___________________________________________</w:t>
            </w:r>
          </w:p>
          <w:p w:rsidR="00C023C5" w:rsidRDefault="00C023C5" w:rsidP="002C6242">
            <w:pPr>
              <w:pStyle w:val="aff1"/>
              <w:widowControl/>
              <w:spacing w:after="0"/>
            </w:pPr>
            <w:r>
              <w:rPr>
                <w:sz w:val="24"/>
                <w:szCs w:val="26"/>
                <w:vertAlign w:val="superscript"/>
              </w:rPr>
              <w:t>(фамилия, имя, отчество)</w:t>
            </w:r>
          </w:p>
        </w:tc>
      </w:tr>
    </w:tbl>
    <w:p w:rsidR="00C023C5" w:rsidRDefault="00C023C5" w:rsidP="00C023C5">
      <w:pPr>
        <w:jc w:val="right"/>
      </w:pPr>
    </w:p>
    <w:p w:rsidR="00C023C5" w:rsidRDefault="00C023C5" w:rsidP="00C023C5">
      <w:pPr>
        <w:ind w:firstLine="540"/>
        <w:jc w:val="both"/>
        <w:rPr>
          <w:sz w:val="26"/>
          <w:szCs w:val="26"/>
        </w:rPr>
      </w:pPr>
    </w:p>
    <w:p w:rsidR="00C023C5" w:rsidRDefault="00C023C5" w:rsidP="00C023C5">
      <w:pPr>
        <w:jc w:val="center"/>
        <w:rPr>
          <w:sz w:val="10"/>
        </w:rPr>
      </w:pPr>
      <w:r>
        <w:rPr>
          <w:b/>
        </w:rPr>
        <w:t>Заявление</w:t>
      </w:r>
    </w:p>
    <w:p w:rsidR="00C023C5" w:rsidRDefault="00C023C5" w:rsidP="00C023C5">
      <w:pPr>
        <w:rPr>
          <w:sz w:val="10"/>
        </w:rPr>
      </w:pPr>
    </w:p>
    <w:p w:rsidR="00C023C5" w:rsidRDefault="00C023C5" w:rsidP="00C023C5">
      <w:pPr>
        <w:pStyle w:val="1b"/>
        <w:ind w:firstLine="709"/>
        <w:jc w:val="both"/>
        <w:rPr>
          <w:bCs/>
          <w:sz w:val="24"/>
          <w:vertAlign w:val="superscript"/>
        </w:rPr>
      </w:pPr>
      <w:r>
        <w:rPr>
          <w:sz w:val="25"/>
        </w:rPr>
        <w:t>Я,  _________________________________________________________________</w:t>
      </w:r>
    </w:p>
    <w:p w:rsidR="00C023C5" w:rsidRDefault="00C023C5" w:rsidP="00C023C5">
      <w:pPr>
        <w:pStyle w:val="1f"/>
        <w:ind w:firstLine="709"/>
        <w:jc w:val="center"/>
        <w:rPr>
          <w:sz w:val="25"/>
        </w:rPr>
      </w:pPr>
      <w:r>
        <w:rPr>
          <w:bCs/>
          <w:sz w:val="24"/>
          <w:vertAlign w:val="superscript"/>
        </w:rPr>
        <w:t>(фамилия, имя, отчество)</w:t>
      </w:r>
    </w:p>
    <w:p w:rsidR="00C023C5" w:rsidRDefault="00C023C5" w:rsidP="00C023C5">
      <w:pPr>
        <w:pStyle w:val="1f"/>
        <w:rPr>
          <w:sz w:val="24"/>
          <w:vertAlign w:val="superscript"/>
        </w:rPr>
      </w:pPr>
      <w:r>
        <w:rPr>
          <w:sz w:val="25"/>
        </w:rPr>
        <w:t>даю согласие быть доверенным лицом  кандидата ________________________________________________________________________ .</w:t>
      </w:r>
    </w:p>
    <w:p w:rsidR="00C023C5" w:rsidRDefault="00C023C5" w:rsidP="00C023C5">
      <w:pPr>
        <w:pStyle w:val="1f"/>
        <w:ind w:firstLine="2552"/>
        <w:jc w:val="center"/>
        <w:rPr>
          <w:sz w:val="25"/>
          <w:szCs w:val="22"/>
        </w:rPr>
      </w:pPr>
      <w:r>
        <w:rPr>
          <w:sz w:val="24"/>
          <w:vertAlign w:val="superscript"/>
        </w:rPr>
        <w:t>(фамилии, имя, отчество кандидата)</w:t>
      </w:r>
    </w:p>
    <w:p w:rsidR="00C023C5" w:rsidRDefault="00C023C5" w:rsidP="00C023C5">
      <w:pPr>
        <w:ind w:firstLine="540"/>
        <w:jc w:val="both"/>
        <w:rPr>
          <w:sz w:val="25"/>
          <w:szCs w:val="22"/>
        </w:rPr>
      </w:pPr>
      <w:r>
        <w:rPr>
          <w:sz w:val="25"/>
          <w:szCs w:val="22"/>
        </w:rPr>
        <w:t>О себе сообщаю следующие сведения:</w:t>
      </w:r>
    </w:p>
    <w:p w:rsidR="00C023C5" w:rsidRDefault="00C023C5" w:rsidP="00C023C5">
      <w:pPr>
        <w:ind w:firstLine="540"/>
        <w:jc w:val="both"/>
        <w:rPr>
          <w:sz w:val="25"/>
          <w:szCs w:val="22"/>
        </w:rPr>
      </w:pPr>
    </w:p>
    <w:tbl>
      <w:tblPr>
        <w:tblW w:w="0" w:type="auto"/>
        <w:tblLayout w:type="fixed"/>
        <w:tblCellMar>
          <w:left w:w="0" w:type="dxa"/>
          <w:right w:w="0" w:type="dxa"/>
        </w:tblCellMar>
        <w:tblLook w:val="0000"/>
      </w:tblPr>
      <w:tblGrid>
        <w:gridCol w:w="1701"/>
        <w:gridCol w:w="567"/>
        <w:gridCol w:w="767"/>
        <w:gridCol w:w="284"/>
        <w:gridCol w:w="342"/>
        <w:gridCol w:w="933"/>
        <w:gridCol w:w="265"/>
        <w:gridCol w:w="478"/>
        <w:gridCol w:w="265"/>
        <w:gridCol w:w="598"/>
        <w:gridCol w:w="888"/>
        <w:gridCol w:w="749"/>
      </w:tblGrid>
      <w:tr w:rsidR="00C023C5" w:rsidTr="002C6242">
        <w:tc>
          <w:tcPr>
            <w:tcW w:w="2268" w:type="dxa"/>
            <w:gridSpan w:val="2"/>
            <w:shd w:val="clear" w:color="auto" w:fill="auto"/>
          </w:tcPr>
          <w:p w:rsidR="00C023C5" w:rsidRDefault="00C023C5" w:rsidP="002C6242">
            <w:r>
              <w:t>дата рождения –</w:t>
            </w:r>
          </w:p>
        </w:tc>
        <w:tc>
          <w:tcPr>
            <w:tcW w:w="767" w:type="dxa"/>
            <w:tcBorders>
              <w:bottom w:val="single" w:sz="6" w:space="0" w:color="000000"/>
            </w:tcBorders>
            <w:shd w:val="clear" w:color="auto" w:fill="auto"/>
          </w:tcPr>
          <w:p w:rsidR="00C023C5" w:rsidRDefault="00C023C5" w:rsidP="002C6242">
            <w:pPr>
              <w:snapToGrid w:val="0"/>
            </w:pPr>
          </w:p>
        </w:tc>
        <w:tc>
          <w:tcPr>
            <w:tcW w:w="284" w:type="dxa"/>
            <w:shd w:val="clear" w:color="auto" w:fill="auto"/>
          </w:tcPr>
          <w:p w:rsidR="00C023C5" w:rsidRDefault="00C023C5" w:rsidP="002C6242">
            <w:pPr>
              <w:snapToGrid w:val="0"/>
            </w:pPr>
          </w:p>
        </w:tc>
        <w:tc>
          <w:tcPr>
            <w:tcW w:w="1275" w:type="dxa"/>
            <w:gridSpan w:val="2"/>
            <w:tcBorders>
              <w:bottom w:val="single" w:sz="6" w:space="0" w:color="000000"/>
            </w:tcBorders>
            <w:shd w:val="clear" w:color="auto" w:fill="auto"/>
          </w:tcPr>
          <w:p w:rsidR="00C023C5" w:rsidRDefault="00C023C5" w:rsidP="002C6242">
            <w:pPr>
              <w:snapToGrid w:val="0"/>
            </w:pPr>
          </w:p>
        </w:tc>
        <w:tc>
          <w:tcPr>
            <w:tcW w:w="265" w:type="dxa"/>
            <w:shd w:val="clear" w:color="auto" w:fill="auto"/>
          </w:tcPr>
          <w:p w:rsidR="00C023C5" w:rsidRDefault="00C023C5" w:rsidP="002C6242">
            <w:pPr>
              <w:snapToGrid w:val="0"/>
            </w:pPr>
          </w:p>
        </w:tc>
        <w:tc>
          <w:tcPr>
            <w:tcW w:w="1341" w:type="dxa"/>
            <w:gridSpan w:val="3"/>
            <w:tcBorders>
              <w:bottom w:val="single" w:sz="6" w:space="0" w:color="000000"/>
            </w:tcBorders>
            <w:shd w:val="clear" w:color="auto" w:fill="auto"/>
          </w:tcPr>
          <w:p w:rsidR="00C023C5" w:rsidRDefault="00C023C5" w:rsidP="002C6242">
            <w:pPr>
              <w:snapToGrid w:val="0"/>
            </w:pPr>
          </w:p>
        </w:tc>
        <w:tc>
          <w:tcPr>
            <w:tcW w:w="888" w:type="dxa"/>
            <w:shd w:val="clear" w:color="auto" w:fill="auto"/>
          </w:tcPr>
          <w:p w:rsidR="00C023C5" w:rsidRDefault="00C023C5" w:rsidP="002C6242">
            <w:pPr>
              <w:jc w:val="right"/>
            </w:pPr>
            <w:r>
              <w:t>года,</w:t>
            </w:r>
          </w:p>
        </w:tc>
        <w:tc>
          <w:tcPr>
            <w:tcW w:w="749" w:type="dxa"/>
            <w:shd w:val="clear" w:color="auto" w:fill="auto"/>
          </w:tcPr>
          <w:p w:rsidR="00C023C5" w:rsidRDefault="00C023C5" w:rsidP="002C6242">
            <w:pPr>
              <w:snapToGrid w:val="0"/>
            </w:pPr>
          </w:p>
        </w:tc>
      </w:tr>
      <w:tr w:rsidR="00C023C5" w:rsidTr="002C6242">
        <w:tblPrEx>
          <w:tblCellMar>
            <w:left w:w="108" w:type="dxa"/>
            <w:right w:w="108" w:type="dxa"/>
          </w:tblCellMar>
        </w:tblPrEx>
        <w:tc>
          <w:tcPr>
            <w:tcW w:w="1701" w:type="dxa"/>
            <w:shd w:val="clear" w:color="auto" w:fill="auto"/>
          </w:tcPr>
          <w:p w:rsidR="00C023C5" w:rsidRDefault="00C023C5" w:rsidP="002C6242">
            <w:pPr>
              <w:snapToGrid w:val="0"/>
              <w:rPr>
                <w:vertAlign w:val="superscript"/>
              </w:rPr>
            </w:pPr>
          </w:p>
        </w:tc>
        <w:tc>
          <w:tcPr>
            <w:tcW w:w="1960" w:type="dxa"/>
            <w:gridSpan w:val="4"/>
            <w:shd w:val="clear" w:color="auto" w:fill="auto"/>
          </w:tcPr>
          <w:p w:rsidR="00C023C5" w:rsidRDefault="00C023C5" w:rsidP="002C6242">
            <w:pPr>
              <w:ind w:firstLine="318"/>
              <w:rPr>
                <w:sz w:val="16"/>
                <w:szCs w:val="16"/>
              </w:rPr>
            </w:pPr>
            <w:r>
              <w:rPr>
                <w:sz w:val="16"/>
                <w:szCs w:val="16"/>
              </w:rPr>
              <w:t xml:space="preserve">       (число)</w:t>
            </w:r>
          </w:p>
        </w:tc>
        <w:tc>
          <w:tcPr>
            <w:tcW w:w="1676" w:type="dxa"/>
            <w:gridSpan w:val="3"/>
            <w:shd w:val="clear" w:color="auto" w:fill="auto"/>
          </w:tcPr>
          <w:p w:rsidR="00C023C5" w:rsidRDefault="00C023C5" w:rsidP="002C6242">
            <w:pPr>
              <w:rPr>
                <w:i/>
                <w:vertAlign w:val="superscript"/>
              </w:rPr>
            </w:pPr>
            <w:r>
              <w:rPr>
                <w:sz w:val="16"/>
                <w:szCs w:val="16"/>
              </w:rPr>
              <w:t>(месяц)</w:t>
            </w:r>
          </w:p>
        </w:tc>
        <w:tc>
          <w:tcPr>
            <w:tcW w:w="265" w:type="dxa"/>
            <w:shd w:val="clear" w:color="auto" w:fill="auto"/>
          </w:tcPr>
          <w:p w:rsidR="00C023C5" w:rsidRDefault="00C023C5" w:rsidP="002C6242">
            <w:pPr>
              <w:snapToGrid w:val="0"/>
              <w:rPr>
                <w:i/>
                <w:vertAlign w:val="superscript"/>
              </w:rPr>
            </w:pPr>
          </w:p>
        </w:tc>
        <w:tc>
          <w:tcPr>
            <w:tcW w:w="1486" w:type="dxa"/>
            <w:gridSpan w:val="2"/>
            <w:shd w:val="clear" w:color="auto" w:fill="auto"/>
          </w:tcPr>
          <w:p w:rsidR="00C023C5" w:rsidRDefault="00C023C5" w:rsidP="002C6242">
            <w:pPr>
              <w:snapToGrid w:val="0"/>
              <w:jc w:val="center"/>
              <w:rPr>
                <w:i/>
                <w:vertAlign w:val="superscript"/>
              </w:rPr>
            </w:pPr>
          </w:p>
        </w:tc>
        <w:tc>
          <w:tcPr>
            <w:tcW w:w="749" w:type="dxa"/>
            <w:shd w:val="clear" w:color="auto" w:fill="auto"/>
          </w:tcPr>
          <w:p w:rsidR="00C023C5" w:rsidRDefault="00C023C5" w:rsidP="002C6242">
            <w:pPr>
              <w:snapToGrid w:val="0"/>
              <w:rPr>
                <w:i/>
                <w:vertAlign w:val="superscript"/>
              </w:rPr>
            </w:pPr>
          </w:p>
        </w:tc>
      </w:tr>
    </w:tbl>
    <w:p w:rsidR="00C023C5" w:rsidRDefault="00C023C5" w:rsidP="00C023C5">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rPr>
          <w:sz w:val="16"/>
        </w:rPr>
      </w:pPr>
      <w:r>
        <w:tab/>
      </w:r>
      <w:r>
        <w:tab/>
      </w:r>
      <w:r>
        <w:rPr>
          <w:sz w:val="16"/>
          <w:szCs w:val="16"/>
        </w:rPr>
        <w:t>(паспорт или документ, заменяющий паспорт гражданина Российской Федерации)</w:t>
      </w:r>
    </w:p>
    <w:p w:rsidR="00C023C5" w:rsidRDefault="00C023C5" w:rsidP="00C023C5">
      <w:pPr>
        <w:pStyle w:val="aff6"/>
        <w:rPr>
          <w:sz w:val="16"/>
          <w:lang w:val="ru-RU"/>
        </w:rPr>
      </w:pPr>
    </w:p>
    <w:p w:rsidR="00C023C5" w:rsidRDefault="00C023C5" w:rsidP="00C023C5">
      <w:pPr>
        <w:tabs>
          <w:tab w:val="left" w:pos="425"/>
          <w:tab w:val="left" w:pos="3047"/>
          <w:tab w:val="left" w:pos="5669"/>
          <w:tab w:val="left" w:pos="9923"/>
          <w:tab w:val="left" w:pos="16229"/>
          <w:tab w:val="left" w:pos="23316"/>
          <w:tab w:val="left" w:pos="26590"/>
        </w:tabs>
        <w:rPr>
          <w:sz w:val="16"/>
          <w:szCs w:val="16"/>
        </w:rPr>
      </w:pPr>
      <w:r>
        <w:t>данные документа, удостоверяющего личность, – ______________________</w:t>
      </w:r>
    </w:p>
    <w:p w:rsidR="00C023C5" w:rsidRDefault="00C023C5" w:rsidP="00C023C5">
      <w:pPr>
        <w:tabs>
          <w:tab w:val="left" w:pos="425"/>
          <w:tab w:val="left" w:pos="3047"/>
          <w:tab w:val="left" w:pos="5669"/>
          <w:tab w:val="left" w:pos="8291"/>
          <w:tab w:val="left" w:pos="10560"/>
          <w:tab w:val="left" w:pos="16229"/>
          <w:tab w:val="left" w:pos="23316"/>
          <w:tab w:val="left" w:pos="26590"/>
        </w:tabs>
        <w:ind w:left="4956"/>
        <w:jc w:val="center"/>
      </w:pPr>
      <w:r>
        <w:rPr>
          <w:sz w:val="16"/>
          <w:szCs w:val="16"/>
        </w:rPr>
        <w:t xml:space="preserve">(серия, номер паспорта или документа, </w:t>
      </w:r>
      <w:r>
        <w:rPr>
          <w:sz w:val="16"/>
          <w:szCs w:val="16"/>
        </w:rPr>
        <w:br/>
        <w:t>заменяющего паспорт гражданина Российской Федерации)</w:t>
      </w:r>
    </w:p>
    <w:p w:rsidR="00C023C5" w:rsidRDefault="00C023C5" w:rsidP="00C023C5">
      <w:pPr>
        <w:tabs>
          <w:tab w:val="left" w:pos="425"/>
          <w:tab w:val="left" w:pos="3047"/>
          <w:tab w:val="left" w:pos="5669"/>
          <w:tab w:val="left" w:pos="8291"/>
          <w:tab w:val="left" w:pos="10560"/>
          <w:tab w:val="left" w:pos="16229"/>
          <w:tab w:val="left" w:pos="23316"/>
          <w:tab w:val="left" w:pos="26590"/>
        </w:tabs>
        <w:rPr>
          <w:bCs/>
          <w:sz w:val="16"/>
          <w:szCs w:val="16"/>
        </w:rPr>
      </w:pPr>
      <w:r>
        <w:t>выдан – __________________________________________________________</w:t>
      </w:r>
    </w:p>
    <w:p w:rsidR="00C023C5" w:rsidRDefault="00C023C5" w:rsidP="00C023C5">
      <w:pPr>
        <w:autoSpaceDE w:val="0"/>
        <w:jc w:val="center"/>
      </w:pPr>
      <w:r>
        <w:rPr>
          <w:bCs/>
          <w:sz w:val="16"/>
          <w:szCs w:val="16"/>
        </w:rPr>
        <w:t>(дата выдачи паспорта или документа, заменяющего паспорт гражданина</w:t>
      </w:r>
      <w:r>
        <w:rPr>
          <w:sz w:val="16"/>
          <w:szCs w:val="16"/>
        </w:rPr>
        <w:t xml:space="preserve"> Российской Федерации</w:t>
      </w:r>
      <w:r>
        <w:rPr>
          <w:bCs/>
          <w:sz w:val="16"/>
          <w:szCs w:val="16"/>
        </w:rPr>
        <w:t>)</w:t>
      </w:r>
    </w:p>
    <w:tbl>
      <w:tblPr>
        <w:tblW w:w="0" w:type="auto"/>
        <w:tblInd w:w="-93" w:type="dxa"/>
        <w:tblLayout w:type="fixed"/>
        <w:tblLook w:val="0000"/>
      </w:tblPr>
      <w:tblGrid>
        <w:gridCol w:w="236"/>
        <w:gridCol w:w="2044"/>
        <w:gridCol w:w="294"/>
        <w:gridCol w:w="20"/>
        <w:gridCol w:w="406"/>
        <w:gridCol w:w="425"/>
        <w:gridCol w:w="3105"/>
        <w:gridCol w:w="2982"/>
        <w:gridCol w:w="233"/>
        <w:gridCol w:w="99"/>
        <w:gridCol w:w="181"/>
        <w:gridCol w:w="60"/>
      </w:tblGrid>
      <w:tr w:rsidR="00C023C5" w:rsidTr="002C6242">
        <w:trPr>
          <w:cantSplit/>
        </w:trPr>
        <w:tc>
          <w:tcPr>
            <w:tcW w:w="10085" w:type="dxa"/>
            <w:gridSpan w:val="12"/>
            <w:shd w:val="clear" w:color="auto" w:fill="auto"/>
          </w:tcPr>
          <w:p w:rsidR="00C023C5" w:rsidRDefault="00C023C5" w:rsidP="002C6242">
            <w:pPr>
              <w:tabs>
                <w:tab w:val="center" w:pos="4677"/>
                <w:tab w:val="right" w:pos="9355"/>
              </w:tabs>
            </w:pPr>
            <w:r>
              <w:t>основное место работы или службы, занимаемая должность / род занятий –____</w:t>
            </w:r>
          </w:p>
        </w:tc>
      </w:tr>
      <w:tr w:rsidR="00C023C5" w:rsidTr="002C6242">
        <w:trPr>
          <w:cantSplit/>
          <w:trHeight w:val="291"/>
        </w:trPr>
        <w:tc>
          <w:tcPr>
            <w:tcW w:w="2594" w:type="dxa"/>
            <w:gridSpan w:val="4"/>
            <w:shd w:val="clear" w:color="auto" w:fill="auto"/>
          </w:tcPr>
          <w:p w:rsidR="00C023C5" w:rsidRDefault="00C023C5" w:rsidP="002C6242">
            <w:pPr>
              <w:snapToGrid w:val="0"/>
              <w:jc w:val="right"/>
            </w:pPr>
          </w:p>
        </w:tc>
        <w:tc>
          <w:tcPr>
            <w:tcW w:w="3936" w:type="dxa"/>
            <w:gridSpan w:val="3"/>
            <w:shd w:val="clear" w:color="auto" w:fill="auto"/>
          </w:tcPr>
          <w:p w:rsidR="00C023C5" w:rsidRDefault="00C023C5" w:rsidP="002C6242">
            <w:pPr>
              <w:snapToGrid w:val="0"/>
              <w:jc w:val="right"/>
            </w:pPr>
          </w:p>
        </w:tc>
        <w:tc>
          <w:tcPr>
            <w:tcW w:w="3555" w:type="dxa"/>
            <w:gridSpan w:val="5"/>
            <w:shd w:val="clear" w:color="auto" w:fill="auto"/>
          </w:tcPr>
          <w:p w:rsidR="00C023C5" w:rsidRDefault="00C023C5" w:rsidP="002C6242">
            <w:pPr>
              <w:ind w:left="2124"/>
              <w:jc w:val="center"/>
            </w:pPr>
            <w:r>
              <w:rPr>
                <w:sz w:val="16"/>
                <w:szCs w:val="16"/>
              </w:rPr>
              <w:t xml:space="preserve"> (наименование</w:t>
            </w:r>
          </w:p>
        </w:tc>
      </w:tr>
      <w:tr w:rsidR="00C023C5" w:rsidTr="002C6242">
        <w:trPr>
          <w:cantSplit/>
          <w:trHeight w:val="291"/>
        </w:trPr>
        <w:tc>
          <w:tcPr>
            <w:tcW w:w="236" w:type="dxa"/>
            <w:shd w:val="clear" w:color="auto" w:fill="auto"/>
          </w:tcPr>
          <w:p w:rsidR="00C023C5" w:rsidRDefault="00C023C5" w:rsidP="002C6242">
            <w:pPr>
              <w:snapToGrid w:val="0"/>
            </w:pPr>
          </w:p>
        </w:tc>
        <w:tc>
          <w:tcPr>
            <w:tcW w:w="9608" w:type="dxa"/>
            <w:gridSpan w:val="9"/>
            <w:tcBorders>
              <w:bottom w:val="single" w:sz="4" w:space="0" w:color="000000"/>
            </w:tcBorders>
            <w:shd w:val="clear" w:color="auto" w:fill="auto"/>
          </w:tcPr>
          <w:p w:rsidR="00C023C5" w:rsidRDefault="00C023C5" w:rsidP="002C6242">
            <w:pPr>
              <w:snapToGrid w:val="0"/>
              <w:jc w:val="right"/>
              <w:rPr>
                <w:sz w:val="16"/>
                <w:szCs w:val="16"/>
                <w:vertAlign w:val="superscript"/>
              </w:rPr>
            </w:pPr>
          </w:p>
        </w:tc>
        <w:tc>
          <w:tcPr>
            <w:tcW w:w="241" w:type="dxa"/>
            <w:gridSpan w:val="2"/>
            <w:shd w:val="clear" w:color="auto" w:fill="auto"/>
          </w:tcPr>
          <w:p w:rsidR="00C023C5" w:rsidRDefault="00C023C5" w:rsidP="002C6242">
            <w:pPr>
              <w:snapToGrid w:val="0"/>
              <w:jc w:val="right"/>
            </w:pPr>
          </w:p>
        </w:tc>
      </w:tr>
      <w:tr w:rsidR="00C023C5" w:rsidTr="002C6242">
        <w:trPr>
          <w:cantSplit/>
          <w:trHeight w:val="305"/>
        </w:trPr>
        <w:tc>
          <w:tcPr>
            <w:tcW w:w="10085" w:type="dxa"/>
            <w:gridSpan w:val="12"/>
            <w:shd w:val="clear" w:color="auto" w:fill="auto"/>
          </w:tcPr>
          <w:p w:rsidR="00C023C5" w:rsidRDefault="00C023C5" w:rsidP="002C6242">
            <w:pPr>
              <w:spacing w:after="120"/>
              <w:jc w:val="center"/>
            </w:pPr>
            <w:r>
              <w:rPr>
                <w:sz w:val="16"/>
                <w:szCs w:val="16"/>
              </w:rPr>
              <w:t>основного места работы или службы, должность, при их отсутствии – род занятий)</w:t>
            </w:r>
          </w:p>
        </w:tc>
      </w:tr>
      <w:tr w:rsidR="00C023C5" w:rsidTr="002C6242">
        <w:tblPrEx>
          <w:tblCellMar>
            <w:left w:w="0" w:type="dxa"/>
            <w:right w:w="0" w:type="dxa"/>
          </w:tblCellMar>
        </w:tblPrEx>
        <w:trPr>
          <w:trHeight w:val="270"/>
        </w:trPr>
        <w:tc>
          <w:tcPr>
            <w:tcW w:w="3425" w:type="dxa"/>
            <w:gridSpan w:val="6"/>
            <w:shd w:val="clear" w:color="auto" w:fill="auto"/>
          </w:tcPr>
          <w:p w:rsidR="00C023C5" w:rsidRDefault="00C023C5" w:rsidP="002C6242">
            <w:pPr>
              <w:tabs>
                <w:tab w:val="center" w:pos="4677"/>
                <w:tab w:val="right" w:pos="9355"/>
              </w:tabs>
            </w:pPr>
            <w:r>
              <w:t>адрес места жительства –</w:t>
            </w:r>
          </w:p>
        </w:tc>
        <w:tc>
          <w:tcPr>
            <w:tcW w:w="6600" w:type="dxa"/>
            <w:gridSpan w:val="5"/>
            <w:tcBorders>
              <w:bottom w:val="single" w:sz="4" w:space="0" w:color="000000"/>
            </w:tcBorders>
            <w:shd w:val="clear" w:color="auto" w:fill="auto"/>
          </w:tcPr>
          <w:p w:rsidR="00C023C5" w:rsidRDefault="00C023C5" w:rsidP="002C6242">
            <w:pPr>
              <w:snapToGrid w:val="0"/>
              <w:jc w:val="center"/>
            </w:pP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rPr>
          <w:trHeight w:val="270"/>
        </w:trPr>
        <w:tc>
          <w:tcPr>
            <w:tcW w:w="3000" w:type="dxa"/>
            <w:gridSpan w:val="5"/>
            <w:shd w:val="clear" w:color="auto" w:fill="auto"/>
          </w:tcPr>
          <w:p w:rsidR="00C023C5" w:rsidRDefault="00C023C5" w:rsidP="002C6242">
            <w:pPr>
              <w:tabs>
                <w:tab w:val="center" w:pos="4677"/>
                <w:tab w:val="right" w:pos="9355"/>
              </w:tabs>
              <w:snapToGrid w:val="0"/>
            </w:pPr>
          </w:p>
        </w:tc>
        <w:tc>
          <w:tcPr>
            <w:tcW w:w="7025" w:type="dxa"/>
            <w:gridSpan w:val="6"/>
            <w:shd w:val="clear" w:color="auto" w:fill="auto"/>
          </w:tcPr>
          <w:p w:rsidR="00C023C5" w:rsidRDefault="00C023C5" w:rsidP="002C6242">
            <w:pPr>
              <w:tabs>
                <w:tab w:val="center" w:pos="4677"/>
                <w:tab w:val="right" w:pos="9355"/>
              </w:tabs>
              <w:ind w:left="175"/>
              <w:jc w:val="center"/>
            </w:pPr>
            <w:r>
              <w:rPr>
                <w:sz w:val="16"/>
                <w:szCs w:val="16"/>
              </w:rPr>
              <w:t xml:space="preserve">(наименование субъекта Российской Федерации, района, города, иного населенного </w:t>
            </w: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c>
          <w:tcPr>
            <w:tcW w:w="236" w:type="dxa"/>
            <w:shd w:val="clear" w:color="auto" w:fill="auto"/>
          </w:tcPr>
          <w:p w:rsidR="00C023C5" w:rsidRDefault="00C023C5" w:rsidP="002C6242">
            <w:pPr>
              <w:pStyle w:val="affc"/>
              <w:snapToGrid w:val="0"/>
            </w:pPr>
          </w:p>
        </w:tc>
        <w:tc>
          <w:tcPr>
            <w:tcW w:w="9509" w:type="dxa"/>
            <w:gridSpan w:val="8"/>
            <w:tcBorders>
              <w:bottom w:val="single" w:sz="6" w:space="0" w:color="000000"/>
            </w:tcBorders>
            <w:shd w:val="clear" w:color="auto" w:fill="auto"/>
          </w:tcPr>
          <w:p w:rsidR="00C023C5" w:rsidRDefault="00C023C5" w:rsidP="002C6242">
            <w:pPr>
              <w:snapToGrid w:val="0"/>
              <w:jc w:val="center"/>
              <w:rPr>
                <w:vertAlign w:val="superscript"/>
              </w:rPr>
            </w:pPr>
          </w:p>
        </w:tc>
        <w:tc>
          <w:tcPr>
            <w:tcW w:w="280" w:type="dxa"/>
            <w:gridSpan w:val="2"/>
            <w:shd w:val="clear" w:color="auto" w:fill="auto"/>
          </w:tcPr>
          <w:p w:rsidR="00C023C5" w:rsidRDefault="00C023C5" w:rsidP="002C6242">
            <w:pPr>
              <w:jc w:val="right"/>
            </w:pPr>
            <w:r>
              <w:t>,</w:t>
            </w: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c>
          <w:tcPr>
            <w:tcW w:w="9512" w:type="dxa"/>
            <w:gridSpan w:val="8"/>
            <w:tcBorders>
              <w:top w:val="single" w:sz="4" w:space="0" w:color="000000"/>
            </w:tcBorders>
            <w:shd w:val="clear" w:color="auto" w:fill="auto"/>
          </w:tcPr>
          <w:p w:rsidR="00C023C5" w:rsidRDefault="00C023C5" w:rsidP="002C6242">
            <w:pPr>
              <w:jc w:val="center"/>
              <w:rPr>
                <w:vertAlign w:val="superscript"/>
              </w:rPr>
            </w:pPr>
            <w:r>
              <w:rPr>
                <w:sz w:val="16"/>
                <w:szCs w:val="16"/>
              </w:rPr>
              <w:t>пункта, улицы, номер дома, корпуса, строения и т.п., квартиры)</w:t>
            </w:r>
          </w:p>
        </w:tc>
        <w:tc>
          <w:tcPr>
            <w:tcW w:w="513" w:type="dxa"/>
            <w:gridSpan w:val="3"/>
            <w:shd w:val="clear" w:color="auto" w:fill="auto"/>
          </w:tcPr>
          <w:p w:rsidR="00C023C5" w:rsidRDefault="00C023C5" w:rsidP="002C6242">
            <w:pPr>
              <w:snapToGrid w:val="0"/>
              <w:rPr>
                <w:vertAlign w:val="superscript"/>
              </w:rPr>
            </w:pP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rPr>
          <w:cantSplit/>
        </w:trPr>
        <w:tc>
          <w:tcPr>
            <w:tcW w:w="2574" w:type="dxa"/>
            <w:gridSpan w:val="3"/>
            <w:shd w:val="clear" w:color="auto" w:fill="auto"/>
          </w:tcPr>
          <w:p w:rsidR="00C023C5" w:rsidRDefault="00C023C5" w:rsidP="002C6242">
            <w:pPr>
              <w:snapToGrid w:val="0"/>
            </w:pPr>
          </w:p>
        </w:tc>
        <w:tc>
          <w:tcPr>
            <w:tcW w:w="7171" w:type="dxa"/>
            <w:gridSpan w:val="6"/>
            <w:shd w:val="clear" w:color="auto" w:fill="auto"/>
          </w:tcPr>
          <w:p w:rsidR="00C023C5" w:rsidRDefault="00C023C5" w:rsidP="002C6242">
            <w:pPr>
              <w:snapToGrid w:val="0"/>
            </w:pPr>
          </w:p>
        </w:tc>
        <w:tc>
          <w:tcPr>
            <w:tcW w:w="280" w:type="dxa"/>
            <w:gridSpan w:val="2"/>
            <w:shd w:val="clear" w:color="auto" w:fill="auto"/>
          </w:tcPr>
          <w:p w:rsidR="00C023C5" w:rsidRDefault="00C023C5" w:rsidP="002C6242">
            <w:pPr>
              <w:snapToGrid w:val="0"/>
            </w:pPr>
          </w:p>
        </w:tc>
        <w:tc>
          <w:tcPr>
            <w:tcW w:w="60" w:type="dxa"/>
            <w:shd w:val="clear" w:color="auto" w:fill="auto"/>
          </w:tcPr>
          <w:p w:rsidR="00C023C5" w:rsidRDefault="00C023C5" w:rsidP="002C6242">
            <w:pPr>
              <w:snapToGrid w:val="0"/>
            </w:pPr>
          </w:p>
        </w:tc>
      </w:tr>
      <w:tr w:rsidR="00C023C5" w:rsidTr="002C6242">
        <w:tblPrEx>
          <w:tblCellMar>
            <w:left w:w="0" w:type="dxa"/>
            <w:right w:w="0" w:type="dxa"/>
          </w:tblCellMar>
        </w:tblPrEx>
        <w:trPr>
          <w:cantSplit/>
        </w:trPr>
        <w:tc>
          <w:tcPr>
            <w:tcW w:w="2280" w:type="dxa"/>
            <w:gridSpan w:val="2"/>
            <w:shd w:val="clear" w:color="auto" w:fill="auto"/>
          </w:tcPr>
          <w:p w:rsidR="00C023C5" w:rsidRDefault="00C023C5" w:rsidP="002C6242">
            <w:pPr>
              <w:tabs>
                <w:tab w:val="center" w:pos="4677"/>
                <w:tab w:val="right" w:pos="9355"/>
              </w:tabs>
              <w:snapToGrid w:val="0"/>
            </w:pPr>
          </w:p>
        </w:tc>
        <w:tc>
          <w:tcPr>
            <w:tcW w:w="7745" w:type="dxa"/>
            <w:gridSpan w:val="9"/>
            <w:shd w:val="clear" w:color="auto" w:fill="auto"/>
          </w:tcPr>
          <w:p w:rsidR="00C023C5" w:rsidRDefault="00C023C5" w:rsidP="002C6242">
            <w:pPr>
              <w:snapToGrid w:val="0"/>
              <w:jc w:val="center"/>
              <w:rPr>
                <w:sz w:val="16"/>
                <w:szCs w:val="16"/>
              </w:rPr>
            </w:pPr>
          </w:p>
        </w:tc>
        <w:tc>
          <w:tcPr>
            <w:tcW w:w="60" w:type="dxa"/>
            <w:shd w:val="clear" w:color="auto" w:fill="auto"/>
          </w:tcPr>
          <w:p w:rsidR="00C023C5" w:rsidRDefault="00C023C5" w:rsidP="002C6242">
            <w:pPr>
              <w:snapToGrid w:val="0"/>
            </w:pPr>
          </w:p>
        </w:tc>
      </w:tr>
    </w:tbl>
    <w:p w:rsidR="00C023C5" w:rsidRDefault="00C023C5" w:rsidP="00C023C5"/>
    <w:p w:rsidR="00C023C5" w:rsidRDefault="00C023C5" w:rsidP="00C023C5">
      <w:pPr>
        <w:pBdr>
          <w:top w:val="single" w:sz="4" w:space="1" w:color="000000"/>
        </w:pBdr>
        <w:ind w:left="6237"/>
        <w:jc w:val="center"/>
        <w:rPr>
          <w:sz w:val="16"/>
          <w:szCs w:val="16"/>
        </w:rPr>
      </w:pPr>
      <w:r>
        <w:rPr>
          <w:sz w:val="16"/>
          <w:szCs w:val="16"/>
        </w:rPr>
        <w:t>(подпись)</w:t>
      </w:r>
    </w:p>
    <w:p w:rsidR="00C023C5" w:rsidRDefault="00C023C5" w:rsidP="00C023C5">
      <w:pPr>
        <w:ind w:left="6237"/>
        <w:jc w:val="center"/>
        <w:rPr>
          <w:sz w:val="16"/>
          <w:szCs w:val="16"/>
        </w:rPr>
      </w:pPr>
    </w:p>
    <w:p w:rsidR="00C023C5" w:rsidRDefault="00C023C5" w:rsidP="00C023C5">
      <w:pPr>
        <w:pBdr>
          <w:top w:val="single" w:sz="4" w:space="1" w:color="000000"/>
        </w:pBdr>
        <w:ind w:left="6237"/>
        <w:jc w:val="center"/>
      </w:pPr>
      <w:r>
        <w:rPr>
          <w:sz w:val="16"/>
          <w:szCs w:val="16"/>
        </w:rPr>
        <w:t>(дата)</w:t>
      </w:r>
    </w:p>
    <w:p w:rsidR="00C023C5" w:rsidRDefault="00C023C5" w:rsidP="00C023C5">
      <w:pPr>
        <w:pageBreakBefore/>
      </w:pPr>
    </w:p>
    <w:tbl>
      <w:tblPr>
        <w:tblW w:w="0" w:type="auto"/>
        <w:tblLayout w:type="fixed"/>
        <w:tblLook w:val="0000"/>
      </w:tblPr>
      <w:tblGrid>
        <w:gridCol w:w="5508"/>
        <w:gridCol w:w="4320"/>
      </w:tblGrid>
      <w:tr w:rsidR="00C023C5" w:rsidTr="002C6242">
        <w:tc>
          <w:tcPr>
            <w:tcW w:w="5508" w:type="dxa"/>
            <w:shd w:val="clear" w:color="auto" w:fill="auto"/>
          </w:tcPr>
          <w:p w:rsidR="00C023C5" w:rsidRDefault="00C023C5" w:rsidP="002C6242">
            <w:pPr>
              <w:snapToGrid w:val="0"/>
              <w:spacing w:before="120" w:after="120"/>
              <w:rPr>
                <w:kern w:val="1"/>
                <w:sz w:val="20"/>
                <w:szCs w:val="20"/>
              </w:rPr>
            </w:pPr>
          </w:p>
        </w:tc>
        <w:tc>
          <w:tcPr>
            <w:tcW w:w="4320" w:type="dxa"/>
            <w:shd w:val="clear" w:color="auto" w:fill="auto"/>
          </w:tcPr>
          <w:p w:rsidR="00C023C5" w:rsidRDefault="00C023C5" w:rsidP="002C6242">
            <w:pPr>
              <w:jc w:val="center"/>
            </w:pPr>
            <w:r>
              <w:t>Приложение № 22</w:t>
            </w:r>
          </w:p>
          <w:p w:rsidR="00C023C5" w:rsidRDefault="00C023C5" w:rsidP="002C6242">
            <w:pPr>
              <w:jc w:val="center"/>
              <w:rPr>
                <w:color w:val="000000"/>
              </w:rPr>
            </w:pPr>
            <w:r>
              <w:t xml:space="preserve">к постановлению </w:t>
            </w:r>
            <w:r>
              <w:rPr>
                <w:color w:val="000000"/>
              </w:rPr>
              <w:t>территориальной избирательной комиссии Тужинского района</w:t>
            </w:r>
          </w:p>
          <w:p w:rsidR="00C023C5" w:rsidRDefault="00C023C5" w:rsidP="002C6242">
            <w:pPr>
              <w:jc w:val="center"/>
            </w:pPr>
            <w:r>
              <w:rPr>
                <w:color w:val="000000"/>
              </w:rPr>
              <w:t>от 29.06.2016 № 5/13</w:t>
            </w:r>
          </w:p>
        </w:tc>
      </w:tr>
    </w:tbl>
    <w:p w:rsidR="00C023C5" w:rsidRDefault="00C023C5" w:rsidP="00C023C5">
      <w:pPr>
        <w:jc w:val="right"/>
      </w:pPr>
    </w:p>
    <w:p w:rsidR="00C023C5" w:rsidRDefault="00C023C5" w:rsidP="00C023C5">
      <w:pPr>
        <w:pStyle w:val="aff1"/>
        <w:spacing w:after="0"/>
        <w:rPr>
          <w:sz w:val="22"/>
          <w:szCs w:val="22"/>
        </w:rPr>
      </w:pPr>
    </w:p>
    <w:p w:rsidR="00C023C5" w:rsidRDefault="00C023C5" w:rsidP="00C023C5">
      <w:pPr>
        <w:widowControl w:val="0"/>
        <w:ind w:left="4680"/>
        <w:jc w:val="center"/>
      </w:pPr>
    </w:p>
    <w:tbl>
      <w:tblPr>
        <w:tblW w:w="0" w:type="auto"/>
        <w:tblInd w:w="-108" w:type="dxa"/>
        <w:tblLayout w:type="fixed"/>
        <w:tblCellMar>
          <w:left w:w="0" w:type="dxa"/>
          <w:right w:w="0" w:type="dxa"/>
        </w:tblCellMar>
        <w:tblLook w:val="0000"/>
      </w:tblPr>
      <w:tblGrid>
        <w:gridCol w:w="3652"/>
        <w:gridCol w:w="776"/>
        <w:gridCol w:w="5142"/>
        <w:gridCol w:w="36"/>
      </w:tblGrid>
      <w:tr w:rsidR="00C023C5" w:rsidTr="002C6242">
        <w:tc>
          <w:tcPr>
            <w:tcW w:w="4428" w:type="dxa"/>
            <w:gridSpan w:val="2"/>
            <w:shd w:val="clear" w:color="auto" w:fill="auto"/>
          </w:tcPr>
          <w:p w:rsidR="00C023C5" w:rsidRDefault="00C023C5" w:rsidP="002C6242">
            <w:pPr>
              <w:widowControl w:val="0"/>
              <w:snapToGrid w:val="0"/>
              <w:spacing w:before="120" w:after="120"/>
            </w:pPr>
          </w:p>
        </w:tc>
        <w:tc>
          <w:tcPr>
            <w:tcW w:w="5142" w:type="dxa"/>
            <w:shd w:val="clear" w:color="auto" w:fill="auto"/>
          </w:tcPr>
          <w:p w:rsidR="00C023C5" w:rsidRDefault="00C023C5" w:rsidP="002C6242">
            <w:pPr>
              <w:widowControl w:val="0"/>
              <w:tabs>
                <w:tab w:val="center" w:pos="2463"/>
                <w:tab w:val="left" w:pos="4185"/>
              </w:tabs>
              <w:snapToGrid w:val="0"/>
              <w:jc w:val="center"/>
            </w:pPr>
          </w:p>
          <w:p w:rsidR="00C023C5" w:rsidRDefault="00C023C5" w:rsidP="002C6242">
            <w:pPr>
              <w:widowControl w:val="0"/>
              <w:tabs>
                <w:tab w:val="center" w:pos="2463"/>
                <w:tab w:val="left" w:pos="4185"/>
              </w:tabs>
              <w:jc w:val="center"/>
            </w:pPr>
          </w:p>
        </w:tc>
        <w:tc>
          <w:tcPr>
            <w:tcW w:w="36" w:type="dxa"/>
            <w:shd w:val="clear" w:color="auto" w:fill="auto"/>
          </w:tcPr>
          <w:p w:rsidR="00C023C5" w:rsidRDefault="00C023C5" w:rsidP="002C6242">
            <w:pPr>
              <w:snapToGrid w:val="0"/>
            </w:pPr>
          </w:p>
        </w:tc>
      </w:tr>
      <w:tr w:rsidR="00C023C5" w:rsidTr="002C6242">
        <w:tblPrEx>
          <w:tblCellMar>
            <w:left w:w="70" w:type="dxa"/>
            <w:right w:w="70" w:type="dxa"/>
          </w:tblCellMar>
        </w:tblPrEx>
        <w:tc>
          <w:tcPr>
            <w:tcW w:w="3652" w:type="dxa"/>
            <w:shd w:val="clear" w:color="auto" w:fill="auto"/>
          </w:tcPr>
          <w:p w:rsidR="00C023C5" w:rsidRDefault="00C023C5" w:rsidP="002C6242">
            <w:pPr>
              <w:pStyle w:val="affc"/>
              <w:snapToGrid w:val="0"/>
            </w:pPr>
          </w:p>
        </w:tc>
        <w:tc>
          <w:tcPr>
            <w:tcW w:w="5954" w:type="dxa"/>
            <w:gridSpan w:val="3"/>
            <w:shd w:val="clear" w:color="auto" w:fill="auto"/>
          </w:tcPr>
          <w:p w:rsidR="00C023C5" w:rsidRDefault="00C023C5" w:rsidP="002C6242">
            <w:pPr>
              <w:pStyle w:val="aff1"/>
              <w:spacing w:after="0"/>
              <w:jc w:val="left"/>
            </w:pPr>
            <w:r>
              <w:rPr>
                <w:sz w:val="26"/>
                <w:szCs w:val="26"/>
              </w:rPr>
              <w:t>В территориальную избирательную комиссию</w:t>
            </w:r>
          </w:p>
        </w:tc>
      </w:tr>
      <w:tr w:rsidR="00C023C5" w:rsidTr="002C6242">
        <w:tblPrEx>
          <w:tblCellMar>
            <w:left w:w="70" w:type="dxa"/>
            <w:right w:w="70" w:type="dxa"/>
          </w:tblCellMar>
        </w:tblPrEx>
        <w:tc>
          <w:tcPr>
            <w:tcW w:w="3652" w:type="dxa"/>
            <w:shd w:val="clear" w:color="auto" w:fill="auto"/>
          </w:tcPr>
          <w:p w:rsidR="00C023C5" w:rsidRDefault="00C023C5" w:rsidP="002C6242">
            <w:pPr>
              <w:snapToGrid w:val="0"/>
            </w:pPr>
          </w:p>
        </w:tc>
        <w:tc>
          <w:tcPr>
            <w:tcW w:w="5954" w:type="dxa"/>
            <w:gridSpan w:val="3"/>
            <w:shd w:val="clear" w:color="auto" w:fill="auto"/>
          </w:tcPr>
          <w:p w:rsidR="00C023C5" w:rsidRDefault="00C023C5" w:rsidP="002C6242">
            <w:pPr>
              <w:rPr>
                <w:szCs w:val="26"/>
                <w:vertAlign w:val="superscript"/>
              </w:rPr>
            </w:pPr>
            <w:r>
              <w:rPr>
                <w:sz w:val="26"/>
                <w:szCs w:val="26"/>
              </w:rPr>
              <w:t>Тужинского района</w:t>
            </w:r>
          </w:p>
          <w:p w:rsidR="00C023C5" w:rsidRDefault="00C023C5" w:rsidP="002C6242">
            <w:pPr>
              <w:jc w:val="center"/>
              <w:rPr>
                <w:szCs w:val="26"/>
                <w:vertAlign w:val="superscript"/>
              </w:rPr>
            </w:pPr>
          </w:p>
          <w:p w:rsidR="00C023C5" w:rsidRDefault="00C023C5" w:rsidP="002C6242">
            <w:pPr>
              <w:rPr>
                <w:sz w:val="26"/>
                <w:szCs w:val="26"/>
              </w:rPr>
            </w:pPr>
          </w:p>
        </w:tc>
      </w:tr>
      <w:tr w:rsidR="00C023C5" w:rsidTr="002C6242">
        <w:tblPrEx>
          <w:tblCellMar>
            <w:left w:w="70" w:type="dxa"/>
            <w:right w:w="70" w:type="dxa"/>
          </w:tblCellMar>
        </w:tblPrEx>
        <w:tc>
          <w:tcPr>
            <w:tcW w:w="3652" w:type="dxa"/>
            <w:shd w:val="clear" w:color="auto" w:fill="auto"/>
          </w:tcPr>
          <w:p w:rsidR="00C023C5" w:rsidRDefault="00C023C5" w:rsidP="002C6242">
            <w:pPr>
              <w:snapToGrid w:val="0"/>
            </w:pPr>
          </w:p>
        </w:tc>
        <w:tc>
          <w:tcPr>
            <w:tcW w:w="5954" w:type="dxa"/>
            <w:gridSpan w:val="3"/>
            <w:shd w:val="clear" w:color="auto" w:fill="auto"/>
          </w:tcPr>
          <w:p w:rsidR="00C023C5" w:rsidRDefault="00C023C5" w:rsidP="002C6242">
            <w:pPr>
              <w:pStyle w:val="aff1"/>
              <w:spacing w:after="0"/>
              <w:jc w:val="left"/>
              <w:rPr>
                <w:sz w:val="26"/>
                <w:szCs w:val="26"/>
              </w:rPr>
            </w:pPr>
            <w:r>
              <w:rPr>
                <w:sz w:val="26"/>
                <w:szCs w:val="26"/>
              </w:rPr>
              <w:t>от кандидата _________________________________</w:t>
            </w:r>
          </w:p>
          <w:p w:rsidR="00C023C5" w:rsidRDefault="00C023C5" w:rsidP="002C6242">
            <w:pPr>
              <w:pStyle w:val="aff1"/>
              <w:spacing w:after="0"/>
              <w:jc w:val="left"/>
              <w:rPr>
                <w:sz w:val="26"/>
                <w:szCs w:val="26"/>
              </w:rPr>
            </w:pPr>
          </w:p>
        </w:tc>
      </w:tr>
      <w:tr w:rsidR="00C023C5" w:rsidTr="002C6242">
        <w:tblPrEx>
          <w:tblCellMar>
            <w:left w:w="70" w:type="dxa"/>
            <w:right w:w="70" w:type="dxa"/>
          </w:tblCellMar>
        </w:tblPrEx>
        <w:tc>
          <w:tcPr>
            <w:tcW w:w="3652" w:type="dxa"/>
            <w:shd w:val="clear" w:color="auto" w:fill="auto"/>
          </w:tcPr>
          <w:p w:rsidR="00C023C5" w:rsidRDefault="00C023C5" w:rsidP="002C6242">
            <w:pPr>
              <w:snapToGrid w:val="0"/>
            </w:pPr>
          </w:p>
        </w:tc>
        <w:tc>
          <w:tcPr>
            <w:tcW w:w="5954" w:type="dxa"/>
            <w:gridSpan w:val="3"/>
            <w:tcBorders>
              <w:bottom w:val="single" w:sz="6" w:space="0" w:color="000000"/>
            </w:tcBorders>
            <w:shd w:val="clear" w:color="auto" w:fill="auto"/>
          </w:tcPr>
          <w:p w:rsidR="00C023C5" w:rsidRDefault="00C023C5" w:rsidP="002C6242">
            <w:pPr>
              <w:snapToGrid w:val="0"/>
              <w:rPr>
                <w:sz w:val="26"/>
                <w:szCs w:val="26"/>
              </w:rPr>
            </w:pPr>
          </w:p>
        </w:tc>
      </w:tr>
      <w:tr w:rsidR="00C023C5" w:rsidTr="002C6242">
        <w:tblPrEx>
          <w:tblCellMar>
            <w:left w:w="70" w:type="dxa"/>
            <w:right w:w="70" w:type="dxa"/>
          </w:tblCellMar>
        </w:tblPrEx>
        <w:tc>
          <w:tcPr>
            <w:tcW w:w="3652" w:type="dxa"/>
            <w:shd w:val="clear" w:color="auto" w:fill="auto"/>
          </w:tcPr>
          <w:p w:rsidR="00C023C5" w:rsidRDefault="00C023C5" w:rsidP="002C6242">
            <w:pPr>
              <w:snapToGrid w:val="0"/>
            </w:pPr>
          </w:p>
        </w:tc>
        <w:tc>
          <w:tcPr>
            <w:tcW w:w="5954" w:type="dxa"/>
            <w:gridSpan w:val="3"/>
            <w:shd w:val="clear" w:color="auto" w:fill="auto"/>
          </w:tcPr>
          <w:p w:rsidR="00C023C5" w:rsidRDefault="00C023C5" w:rsidP="002C6242">
            <w:pPr>
              <w:pStyle w:val="aff1"/>
              <w:spacing w:after="0"/>
              <w:rPr>
                <w:sz w:val="26"/>
                <w:szCs w:val="26"/>
              </w:rPr>
            </w:pPr>
            <w:r>
              <w:rPr>
                <w:sz w:val="24"/>
                <w:szCs w:val="26"/>
                <w:vertAlign w:val="superscript"/>
              </w:rPr>
              <w:t>(фамилия, имя, отчество кандидата)</w:t>
            </w:r>
          </w:p>
        </w:tc>
      </w:tr>
    </w:tbl>
    <w:p w:rsidR="00C023C5" w:rsidRDefault="00C023C5" w:rsidP="00C023C5">
      <w:pPr>
        <w:pStyle w:val="2"/>
        <w:jc w:val="center"/>
        <w:rPr>
          <w:sz w:val="26"/>
          <w:szCs w:val="26"/>
        </w:rPr>
      </w:pPr>
      <w:r>
        <w:rPr>
          <w:rFonts w:ascii="Times New Roman" w:hAnsi="Times New Roman" w:cs="Times New Roman"/>
          <w:i w:val="0"/>
          <w:iCs w:val="0"/>
          <w:sz w:val="26"/>
          <w:szCs w:val="26"/>
        </w:rPr>
        <w:t>УВЕДОМЛЕНИЕ</w:t>
      </w:r>
    </w:p>
    <w:p w:rsidR="00C023C5" w:rsidRDefault="00C023C5" w:rsidP="00C023C5">
      <w:pPr>
        <w:rPr>
          <w:sz w:val="26"/>
          <w:szCs w:val="26"/>
        </w:rPr>
      </w:pPr>
    </w:p>
    <w:p w:rsidR="00C023C5" w:rsidRDefault="00C023C5" w:rsidP="00C023C5">
      <w:pPr>
        <w:pStyle w:val="230"/>
        <w:widowControl/>
        <w:autoSpaceDE/>
        <w:ind w:firstLine="709"/>
        <w:jc w:val="both"/>
      </w:pPr>
      <w:r>
        <w:rPr>
          <w:b w:val="0"/>
          <w:bCs w:val="0"/>
          <w:i w:val="0"/>
          <w:iCs w:val="0"/>
          <w:sz w:val="26"/>
          <w:szCs w:val="26"/>
        </w:rPr>
        <w:t>Довожу до Вашего сведения, что в соответствии с частью 5 статьи 32 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C023C5" w:rsidRDefault="00C023C5" w:rsidP="00C023C5">
      <w:pPr>
        <w:widowControl w:val="0"/>
        <w:jc w:val="both"/>
      </w:pPr>
    </w:p>
    <w:tbl>
      <w:tblPr>
        <w:tblW w:w="0" w:type="auto"/>
        <w:tblInd w:w="108" w:type="dxa"/>
        <w:tblLayout w:type="fixed"/>
        <w:tblLook w:val="0000"/>
      </w:tblPr>
      <w:tblGrid>
        <w:gridCol w:w="720"/>
        <w:gridCol w:w="2160"/>
        <w:gridCol w:w="2442"/>
        <w:gridCol w:w="850"/>
        <w:gridCol w:w="284"/>
        <w:gridCol w:w="924"/>
        <w:gridCol w:w="265"/>
        <w:gridCol w:w="1011"/>
        <w:gridCol w:w="837"/>
      </w:tblGrid>
      <w:tr w:rsidR="00C023C5" w:rsidTr="002C6242">
        <w:tc>
          <w:tcPr>
            <w:tcW w:w="720" w:type="dxa"/>
            <w:shd w:val="clear" w:color="auto" w:fill="auto"/>
          </w:tcPr>
          <w:p w:rsidR="00C023C5" w:rsidRDefault="00C023C5" w:rsidP="002C6242">
            <w:pPr>
              <w:pStyle w:val="aff6"/>
              <w:rPr>
                <w:sz w:val="26"/>
                <w:szCs w:val="26"/>
              </w:rPr>
            </w:pPr>
            <w:r>
              <w:rPr>
                <w:sz w:val="26"/>
                <w:szCs w:val="26"/>
                <w:lang w:val="ru-RU"/>
              </w:rPr>
              <w:t>1.</w:t>
            </w:r>
          </w:p>
        </w:tc>
        <w:tc>
          <w:tcPr>
            <w:tcW w:w="2160" w:type="dxa"/>
            <w:tcBorders>
              <w:bottom w:val="single" w:sz="4" w:space="0" w:color="000000"/>
            </w:tcBorders>
            <w:shd w:val="clear" w:color="auto" w:fill="auto"/>
          </w:tcPr>
          <w:p w:rsidR="00C023C5" w:rsidRDefault="00C023C5" w:rsidP="002C6242">
            <w:pPr>
              <w:snapToGrid w:val="0"/>
              <w:rPr>
                <w:sz w:val="26"/>
                <w:szCs w:val="26"/>
              </w:rPr>
            </w:pPr>
          </w:p>
        </w:tc>
        <w:tc>
          <w:tcPr>
            <w:tcW w:w="2442" w:type="dxa"/>
            <w:shd w:val="clear" w:color="auto" w:fill="auto"/>
          </w:tcPr>
          <w:p w:rsidR="00C023C5" w:rsidRDefault="00C023C5" w:rsidP="002C6242">
            <w:pPr>
              <w:rPr>
                <w:sz w:val="26"/>
                <w:szCs w:val="26"/>
              </w:rPr>
            </w:pPr>
            <w:r>
              <w:rPr>
                <w:sz w:val="26"/>
                <w:szCs w:val="26"/>
              </w:rPr>
              <w:t>, дата рождения</w:t>
            </w:r>
          </w:p>
        </w:tc>
        <w:tc>
          <w:tcPr>
            <w:tcW w:w="850" w:type="dxa"/>
            <w:tcBorders>
              <w:bottom w:val="single" w:sz="4" w:space="0" w:color="000000"/>
            </w:tcBorders>
            <w:shd w:val="clear" w:color="auto" w:fill="auto"/>
          </w:tcPr>
          <w:p w:rsidR="00C023C5" w:rsidRDefault="00C023C5" w:rsidP="002C6242">
            <w:pPr>
              <w:snapToGrid w:val="0"/>
              <w:rPr>
                <w:sz w:val="26"/>
                <w:szCs w:val="26"/>
              </w:rPr>
            </w:pPr>
          </w:p>
        </w:tc>
        <w:tc>
          <w:tcPr>
            <w:tcW w:w="284" w:type="dxa"/>
            <w:tcBorders>
              <w:bottom w:val="single" w:sz="4" w:space="0" w:color="000000"/>
            </w:tcBorders>
            <w:shd w:val="clear" w:color="auto" w:fill="auto"/>
          </w:tcPr>
          <w:p w:rsidR="00C023C5" w:rsidRDefault="00C023C5" w:rsidP="002C6242">
            <w:pPr>
              <w:snapToGrid w:val="0"/>
              <w:rPr>
                <w:sz w:val="26"/>
                <w:szCs w:val="26"/>
              </w:rPr>
            </w:pPr>
          </w:p>
        </w:tc>
        <w:tc>
          <w:tcPr>
            <w:tcW w:w="924" w:type="dxa"/>
            <w:tcBorders>
              <w:bottom w:val="single" w:sz="4" w:space="0" w:color="000000"/>
            </w:tcBorders>
            <w:shd w:val="clear" w:color="auto" w:fill="auto"/>
          </w:tcPr>
          <w:p w:rsidR="00C023C5" w:rsidRDefault="00C023C5" w:rsidP="002C6242">
            <w:pPr>
              <w:snapToGrid w:val="0"/>
              <w:rPr>
                <w:sz w:val="26"/>
                <w:szCs w:val="26"/>
              </w:rPr>
            </w:pPr>
          </w:p>
        </w:tc>
        <w:tc>
          <w:tcPr>
            <w:tcW w:w="265" w:type="dxa"/>
            <w:tcBorders>
              <w:bottom w:val="single" w:sz="4" w:space="0" w:color="000000"/>
            </w:tcBorders>
            <w:shd w:val="clear" w:color="auto" w:fill="auto"/>
          </w:tcPr>
          <w:p w:rsidR="00C023C5" w:rsidRDefault="00C023C5" w:rsidP="002C6242">
            <w:pPr>
              <w:snapToGrid w:val="0"/>
              <w:rPr>
                <w:sz w:val="26"/>
                <w:szCs w:val="26"/>
              </w:rPr>
            </w:pPr>
          </w:p>
        </w:tc>
        <w:tc>
          <w:tcPr>
            <w:tcW w:w="1011" w:type="dxa"/>
            <w:tcBorders>
              <w:bottom w:val="single" w:sz="4" w:space="0" w:color="000000"/>
            </w:tcBorders>
            <w:shd w:val="clear" w:color="auto" w:fill="auto"/>
          </w:tcPr>
          <w:p w:rsidR="00C023C5" w:rsidRDefault="00C023C5" w:rsidP="002C6242">
            <w:pPr>
              <w:snapToGrid w:val="0"/>
              <w:rPr>
                <w:sz w:val="26"/>
                <w:szCs w:val="26"/>
              </w:rPr>
            </w:pPr>
          </w:p>
        </w:tc>
        <w:tc>
          <w:tcPr>
            <w:tcW w:w="837" w:type="dxa"/>
            <w:shd w:val="clear" w:color="auto" w:fill="auto"/>
          </w:tcPr>
          <w:p w:rsidR="00C023C5" w:rsidRDefault="00C023C5" w:rsidP="002C6242">
            <w:pPr>
              <w:jc w:val="right"/>
              <w:rPr>
                <w:sz w:val="26"/>
                <w:szCs w:val="26"/>
                <w:vertAlign w:val="superscript"/>
              </w:rPr>
            </w:pPr>
            <w:r>
              <w:rPr>
                <w:sz w:val="26"/>
                <w:szCs w:val="26"/>
              </w:rPr>
              <w:t>года</w:t>
            </w:r>
          </w:p>
        </w:tc>
      </w:tr>
      <w:tr w:rsidR="00C023C5" w:rsidTr="002C6242">
        <w:tc>
          <w:tcPr>
            <w:tcW w:w="720" w:type="dxa"/>
            <w:shd w:val="clear" w:color="auto" w:fill="auto"/>
          </w:tcPr>
          <w:p w:rsidR="00C023C5" w:rsidRDefault="00C023C5" w:rsidP="002C6242">
            <w:pPr>
              <w:snapToGrid w:val="0"/>
              <w:rPr>
                <w:sz w:val="26"/>
                <w:szCs w:val="26"/>
                <w:vertAlign w:val="superscript"/>
              </w:rPr>
            </w:pPr>
          </w:p>
        </w:tc>
        <w:tc>
          <w:tcPr>
            <w:tcW w:w="2160" w:type="dxa"/>
            <w:tcBorders>
              <w:top w:val="single" w:sz="4" w:space="0" w:color="000000"/>
            </w:tcBorders>
            <w:shd w:val="clear" w:color="auto" w:fill="auto"/>
          </w:tcPr>
          <w:p w:rsidR="00C023C5" w:rsidRDefault="00C023C5" w:rsidP="002C6242">
            <w:pPr>
              <w:rPr>
                <w:szCs w:val="26"/>
                <w:vertAlign w:val="superscript"/>
              </w:rPr>
            </w:pPr>
            <w:r>
              <w:rPr>
                <w:szCs w:val="26"/>
                <w:vertAlign w:val="superscript"/>
              </w:rPr>
              <w:t>(фамилия, имя, отчество)</w:t>
            </w:r>
          </w:p>
        </w:tc>
        <w:tc>
          <w:tcPr>
            <w:tcW w:w="2442" w:type="dxa"/>
            <w:shd w:val="clear" w:color="auto" w:fill="auto"/>
          </w:tcPr>
          <w:p w:rsidR="00C023C5" w:rsidRDefault="00C023C5" w:rsidP="002C6242">
            <w:pPr>
              <w:snapToGrid w:val="0"/>
              <w:rPr>
                <w:szCs w:val="26"/>
                <w:vertAlign w:val="superscript"/>
              </w:rPr>
            </w:pPr>
          </w:p>
        </w:tc>
        <w:tc>
          <w:tcPr>
            <w:tcW w:w="850" w:type="dxa"/>
            <w:tcBorders>
              <w:top w:val="single" w:sz="4" w:space="0" w:color="000000"/>
            </w:tcBorders>
            <w:shd w:val="clear" w:color="auto" w:fill="auto"/>
          </w:tcPr>
          <w:p w:rsidR="00C023C5" w:rsidRDefault="00C023C5" w:rsidP="002C6242">
            <w:pPr>
              <w:rPr>
                <w:szCs w:val="26"/>
                <w:vertAlign w:val="superscript"/>
              </w:rPr>
            </w:pPr>
            <w:r>
              <w:rPr>
                <w:szCs w:val="26"/>
                <w:vertAlign w:val="superscript"/>
              </w:rPr>
              <w:t>(число)</w:t>
            </w:r>
          </w:p>
        </w:tc>
        <w:tc>
          <w:tcPr>
            <w:tcW w:w="284" w:type="dxa"/>
            <w:tcBorders>
              <w:top w:val="single" w:sz="4" w:space="0" w:color="000000"/>
            </w:tcBorders>
            <w:shd w:val="clear" w:color="auto" w:fill="auto"/>
          </w:tcPr>
          <w:p w:rsidR="00C023C5" w:rsidRDefault="00C023C5" w:rsidP="002C6242">
            <w:pPr>
              <w:snapToGrid w:val="0"/>
              <w:rPr>
                <w:szCs w:val="26"/>
                <w:vertAlign w:val="superscript"/>
              </w:rPr>
            </w:pPr>
          </w:p>
        </w:tc>
        <w:tc>
          <w:tcPr>
            <w:tcW w:w="924" w:type="dxa"/>
            <w:tcBorders>
              <w:top w:val="single" w:sz="4" w:space="0" w:color="000000"/>
            </w:tcBorders>
            <w:shd w:val="clear" w:color="auto" w:fill="auto"/>
          </w:tcPr>
          <w:p w:rsidR="00C023C5" w:rsidRDefault="00C023C5" w:rsidP="002C6242">
            <w:pPr>
              <w:rPr>
                <w:sz w:val="26"/>
                <w:szCs w:val="26"/>
                <w:vertAlign w:val="superscript"/>
              </w:rPr>
            </w:pPr>
            <w:r>
              <w:rPr>
                <w:szCs w:val="26"/>
                <w:vertAlign w:val="superscript"/>
              </w:rPr>
              <w:t>(месяц)</w:t>
            </w:r>
          </w:p>
        </w:tc>
        <w:tc>
          <w:tcPr>
            <w:tcW w:w="265" w:type="dxa"/>
            <w:tcBorders>
              <w:top w:val="single" w:sz="4" w:space="0" w:color="000000"/>
            </w:tcBorders>
            <w:shd w:val="clear" w:color="auto" w:fill="auto"/>
          </w:tcPr>
          <w:p w:rsidR="00C023C5" w:rsidRDefault="00C023C5" w:rsidP="002C6242">
            <w:pPr>
              <w:snapToGrid w:val="0"/>
              <w:rPr>
                <w:sz w:val="26"/>
                <w:szCs w:val="26"/>
                <w:vertAlign w:val="superscript"/>
              </w:rPr>
            </w:pPr>
          </w:p>
        </w:tc>
        <w:tc>
          <w:tcPr>
            <w:tcW w:w="1011" w:type="dxa"/>
            <w:tcBorders>
              <w:top w:val="single" w:sz="4" w:space="0" w:color="000000"/>
            </w:tcBorders>
            <w:shd w:val="clear" w:color="auto" w:fill="auto"/>
          </w:tcPr>
          <w:p w:rsidR="00C023C5" w:rsidRDefault="00C023C5" w:rsidP="002C6242">
            <w:pPr>
              <w:snapToGrid w:val="0"/>
              <w:rPr>
                <w:sz w:val="26"/>
                <w:szCs w:val="26"/>
                <w:vertAlign w:val="superscript"/>
              </w:rPr>
            </w:pPr>
          </w:p>
        </w:tc>
        <w:tc>
          <w:tcPr>
            <w:tcW w:w="837" w:type="dxa"/>
            <w:shd w:val="clear" w:color="auto" w:fill="auto"/>
          </w:tcPr>
          <w:p w:rsidR="00C023C5" w:rsidRDefault="00C023C5" w:rsidP="002C6242">
            <w:pPr>
              <w:snapToGrid w:val="0"/>
              <w:rPr>
                <w:sz w:val="26"/>
                <w:szCs w:val="26"/>
                <w:vertAlign w:val="superscript"/>
              </w:rPr>
            </w:pPr>
          </w:p>
        </w:tc>
      </w:tr>
      <w:tr w:rsidR="00C023C5" w:rsidTr="002C6242">
        <w:tc>
          <w:tcPr>
            <w:tcW w:w="720" w:type="dxa"/>
            <w:shd w:val="clear" w:color="auto" w:fill="auto"/>
          </w:tcPr>
          <w:p w:rsidR="00C023C5" w:rsidRDefault="00C023C5" w:rsidP="002C6242">
            <w:pPr>
              <w:rPr>
                <w:sz w:val="26"/>
                <w:szCs w:val="26"/>
                <w:vertAlign w:val="superscript"/>
              </w:rPr>
            </w:pPr>
            <w:r>
              <w:rPr>
                <w:sz w:val="26"/>
                <w:szCs w:val="26"/>
              </w:rPr>
              <w:t>2…</w:t>
            </w:r>
          </w:p>
        </w:tc>
        <w:tc>
          <w:tcPr>
            <w:tcW w:w="2160" w:type="dxa"/>
            <w:shd w:val="clear" w:color="auto" w:fill="auto"/>
          </w:tcPr>
          <w:p w:rsidR="00C023C5" w:rsidRDefault="00C023C5" w:rsidP="002C6242">
            <w:pPr>
              <w:snapToGrid w:val="0"/>
              <w:rPr>
                <w:sz w:val="26"/>
                <w:szCs w:val="26"/>
                <w:vertAlign w:val="superscript"/>
              </w:rPr>
            </w:pPr>
          </w:p>
        </w:tc>
        <w:tc>
          <w:tcPr>
            <w:tcW w:w="2442" w:type="dxa"/>
            <w:shd w:val="clear" w:color="auto" w:fill="auto"/>
          </w:tcPr>
          <w:p w:rsidR="00C023C5" w:rsidRDefault="00C023C5" w:rsidP="002C6242">
            <w:pPr>
              <w:snapToGrid w:val="0"/>
              <w:rPr>
                <w:sz w:val="26"/>
                <w:szCs w:val="26"/>
                <w:vertAlign w:val="superscript"/>
              </w:rPr>
            </w:pPr>
          </w:p>
        </w:tc>
        <w:tc>
          <w:tcPr>
            <w:tcW w:w="850" w:type="dxa"/>
            <w:shd w:val="clear" w:color="auto" w:fill="auto"/>
          </w:tcPr>
          <w:p w:rsidR="00C023C5" w:rsidRDefault="00C023C5" w:rsidP="002C6242">
            <w:pPr>
              <w:snapToGrid w:val="0"/>
              <w:rPr>
                <w:sz w:val="26"/>
                <w:szCs w:val="26"/>
                <w:vertAlign w:val="superscript"/>
              </w:rPr>
            </w:pPr>
          </w:p>
        </w:tc>
        <w:tc>
          <w:tcPr>
            <w:tcW w:w="284" w:type="dxa"/>
            <w:shd w:val="clear" w:color="auto" w:fill="auto"/>
          </w:tcPr>
          <w:p w:rsidR="00C023C5" w:rsidRDefault="00C023C5" w:rsidP="002C6242">
            <w:pPr>
              <w:snapToGrid w:val="0"/>
              <w:rPr>
                <w:sz w:val="26"/>
                <w:szCs w:val="26"/>
                <w:vertAlign w:val="superscript"/>
              </w:rPr>
            </w:pPr>
          </w:p>
        </w:tc>
        <w:tc>
          <w:tcPr>
            <w:tcW w:w="924" w:type="dxa"/>
            <w:shd w:val="clear" w:color="auto" w:fill="auto"/>
          </w:tcPr>
          <w:p w:rsidR="00C023C5" w:rsidRDefault="00C023C5" w:rsidP="002C6242">
            <w:pPr>
              <w:snapToGrid w:val="0"/>
              <w:rPr>
                <w:sz w:val="26"/>
                <w:szCs w:val="26"/>
                <w:vertAlign w:val="superscript"/>
              </w:rPr>
            </w:pPr>
          </w:p>
        </w:tc>
        <w:tc>
          <w:tcPr>
            <w:tcW w:w="265" w:type="dxa"/>
            <w:shd w:val="clear" w:color="auto" w:fill="auto"/>
          </w:tcPr>
          <w:p w:rsidR="00C023C5" w:rsidRDefault="00C023C5" w:rsidP="002C6242">
            <w:pPr>
              <w:snapToGrid w:val="0"/>
              <w:rPr>
                <w:sz w:val="26"/>
                <w:szCs w:val="26"/>
                <w:vertAlign w:val="superscript"/>
              </w:rPr>
            </w:pPr>
          </w:p>
        </w:tc>
        <w:tc>
          <w:tcPr>
            <w:tcW w:w="1011" w:type="dxa"/>
            <w:shd w:val="clear" w:color="auto" w:fill="auto"/>
          </w:tcPr>
          <w:p w:rsidR="00C023C5" w:rsidRDefault="00C023C5" w:rsidP="002C6242">
            <w:pPr>
              <w:snapToGrid w:val="0"/>
              <w:rPr>
                <w:sz w:val="26"/>
                <w:szCs w:val="26"/>
                <w:vertAlign w:val="superscript"/>
              </w:rPr>
            </w:pPr>
          </w:p>
        </w:tc>
        <w:tc>
          <w:tcPr>
            <w:tcW w:w="837" w:type="dxa"/>
            <w:shd w:val="clear" w:color="auto" w:fill="auto"/>
          </w:tcPr>
          <w:p w:rsidR="00C023C5" w:rsidRDefault="00C023C5" w:rsidP="002C6242">
            <w:pPr>
              <w:snapToGrid w:val="0"/>
              <w:rPr>
                <w:sz w:val="26"/>
                <w:szCs w:val="26"/>
                <w:vertAlign w:val="superscript"/>
              </w:rPr>
            </w:pPr>
          </w:p>
        </w:tc>
      </w:tr>
    </w:tbl>
    <w:p w:rsidR="00C023C5" w:rsidRDefault="00C023C5" w:rsidP="00C023C5">
      <w:pPr>
        <w:pStyle w:val="14-1514-1"/>
        <w:autoSpaceDE/>
        <w:spacing w:line="240" w:lineRule="auto"/>
      </w:pPr>
    </w:p>
    <w:p w:rsidR="00C023C5" w:rsidRDefault="00C023C5" w:rsidP="00C023C5">
      <w:pPr>
        <w:pStyle w:val="14-1514-1"/>
        <w:autoSpaceDE/>
        <w:spacing w:line="240" w:lineRule="auto"/>
        <w:rPr>
          <w:sz w:val="26"/>
          <w:szCs w:val="26"/>
        </w:rPr>
      </w:pPr>
      <w:r>
        <w:rPr>
          <w:sz w:val="26"/>
          <w:szCs w:val="26"/>
        </w:rPr>
        <w:t>После отзыва количество доверенных лиц, назначенных мною, составляет _______.</w:t>
      </w:r>
    </w:p>
    <w:p w:rsidR="00C023C5" w:rsidRDefault="00C023C5" w:rsidP="00C023C5">
      <w:pPr>
        <w:widowControl w:val="0"/>
        <w:ind w:firstLine="709"/>
        <w:jc w:val="both"/>
        <w:rPr>
          <w:sz w:val="26"/>
          <w:szCs w:val="26"/>
        </w:rPr>
      </w:pPr>
    </w:p>
    <w:p w:rsidR="00C023C5" w:rsidRDefault="00C023C5" w:rsidP="00C023C5">
      <w:pPr>
        <w:widowControl w:val="0"/>
        <w:ind w:firstLine="709"/>
        <w:jc w:val="both"/>
        <w:rPr>
          <w:sz w:val="26"/>
          <w:szCs w:val="26"/>
        </w:rPr>
      </w:pPr>
    </w:p>
    <w:tbl>
      <w:tblPr>
        <w:tblW w:w="0" w:type="auto"/>
        <w:tblInd w:w="175" w:type="dxa"/>
        <w:tblLayout w:type="fixed"/>
        <w:tblLook w:val="0000"/>
      </w:tblPr>
      <w:tblGrid>
        <w:gridCol w:w="236"/>
        <w:gridCol w:w="4052"/>
        <w:gridCol w:w="425"/>
        <w:gridCol w:w="1701"/>
        <w:gridCol w:w="284"/>
        <w:gridCol w:w="2650"/>
      </w:tblGrid>
      <w:tr w:rsidR="00C023C5" w:rsidTr="002C6242">
        <w:trPr>
          <w:trHeight w:val="528"/>
        </w:trPr>
        <w:tc>
          <w:tcPr>
            <w:tcW w:w="236" w:type="dxa"/>
            <w:shd w:val="clear" w:color="auto" w:fill="auto"/>
          </w:tcPr>
          <w:p w:rsidR="00C023C5" w:rsidRDefault="00C023C5" w:rsidP="002C6242">
            <w:pPr>
              <w:pStyle w:val="affd"/>
              <w:snapToGrid w:val="0"/>
            </w:pPr>
          </w:p>
        </w:tc>
        <w:tc>
          <w:tcPr>
            <w:tcW w:w="4052" w:type="dxa"/>
            <w:shd w:val="clear" w:color="auto" w:fill="auto"/>
          </w:tcPr>
          <w:p w:rsidR="00C023C5" w:rsidRDefault="00C023C5" w:rsidP="002C6242">
            <w:pPr>
              <w:pStyle w:val="2"/>
              <w:rPr>
                <w:sz w:val="26"/>
                <w:szCs w:val="26"/>
              </w:rPr>
            </w:pPr>
            <w:r>
              <w:rPr>
                <w:rFonts w:ascii="Times New Roman" w:hAnsi="Times New Roman" w:cs="Times New Roman"/>
                <w:b w:val="0"/>
                <w:bCs w:val="0"/>
                <w:i w:val="0"/>
                <w:iCs w:val="0"/>
                <w:sz w:val="26"/>
                <w:szCs w:val="26"/>
              </w:rPr>
              <w:t xml:space="preserve">Кандидат </w:t>
            </w:r>
          </w:p>
        </w:tc>
        <w:tc>
          <w:tcPr>
            <w:tcW w:w="425" w:type="dxa"/>
            <w:shd w:val="clear" w:color="auto" w:fill="auto"/>
          </w:tcPr>
          <w:p w:rsidR="00C023C5" w:rsidRDefault="00C023C5" w:rsidP="002C6242">
            <w:pPr>
              <w:widowControl w:val="0"/>
              <w:snapToGrid w:val="0"/>
              <w:rPr>
                <w:sz w:val="26"/>
                <w:szCs w:val="26"/>
              </w:rPr>
            </w:pPr>
          </w:p>
        </w:tc>
        <w:tc>
          <w:tcPr>
            <w:tcW w:w="1701" w:type="dxa"/>
            <w:tcBorders>
              <w:bottom w:val="single" w:sz="6" w:space="0" w:color="000000"/>
            </w:tcBorders>
            <w:shd w:val="clear" w:color="auto" w:fill="auto"/>
          </w:tcPr>
          <w:p w:rsidR="00C023C5" w:rsidRDefault="00C023C5" w:rsidP="002C6242">
            <w:pPr>
              <w:widowControl w:val="0"/>
              <w:snapToGrid w:val="0"/>
              <w:rPr>
                <w:sz w:val="26"/>
                <w:szCs w:val="26"/>
              </w:rPr>
            </w:pPr>
          </w:p>
        </w:tc>
        <w:tc>
          <w:tcPr>
            <w:tcW w:w="284" w:type="dxa"/>
            <w:shd w:val="clear" w:color="auto" w:fill="auto"/>
          </w:tcPr>
          <w:p w:rsidR="00C023C5" w:rsidRDefault="00C023C5" w:rsidP="002C6242">
            <w:pPr>
              <w:widowControl w:val="0"/>
              <w:snapToGrid w:val="0"/>
              <w:rPr>
                <w:sz w:val="26"/>
                <w:szCs w:val="26"/>
              </w:rPr>
            </w:pPr>
          </w:p>
        </w:tc>
        <w:tc>
          <w:tcPr>
            <w:tcW w:w="2650" w:type="dxa"/>
            <w:tcBorders>
              <w:bottom w:val="single" w:sz="6" w:space="0" w:color="000000"/>
            </w:tcBorders>
            <w:shd w:val="clear" w:color="auto" w:fill="auto"/>
          </w:tcPr>
          <w:p w:rsidR="00C023C5" w:rsidRDefault="00C023C5" w:rsidP="002C6242">
            <w:pPr>
              <w:widowControl w:val="0"/>
              <w:snapToGrid w:val="0"/>
              <w:rPr>
                <w:sz w:val="26"/>
                <w:szCs w:val="26"/>
              </w:rPr>
            </w:pPr>
          </w:p>
        </w:tc>
      </w:tr>
      <w:tr w:rsidR="00C023C5" w:rsidTr="002C6242">
        <w:tc>
          <w:tcPr>
            <w:tcW w:w="4288" w:type="dxa"/>
            <w:gridSpan w:val="2"/>
            <w:shd w:val="clear" w:color="auto" w:fill="auto"/>
          </w:tcPr>
          <w:p w:rsidR="00C023C5" w:rsidRDefault="00C023C5" w:rsidP="002C6242">
            <w:pPr>
              <w:widowControl w:val="0"/>
              <w:snapToGrid w:val="0"/>
              <w:ind w:firstLine="785"/>
              <w:rPr>
                <w:sz w:val="26"/>
                <w:szCs w:val="26"/>
              </w:rPr>
            </w:pPr>
          </w:p>
          <w:p w:rsidR="00C023C5" w:rsidRDefault="00C023C5" w:rsidP="002C6242">
            <w:pPr>
              <w:widowControl w:val="0"/>
              <w:ind w:firstLine="785"/>
              <w:rPr>
                <w:sz w:val="26"/>
                <w:szCs w:val="26"/>
                <w:vertAlign w:val="superscript"/>
              </w:rPr>
            </w:pPr>
            <w:r>
              <w:rPr>
                <w:sz w:val="26"/>
                <w:szCs w:val="26"/>
              </w:rPr>
              <w:t>Дата</w:t>
            </w:r>
          </w:p>
        </w:tc>
        <w:tc>
          <w:tcPr>
            <w:tcW w:w="425" w:type="dxa"/>
            <w:shd w:val="clear" w:color="auto" w:fill="auto"/>
          </w:tcPr>
          <w:p w:rsidR="00C023C5" w:rsidRDefault="00C023C5" w:rsidP="002C6242">
            <w:pPr>
              <w:widowControl w:val="0"/>
              <w:snapToGrid w:val="0"/>
              <w:rPr>
                <w:sz w:val="26"/>
                <w:szCs w:val="26"/>
                <w:vertAlign w:val="superscript"/>
              </w:rPr>
            </w:pPr>
          </w:p>
        </w:tc>
        <w:tc>
          <w:tcPr>
            <w:tcW w:w="1701" w:type="dxa"/>
            <w:shd w:val="clear" w:color="auto" w:fill="auto"/>
          </w:tcPr>
          <w:p w:rsidR="00C023C5" w:rsidRDefault="00C023C5" w:rsidP="002C6242">
            <w:pPr>
              <w:widowControl w:val="0"/>
              <w:jc w:val="center"/>
              <w:rPr>
                <w:szCs w:val="26"/>
                <w:vertAlign w:val="superscript"/>
              </w:rPr>
            </w:pPr>
            <w:r>
              <w:rPr>
                <w:szCs w:val="26"/>
                <w:vertAlign w:val="superscript"/>
              </w:rPr>
              <w:t>(подпись)</w:t>
            </w:r>
          </w:p>
        </w:tc>
        <w:tc>
          <w:tcPr>
            <w:tcW w:w="284" w:type="dxa"/>
            <w:shd w:val="clear" w:color="auto" w:fill="auto"/>
          </w:tcPr>
          <w:p w:rsidR="00C023C5" w:rsidRDefault="00C023C5" w:rsidP="002C6242">
            <w:pPr>
              <w:widowControl w:val="0"/>
              <w:snapToGrid w:val="0"/>
              <w:rPr>
                <w:szCs w:val="26"/>
                <w:vertAlign w:val="superscript"/>
              </w:rPr>
            </w:pPr>
          </w:p>
        </w:tc>
        <w:tc>
          <w:tcPr>
            <w:tcW w:w="2650" w:type="dxa"/>
            <w:shd w:val="clear" w:color="auto" w:fill="auto"/>
          </w:tcPr>
          <w:p w:rsidR="00C023C5" w:rsidRDefault="00C023C5" w:rsidP="002C6242">
            <w:pPr>
              <w:widowControl w:val="0"/>
              <w:jc w:val="center"/>
            </w:pPr>
            <w:r>
              <w:rPr>
                <w:szCs w:val="26"/>
                <w:vertAlign w:val="superscript"/>
              </w:rPr>
              <w:t>(инициалы, фамилия)</w:t>
            </w:r>
          </w:p>
        </w:tc>
      </w:tr>
    </w:tbl>
    <w:p w:rsidR="00C023C5" w:rsidRDefault="00C023C5" w:rsidP="00C023C5"/>
    <w:p w:rsidR="00C023C5" w:rsidRDefault="00C023C5" w:rsidP="00C023C5">
      <w:pPr>
        <w:pageBreakBefore/>
      </w:pPr>
    </w:p>
    <w:tbl>
      <w:tblPr>
        <w:tblW w:w="0" w:type="auto"/>
        <w:tblLayout w:type="fixed"/>
        <w:tblLook w:val="0000"/>
      </w:tblPr>
      <w:tblGrid>
        <w:gridCol w:w="4396"/>
        <w:gridCol w:w="5174"/>
      </w:tblGrid>
      <w:tr w:rsidR="00C023C5" w:rsidTr="002C6242">
        <w:tc>
          <w:tcPr>
            <w:tcW w:w="4396" w:type="dxa"/>
            <w:shd w:val="clear" w:color="auto" w:fill="auto"/>
          </w:tcPr>
          <w:p w:rsidR="00C023C5" w:rsidRDefault="00C023C5" w:rsidP="002C6242">
            <w:pPr>
              <w:widowControl w:val="0"/>
              <w:snapToGrid w:val="0"/>
              <w:spacing w:before="120" w:after="120"/>
            </w:pPr>
          </w:p>
        </w:tc>
        <w:tc>
          <w:tcPr>
            <w:tcW w:w="5174" w:type="dxa"/>
            <w:shd w:val="clear" w:color="auto" w:fill="auto"/>
          </w:tcPr>
          <w:p w:rsidR="00C023C5" w:rsidRDefault="00C023C5" w:rsidP="002C6242">
            <w:pPr>
              <w:jc w:val="center"/>
            </w:pPr>
            <w:r>
              <w:t>Приложение № 23</w:t>
            </w:r>
          </w:p>
          <w:p w:rsidR="00C023C5" w:rsidRDefault="00C023C5" w:rsidP="002C6242">
            <w:pPr>
              <w:jc w:val="center"/>
              <w:rPr>
                <w:color w:val="000000"/>
              </w:rPr>
            </w:pPr>
            <w:r>
              <w:t xml:space="preserve">к постановлению </w:t>
            </w:r>
            <w:r>
              <w:rPr>
                <w:color w:val="000000"/>
              </w:rPr>
              <w:t>территориальной избирательной комиссии Тужинского района</w:t>
            </w:r>
          </w:p>
          <w:p w:rsidR="00C023C5" w:rsidRDefault="00C023C5" w:rsidP="002C6242">
            <w:pPr>
              <w:jc w:val="center"/>
            </w:pPr>
            <w:r>
              <w:rPr>
                <w:color w:val="000000"/>
              </w:rPr>
              <w:t>от 29.06.2016 № 5/13</w:t>
            </w:r>
          </w:p>
        </w:tc>
      </w:tr>
    </w:tbl>
    <w:p w:rsidR="00C023C5" w:rsidRDefault="00C023C5" w:rsidP="00C023C5">
      <w:pPr>
        <w:pStyle w:val="afd"/>
        <w:ind w:left="4956"/>
      </w:pPr>
    </w:p>
    <w:tbl>
      <w:tblPr>
        <w:tblW w:w="0" w:type="auto"/>
        <w:tblLayout w:type="fixed"/>
        <w:tblLook w:val="0000"/>
      </w:tblPr>
      <w:tblGrid>
        <w:gridCol w:w="3458"/>
        <w:gridCol w:w="5876"/>
        <w:gridCol w:w="239"/>
      </w:tblGrid>
      <w:tr w:rsidR="00C023C5" w:rsidTr="002C6242">
        <w:tc>
          <w:tcPr>
            <w:tcW w:w="3458" w:type="dxa"/>
            <w:shd w:val="clear" w:color="auto" w:fill="auto"/>
          </w:tcPr>
          <w:p w:rsidR="00C023C5" w:rsidRDefault="00C023C5" w:rsidP="002C6242">
            <w:pPr>
              <w:widowControl w:val="0"/>
              <w:snapToGrid w:val="0"/>
            </w:pPr>
          </w:p>
        </w:tc>
        <w:tc>
          <w:tcPr>
            <w:tcW w:w="6115" w:type="dxa"/>
            <w:gridSpan w:val="2"/>
            <w:shd w:val="clear" w:color="auto" w:fill="auto"/>
          </w:tcPr>
          <w:p w:rsidR="00C023C5" w:rsidRDefault="00C023C5" w:rsidP="002C6242">
            <w:pPr>
              <w:widowControl w:val="0"/>
            </w:pPr>
            <w:r>
              <w:rPr>
                <w:sz w:val="26"/>
                <w:szCs w:val="26"/>
              </w:rPr>
              <w:t>В территориальную избирательную комиссию Тужинского района</w:t>
            </w:r>
          </w:p>
        </w:tc>
      </w:tr>
      <w:tr w:rsidR="00C023C5" w:rsidTr="002C6242">
        <w:trPr>
          <w:trHeight w:val="323"/>
        </w:trPr>
        <w:tc>
          <w:tcPr>
            <w:tcW w:w="3458" w:type="dxa"/>
            <w:shd w:val="clear" w:color="auto" w:fill="auto"/>
          </w:tcPr>
          <w:p w:rsidR="00C023C5" w:rsidRDefault="00C023C5" w:rsidP="002C6242">
            <w:pPr>
              <w:widowControl w:val="0"/>
              <w:snapToGrid w:val="0"/>
            </w:pPr>
          </w:p>
        </w:tc>
        <w:tc>
          <w:tcPr>
            <w:tcW w:w="6115" w:type="dxa"/>
            <w:gridSpan w:val="2"/>
            <w:shd w:val="clear" w:color="auto" w:fill="auto"/>
          </w:tcPr>
          <w:p w:rsidR="00C023C5" w:rsidRDefault="00C023C5" w:rsidP="002C6242">
            <w:pPr>
              <w:widowControl w:val="0"/>
              <w:spacing w:after="120"/>
              <w:ind w:right="-57"/>
              <w:rPr>
                <w:sz w:val="20"/>
                <w:szCs w:val="20"/>
              </w:rPr>
            </w:pPr>
            <w:r>
              <w:rPr>
                <w:sz w:val="26"/>
                <w:szCs w:val="26"/>
              </w:rPr>
              <w:t>от кандидата _________________________________</w:t>
            </w:r>
          </w:p>
        </w:tc>
      </w:tr>
      <w:tr w:rsidR="00C023C5" w:rsidTr="002C6242">
        <w:trPr>
          <w:cantSplit/>
        </w:trPr>
        <w:tc>
          <w:tcPr>
            <w:tcW w:w="3458" w:type="dxa"/>
            <w:shd w:val="clear" w:color="auto" w:fill="auto"/>
          </w:tcPr>
          <w:p w:rsidR="00C023C5" w:rsidRDefault="00C023C5" w:rsidP="002C6242">
            <w:pPr>
              <w:widowControl w:val="0"/>
              <w:snapToGrid w:val="0"/>
              <w:rPr>
                <w:sz w:val="20"/>
                <w:szCs w:val="20"/>
              </w:rPr>
            </w:pPr>
          </w:p>
        </w:tc>
        <w:tc>
          <w:tcPr>
            <w:tcW w:w="5876" w:type="dxa"/>
            <w:tcBorders>
              <w:bottom w:val="single" w:sz="6" w:space="0" w:color="000000"/>
            </w:tcBorders>
            <w:shd w:val="clear" w:color="auto" w:fill="auto"/>
          </w:tcPr>
          <w:p w:rsidR="00C023C5" w:rsidRDefault="00C023C5" w:rsidP="002C6242">
            <w:pPr>
              <w:widowControl w:val="0"/>
              <w:snapToGrid w:val="0"/>
              <w:ind w:right="-58"/>
              <w:jc w:val="center"/>
              <w:rPr>
                <w:sz w:val="26"/>
                <w:szCs w:val="26"/>
              </w:rPr>
            </w:pPr>
          </w:p>
        </w:tc>
        <w:tc>
          <w:tcPr>
            <w:tcW w:w="239" w:type="dxa"/>
            <w:shd w:val="clear" w:color="auto" w:fill="auto"/>
          </w:tcPr>
          <w:p w:rsidR="00C023C5" w:rsidRDefault="00C023C5" w:rsidP="002C6242">
            <w:pPr>
              <w:widowControl w:val="0"/>
              <w:ind w:right="-58"/>
              <w:jc w:val="center"/>
            </w:pPr>
            <w:r>
              <w:rPr>
                <w:sz w:val="20"/>
                <w:szCs w:val="20"/>
              </w:rPr>
              <w:t>,</w:t>
            </w:r>
          </w:p>
        </w:tc>
      </w:tr>
      <w:tr w:rsidR="00C023C5" w:rsidTr="002C6242">
        <w:tc>
          <w:tcPr>
            <w:tcW w:w="3458" w:type="dxa"/>
            <w:shd w:val="clear" w:color="auto" w:fill="auto"/>
          </w:tcPr>
          <w:p w:rsidR="00C023C5" w:rsidRDefault="00C023C5" w:rsidP="002C6242">
            <w:pPr>
              <w:widowControl w:val="0"/>
              <w:snapToGrid w:val="0"/>
            </w:pPr>
          </w:p>
        </w:tc>
        <w:tc>
          <w:tcPr>
            <w:tcW w:w="6115" w:type="dxa"/>
            <w:gridSpan w:val="2"/>
            <w:shd w:val="clear" w:color="auto" w:fill="auto"/>
          </w:tcPr>
          <w:p w:rsidR="00C023C5" w:rsidRDefault="00C023C5" w:rsidP="002C6242">
            <w:pPr>
              <w:widowControl w:val="0"/>
              <w:ind w:right="-58"/>
              <w:jc w:val="center"/>
              <w:rPr>
                <w:sz w:val="20"/>
                <w:szCs w:val="20"/>
              </w:rPr>
            </w:pPr>
            <w:r>
              <w:rPr>
                <w:sz w:val="16"/>
                <w:szCs w:val="16"/>
              </w:rPr>
              <w:t>(фамилия, имя, отчество)</w:t>
            </w:r>
          </w:p>
        </w:tc>
      </w:tr>
      <w:tr w:rsidR="00C023C5" w:rsidTr="002C6242">
        <w:tc>
          <w:tcPr>
            <w:tcW w:w="3458" w:type="dxa"/>
            <w:shd w:val="clear" w:color="auto" w:fill="auto"/>
          </w:tcPr>
          <w:p w:rsidR="00C023C5" w:rsidRDefault="00C023C5" w:rsidP="002C6242">
            <w:pPr>
              <w:widowControl w:val="0"/>
              <w:snapToGrid w:val="0"/>
              <w:rPr>
                <w:sz w:val="20"/>
                <w:szCs w:val="20"/>
              </w:rPr>
            </w:pPr>
          </w:p>
        </w:tc>
        <w:tc>
          <w:tcPr>
            <w:tcW w:w="6115" w:type="dxa"/>
            <w:gridSpan w:val="2"/>
            <w:shd w:val="clear" w:color="auto" w:fill="auto"/>
          </w:tcPr>
          <w:p w:rsidR="00C023C5" w:rsidRDefault="00C023C5" w:rsidP="002C6242">
            <w:pPr>
              <w:widowControl w:val="0"/>
              <w:ind w:right="-58"/>
              <w:rPr>
                <w:sz w:val="20"/>
                <w:szCs w:val="20"/>
              </w:rPr>
            </w:pPr>
            <w:r>
              <w:rPr>
                <w:sz w:val="26"/>
                <w:szCs w:val="26"/>
              </w:rPr>
              <w:t>проживающего по адресу:</w:t>
            </w:r>
          </w:p>
        </w:tc>
      </w:tr>
      <w:tr w:rsidR="00C023C5" w:rsidTr="002C6242">
        <w:tc>
          <w:tcPr>
            <w:tcW w:w="3458" w:type="dxa"/>
            <w:shd w:val="clear" w:color="auto" w:fill="auto"/>
          </w:tcPr>
          <w:p w:rsidR="00C023C5" w:rsidRDefault="00C023C5" w:rsidP="002C6242">
            <w:pPr>
              <w:widowControl w:val="0"/>
              <w:snapToGrid w:val="0"/>
              <w:rPr>
                <w:sz w:val="20"/>
                <w:szCs w:val="20"/>
              </w:rPr>
            </w:pPr>
          </w:p>
        </w:tc>
        <w:tc>
          <w:tcPr>
            <w:tcW w:w="6115" w:type="dxa"/>
            <w:gridSpan w:val="2"/>
            <w:tcBorders>
              <w:bottom w:val="single" w:sz="6" w:space="0" w:color="000000"/>
            </w:tcBorders>
            <w:shd w:val="clear" w:color="auto" w:fill="auto"/>
          </w:tcPr>
          <w:p w:rsidR="00C023C5" w:rsidRDefault="00C023C5" w:rsidP="002C6242">
            <w:pPr>
              <w:widowControl w:val="0"/>
              <w:snapToGrid w:val="0"/>
              <w:ind w:right="-58"/>
              <w:jc w:val="center"/>
              <w:rPr>
                <w:vertAlign w:val="superscript"/>
              </w:rPr>
            </w:pPr>
          </w:p>
        </w:tc>
      </w:tr>
      <w:tr w:rsidR="00C023C5" w:rsidTr="002C6242">
        <w:tc>
          <w:tcPr>
            <w:tcW w:w="3458" w:type="dxa"/>
            <w:shd w:val="clear" w:color="auto" w:fill="auto"/>
          </w:tcPr>
          <w:p w:rsidR="00C023C5" w:rsidRDefault="00C023C5" w:rsidP="002C6242">
            <w:pPr>
              <w:widowControl w:val="0"/>
              <w:snapToGrid w:val="0"/>
            </w:pPr>
          </w:p>
        </w:tc>
        <w:tc>
          <w:tcPr>
            <w:tcW w:w="6115" w:type="dxa"/>
            <w:gridSpan w:val="2"/>
            <w:tcBorders>
              <w:top w:val="single" w:sz="6" w:space="0" w:color="000000"/>
            </w:tcBorders>
            <w:shd w:val="clear" w:color="auto" w:fill="auto"/>
          </w:tcPr>
          <w:p w:rsidR="00C023C5" w:rsidRDefault="00C023C5" w:rsidP="002C6242">
            <w:pPr>
              <w:pStyle w:val="BodyText21"/>
              <w:widowControl w:val="0"/>
              <w:autoSpaceDE/>
              <w:jc w:val="center"/>
              <w:rPr>
                <w:sz w:val="22"/>
                <w:szCs w:val="22"/>
                <w:vertAlign w:val="superscript"/>
              </w:rPr>
            </w:pPr>
            <w:r>
              <w:rPr>
                <w:sz w:val="16"/>
                <w:szCs w:val="16"/>
              </w:rPr>
              <w:t>(наименование субъекта Российской Федерации, район, город, иной населенный пункт, улица, номер дома, корпус, квартира)</w:t>
            </w:r>
          </w:p>
          <w:p w:rsidR="00C023C5" w:rsidRDefault="00C023C5" w:rsidP="002C6242">
            <w:pPr>
              <w:widowControl w:val="0"/>
              <w:spacing w:line="240" w:lineRule="exact"/>
              <w:ind w:right="-57"/>
              <w:jc w:val="center"/>
              <w:rPr>
                <w:vertAlign w:val="superscript"/>
              </w:rPr>
            </w:pPr>
          </w:p>
        </w:tc>
      </w:tr>
      <w:tr w:rsidR="00C023C5" w:rsidTr="002C6242">
        <w:tc>
          <w:tcPr>
            <w:tcW w:w="3458" w:type="dxa"/>
            <w:shd w:val="clear" w:color="auto" w:fill="auto"/>
          </w:tcPr>
          <w:p w:rsidR="00C023C5" w:rsidRDefault="00C023C5" w:rsidP="002C6242">
            <w:pPr>
              <w:pStyle w:val="a"/>
              <w:widowControl w:val="0"/>
              <w:numPr>
                <w:ilvl w:val="0"/>
                <w:numId w:val="0"/>
              </w:numPr>
              <w:snapToGrid w:val="0"/>
              <w:ind w:left="851" w:firstLine="284"/>
              <w:rPr>
                <w:sz w:val="22"/>
                <w:szCs w:val="22"/>
              </w:rPr>
            </w:pPr>
          </w:p>
        </w:tc>
        <w:tc>
          <w:tcPr>
            <w:tcW w:w="6115" w:type="dxa"/>
            <w:gridSpan w:val="2"/>
            <w:tcBorders>
              <w:top w:val="single" w:sz="6" w:space="0" w:color="000000"/>
            </w:tcBorders>
            <w:shd w:val="clear" w:color="auto" w:fill="auto"/>
          </w:tcPr>
          <w:p w:rsidR="00C023C5" w:rsidRDefault="00C023C5" w:rsidP="002C6242">
            <w:pPr>
              <w:widowControl w:val="0"/>
              <w:snapToGrid w:val="0"/>
              <w:spacing w:line="180" w:lineRule="exact"/>
              <w:ind w:right="-57"/>
              <w:jc w:val="center"/>
              <w:rPr>
                <w:vertAlign w:val="superscript"/>
              </w:rPr>
            </w:pPr>
          </w:p>
        </w:tc>
      </w:tr>
    </w:tbl>
    <w:p w:rsidR="00C023C5" w:rsidRDefault="00C023C5" w:rsidP="00C023C5">
      <w:pPr>
        <w:pStyle w:val="a"/>
        <w:widowControl w:val="0"/>
        <w:numPr>
          <w:ilvl w:val="0"/>
          <w:numId w:val="0"/>
        </w:numPr>
        <w:ind w:left="851" w:firstLine="284"/>
      </w:pPr>
    </w:p>
    <w:p w:rsidR="00C023C5" w:rsidRDefault="00C023C5" w:rsidP="00C023C5">
      <w:pPr>
        <w:pStyle w:val="a"/>
        <w:widowControl w:val="0"/>
        <w:numPr>
          <w:ilvl w:val="0"/>
          <w:numId w:val="0"/>
        </w:numPr>
        <w:ind w:left="851" w:firstLine="284"/>
        <w:rPr>
          <w:sz w:val="16"/>
          <w:szCs w:val="16"/>
        </w:rPr>
      </w:pPr>
    </w:p>
    <w:p w:rsidR="00C023C5" w:rsidRDefault="00C023C5" w:rsidP="00C023C5">
      <w:pPr>
        <w:pStyle w:val="111"/>
        <w:ind w:firstLine="0"/>
        <w:jc w:val="center"/>
        <w:rPr>
          <w:sz w:val="26"/>
          <w:szCs w:val="26"/>
        </w:rPr>
      </w:pPr>
      <w:r>
        <w:rPr>
          <w:b/>
          <w:bCs/>
          <w:sz w:val="26"/>
          <w:szCs w:val="26"/>
        </w:rPr>
        <w:t>Заявление</w:t>
      </w:r>
    </w:p>
    <w:p w:rsidR="00C023C5" w:rsidRDefault="00C023C5" w:rsidP="00C023C5">
      <w:pPr>
        <w:rPr>
          <w:sz w:val="26"/>
          <w:szCs w:val="26"/>
        </w:rPr>
      </w:pPr>
    </w:p>
    <w:p w:rsidR="00C023C5" w:rsidRDefault="00C023C5" w:rsidP="00C023C5">
      <w:pPr>
        <w:widowControl w:val="0"/>
        <w:tabs>
          <w:tab w:val="left" w:pos="2280"/>
          <w:tab w:val="left" w:pos="9360"/>
        </w:tabs>
        <w:spacing w:line="360" w:lineRule="auto"/>
        <w:ind w:right="99" w:firstLine="720"/>
        <w:jc w:val="both"/>
        <w:rPr>
          <w:sz w:val="8"/>
          <w:szCs w:val="8"/>
        </w:rPr>
      </w:pPr>
      <w:r>
        <w:rPr>
          <w:sz w:val="26"/>
          <w:szCs w:val="26"/>
        </w:rPr>
        <w:t xml:space="preserve">В соответствии с частью 29 статьи 30 Закона Кировской области </w:t>
      </w:r>
      <w:r>
        <w:rPr>
          <w:sz w:val="26"/>
          <w:szCs w:val="26"/>
        </w:rPr>
        <w:br/>
        <w:t>«О выборах депутатов представительных органов и глав муниципальных образований в Кировской области» отказываюсь от дальнейшего участия в выборах.</w:t>
      </w:r>
    </w:p>
    <w:p w:rsidR="00C023C5" w:rsidRDefault="00C023C5" w:rsidP="00C023C5">
      <w:pPr>
        <w:widowControl w:val="0"/>
        <w:spacing w:line="360" w:lineRule="auto"/>
        <w:ind w:firstLine="720"/>
        <w:jc w:val="both"/>
        <w:rPr>
          <w:sz w:val="8"/>
          <w:szCs w:val="8"/>
        </w:rPr>
      </w:pPr>
    </w:p>
    <w:p w:rsidR="00C023C5" w:rsidRDefault="00C023C5" w:rsidP="00C023C5">
      <w:pPr>
        <w:pStyle w:val="14-150"/>
        <w:ind w:firstLine="720"/>
      </w:pPr>
      <w:r>
        <w:rPr>
          <w:sz w:val="26"/>
          <w:szCs w:val="26"/>
        </w:rPr>
        <w:t>Причина отказа от дальнейшего участия в выборах _________________________________________________.</w:t>
      </w:r>
    </w:p>
    <w:p w:rsidR="00C023C5" w:rsidRDefault="00C023C5" w:rsidP="00C023C5">
      <w:pPr>
        <w:widowControl w:val="0"/>
        <w:ind w:left="4956"/>
        <w:jc w:val="center"/>
      </w:pPr>
    </w:p>
    <w:tbl>
      <w:tblPr>
        <w:tblW w:w="0" w:type="auto"/>
        <w:tblLayout w:type="fixed"/>
        <w:tblLook w:val="0000"/>
      </w:tblPr>
      <w:tblGrid>
        <w:gridCol w:w="6138"/>
        <w:gridCol w:w="3326"/>
      </w:tblGrid>
      <w:tr w:rsidR="00C023C5" w:rsidTr="002C6242">
        <w:tc>
          <w:tcPr>
            <w:tcW w:w="6138" w:type="dxa"/>
            <w:shd w:val="clear" w:color="auto" w:fill="auto"/>
          </w:tcPr>
          <w:p w:rsidR="00C023C5" w:rsidRDefault="00C023C5" w:rsidP="002C6242">
            <w:pPr>
              <w:widowControl w:val="0"/>
              <w:snapToGrid w:val="0"/>
              <w:spacing w:after="120"/>
              <w:jc w:val="both"/>
              <w:rPr>
                <w:sz w:val="16"/>
                <w:szCs w:val="16"/>
              </w:rPr>
            </w:pPr>
          </w:p>
        </w:tc>
        <w:tc>
          <w:tcPr>
            <w:tcW w:w="3326" w:type="dxa"/>
            <w:tcBorders>
              <w:top w:val="single" w:sz="4" w:space="0" w:color="000000"/>
              <w:bottom w:val="single" w:sz="4" w:space="0" w:color="000000"/>
            </w:tcBorders>
            <w:shd w:val="clear" w:color="auto" w:fill="auto"/>
          </w:tcPr>
          <w:p w:rsidR="00C023C5" w:rsidRDefault="00C023C5" w:rsidP="002C6242">
            <w:pPr>
              <w:pStyle w:val="aff1"/>
              <w:spacing w:before="40" w:after="0"/>
              <w:rPr>
                <w:sz w:val="16"/>
                <w:szCs w:val="16"/>
              </w:rPr>
            </w:pPr>
            <w:r>
              <w:rPr>
                <w:sz w:val="16"/>
                <w:szCs w:val="16"/>
              </w:rPr>
              <w:t>(подпись)</w:t>
            </w:r>
          </w:p>
          <w:p w:rsidR="00C023C5" w:rsidRDefault="00C023C5" w:rsidP="002C6242">
            <w:pPr>
              <w:pStyle w:val="aff1"/>
              <w:spacing w:after="0"/>
              <w:rPr>
                <w:sz w:val="16"/>
                <w:szCs w:val="16"/>
              </w:rPr>
            </w:pPr>
          </w:p>
          <w:p w:rsidR="00C023C5" w:rsidRDefault="00C023C5" w:rsidP="002C6242">
            <w:pPr>
              <w:pStyle w:val="aff1"/>
              <w:spacing w:after="0"/>
              <w:rPr>
                <w:sz w:val="16"/>
                <w:szCs w:val="16"/>
              </w:rPr>
            </w:pPr>
          </w:p>
        </w:tc>
      </w:tr>
      <w:tr w:rsidR="00C023C5" w:rsidTr="002C6242">
        <w:tc>
          <w:tcPr>
            <w:tcW w:w="6138" w:type="dxa"/>
            <w:shd w:val="clear" w:color="auto" w:fill="auto"/>
          </w:tcPr>
          <w:p w:rsidR="00C023C5" w:rsidRDefault="00C023C5" w:rsidP="002C6242">
            <w:pPr>
              <w:widowControl w:val="0"/>
              <w:snapToGrid w:val="0"/>
              <w:spacing w:after="120"/>
              <w:jc w:val="both"/>
              <w:rPr>
                <w:vertAlign w:val="superscript"/>
              </w:rPr>
            </w:pPr>
          </w:p>
        </w:tc>
        <w:tc>
          <w:tcPr>
            <w:tcW w:w="3326" w:type="dxa"/>
            <w:tcBorders>
              <w:top w:val="single" w:sz="4" w:space="0" w:color="000000"/>
            </w:tcBorders>
            <w:shd w:val="clear" w:color="auto" w:fill="auto"/>
          </w:tcPr>
          <w:p w:rsidR="00C023C5" w:rsidRDefault="00C023C5" w:rsidP="002C6242">
            <w:pPr>
              <w:widowControl w:val="0"/>
              <w:spacing w:before="40"/>
              <w:jc w:val="center"/>
            </w:pPr>
            <w:r>
              <w:rPr>
                <w:sz w:val="16"/>
                <w:szCs w:val="16"/>
              </w:rPr>
              <w:t>(дата)</w:t>
            </w:r>
          </w:p>
        </w:tc>
      </w:tr>
    </w:tbl>
    <w:p w:rsidR="00C023C5" w:rsidRDefault="00C023C5" w:rsidP="00C023C5"/>
    <w:p w:rsidR="00C023C5" w:rsidRDefault="00C023C5" w:rsidP="00C023C5">
      <w:pPr>
        <w:ind w:firstLine="284"/>
        <w:jc w:val="both"/>
        <w:rPr>
          <w:sz w:val="20"/>
          <w:szCs w:val="20"/>
        </w:rPr>
      </w:pPr>
      <w:r>
        <w:rPr>
          <w:b/>
          <w:bCs/>
          <w:sz w:val="23"/>
          <w:szCs w:val="23"/>
        </w:rPr>
        <w:t>Примечания</w:t>
      </w:r>
      <w:r>
        <w:rPr>
          <w:sz w:val="23"/>
          <w:szCs w:val="23"/>
        </w:rPr>
        <w:t>.</w:t>
      </w:r>
    </w:p>
    <w:p w:rsidR="00C023C5" w:rsidRDefault="00C023C5" w:rsidP="00C023C5">
      <w:pPr>
        <w:ind w:firstLine="284"/>
        <w:jc w:val="both"/>
        <w:rPr>
          <w:sz w:val="20"/>
          <w:szCs w:val="20"/>
        </w:rPr>
      </w:pPr>
      <w:r>
        <w:rPr>
          <w:sz w:val="20"/>
          <w:szCs w:val="20"/>
        </w:rPr>
        <w:t>1. Данное заявление не подлежит отзыву.</w:t>
      </w:r>
    </w:p>
    <w:p w:rsidR="00C023C5" w:rsidRDefault="00C023C5" w:rsidP="00C023C5">
      <w:pPr>
        <w:ind w:firstLine="284"/>
        <w:jc w:val="both"/>
      </w:pPr>
      <w:r>
        <w:rPr>
          <w:sz w:val="20"/>
          <w:szCs w:val="20"/>
        </w:rPr>
        <w:t>2.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C023C5" w:rsidRDefault="00C023C5" w:rsidP="00C023C5">
      <w:pPr>
        <w:pageBreakBefore/>
        <w:jc w:val="right"/>
      </w:pPr>
    </w:p>
    <w:tbl>
      <w:tblPr>
        <w:tblW w:w="0" w:type="auto"/>
        <w:tblLayout w:type="fixed"/>
        <w:tblLook w:val="0000"/>
      </w:tblPr>
      <w:tblGrid>
        <w:gridCol w:w="4428"/>
        <w:gridCol w:w="5142"/>
      </w:tblGrid>
      <w:tr w:rsidR="00C023C5" w:rsidTr="002C6242">
        <w:tc>
          <w:tcPr>
            <w:tcW w:w="4428" w:type="dxa"/>
            <w:shd w:val="clear" w:color="auto" w:fill="auto"/>
          </w:tcPr>
          <w:p w:rsidR="00C023C5" w:rsidRDefault="00C023C5" w:rsidP="002C6242">
            <w:pPr>
              <w:widowControl w:val="0"/>
              <w:snapToGrid w:val="0"/>
              <w:spacing w:before="120" w:after="120"/>
            </w:pPr>
          </w:p>
        </w:tc>
        <w:tc>
          <w:tcPr>
            <w:tcW w:w="5142" w:type="dxa"/>
            <w:shd w:val="clear" w:color="auto" w:fill="auto"/>
          </w:tcPr>
          <w:p w:rsidR="00C023C5" w:rsidRDefault="00C023C5" w:rsidP="002C6242">
            <w:pPr>
              <w:jc w:val="center"/>
            </w:pPr>
            <w:r>
              <w:t>Приложение № 24</w:t>
            </w:r>
          </w:p>
          <w:p w:rsidR="00C023C5" w:rsidRDefault="00C023C5" w:rsidP="002C6242">
            <w:pPr>
              <w:jc w:val="center"/>
              <w:rPr>
                <w:color w:val="000000"/>
              </w:rPr>
            </w:pPr>
            <w:r>
              <w:t>к постановлению</w:t>
            </w:r>
            <w:r>
              <w:rPr>
                <w:sz w:val="22"/>
                <w:szCs w:val="22"/>
              </w:rPr>
              <w:t xml:space="preserve"> т</w:t>
            </w:r>
            <w:r>
              <w:rPr>
                <w:color w:val="000000"/>
                <w:sz w:val="22"/>
                <w:szCs w:val="22"/>
              </w:rPr>
              <w:t>ерриториальной избирательной комиссии Тужинского района</w:t>
            </w:r>
          </w:p>
          <w:p w:rsidR="00C023C5" w:rsidRDefault="00C023C5" w:rsidP="002C6242">
            <w:pPr>
              <w:jc w:val="center"/>
            </w:pPr>
            <w:r>
              <w:rPr>
                <w:color w:val="000000"/>
                <w:sz w:val="22"/>
                <w:szCs w:val="22"/>
              </w:rPr>
              <w:t>от 29.06.2016 № 5/13</w:t>
            </w:r>
          </w:p>
        </w:tc>
      </w:tr>
    </w:tbl>
    <w:p w:rsidR="00C023C5" w:rsidRDefault="00C023C5" w:rsidP="00C023C5">
      <w:pPr>
        <w:pStyle w:val="afd"/>
        <w:jc w:val="left"/>
      </w:pPr>
    </w:p>
    <w:p w:rsidR="00C023C5" w:rsidRDefault="00C023C5" w:rsidP="00C023C5">
      <w:pPr>
        <w:pStyle w:val="afd"/>
      </w:pPr>
      <w:r>
        <w:rPr>
          <w:b/>
          <w:bCs/>
        </w:rPr>
        <w:t>РЕШЕНИЕ</w:t>
      </w:r>
    </w:p>
    <w:p w:rsidR="00C023C5" w:rsidRDefault="00C023C5" w:rsidP="00C023C5">
      <w:pPr>
        <w:pStyle w:val="afd"/>
      </w:pPr>
    </w:p>
    <w:p w:rsidR="00C023C5" w:rsidRDefault="00C023C5" w:rsidP="00C023C5">
      <w:pPr>
        <w:widowControl w:val="0"/>
      </w:pPr>
    </w:p>
    <w:p w:rsidR="00C023C5" w:rsidRDefault="00C023C5" w:rsidP="00C023C5">
      <w:pPr>
        <w:widowControl w:val="0"/>
        <w:pBdr>
          <w:top w:val="single" w:sz="4" w:space="1" w:color="000000"/>
        </w:pBdr>
        <w:ind w:left="2126" w:right="1134" w:hanging="992"/>
        <w:jc w:val="center"/>
      </w:pPr>
      <w:r>
        <w:rPr>
          <w:vertAlign w:val="superscript"/>
        </w:rPr>
        <w:t>(наименование уполномоченного органа избирательного объединения)</w:t>
      </w:r>
    </w:p>
    <w:tbl>
      <w:tblPr>
        <w:tblW w:w="0" w:type="auto"/>
        <w:tblInd w:w="5148" w:type="dxa"/>
        <w:tblLayout w:type="fixed"/>
        <w:tblLook w:val="0000"/>
      </w:tblPr>
      <w:tblGrid>
        <w:gridCol w:w="900"/>
        <w:gridCol w:w="1800"/>
        <w:gridCol w:w="900"/>
        <w:gridCol w:w="900"/>
      </w:tblGrid>
      <w:tr w:rsidR="00C023C5" w:rsidTr="002C6242">
        <w:tc>
          <w:tcPr>
            <w:tcW w:w="900" w:type="dxa"/>
            <w:shd w:val="clear" w:color="auto" w:fill="auto"/>
          </w:tcPr>
          <w:p w:rsidR="00C023C5" w:rsidRDefault="00C023C5" w:rsidP="002C6242">
            <w:pPr>
              <w:widowControl w:val="0"/>
            </w:pPr>
            <w:r>
              <w:t>___</w:t>
            </w:r>
          </w:p>
        </w:tc>
        <w:tc>
          <w:tcPr>
            <w:tcW w:w="1800" w:type="dxa"/>
            <w:shd w:val="clear" w:color="auto" w:fill="auto"/>
          </w:tcPr>
          <w:p w:rsidR="00C023C5" w:rsidRDefault="00C023C5" w:rsidP="002C6242">
            <w:pPr>
              <w:widowControl w:val="0"/>
              <w:jc w:val="right"/>
            </w:pPr>
            <w:r>
              <w:t>___________</w:t>
            </w:r>
          </w:p>
        </w:tc>
        <w:tc>
          <w:tcPr>
            <w:tcW w:w="900" w:type="dxa"/>
            <w:shd w:val="clear" w:color="auto" w:fill="auto"/>
          </w:tcPr>
          <w:p w:rsidR="00C023C5" w:rsidRDefault="00C023C5" w:rsidP="002C6242">
            <w:pPr>
              <w:widowControl w:val="0"/>
              <w:jc w:val="right"/>
            </w:pPr>
            <w:r>
              <w:t>____</w:t>
            </w:r>
          </w:p>
        </w:tc>
        <w:tc>
          <w:tcPr>
            <w:tcW w:w="900" w:type="dxa"/>
            <w:shd w:val="clear" w:color="auto" w:fill="auto"/>
          </w:tcPr>
          <w:p w:rsidR="00C023C5" w:rsidRDefault="00C023C5" w:rsidP="002C6242">
            <w:pPr>
              <w:widowControl w:val="0"/>
              <w:jc w:val="right"/>
              <w:rPr>
                <w:vertAlign w:val="superscript"/>
              </w:rPr>
            </w:pPr>
            <w:r>
              <w:t>года</w:t>
            </w:r>
          </w:p>
        </w:tc>
      </w:tr>
      <w:tr w:rsidR="00C023C5" w:rsidTr="002C6242">
        <w:tc>
          <w:tcPr>
            <w:tcW w:w="900" w:type="dxa"/>
            <w:shd w:val="clear" w:color="auto" w:fill="auto"/>
          </w:tcPr>
          <w:p w:rsidR="00C023C5" w:rsidRDefault="00C023C5" w:rsidP="002C6242">
            <w:pPr>
              <w:widowControl w:val="0"/>
              <w:rPr>
                <w:vertAlign w:val="superscript"/>
              </w:rPr>
            </w:pPr>
            <w:r>
              <w:rPr>
                <w:vertAlign w:val="superscript"/>
              </w:rPr>
              <w:t>(число)</w:t>
            </w:r>
          </w:p>
        </w:tc>
        <w:tc>
          <w:tcPr>
            <w:tcW w:w="1800" w:type="dxa"/>
            <w:shd w:val="clear" w:color="auto" w:fill="auto"/>
          </w:tcPr>
          <w:p w:rsidR="00C023C5" w:rsidRDefault="00C023C5" w:rsidP="002C6242">
            <w:pPr>
              <w:widowControl w:val="0"/>
              <w:jc w:val="center"/>
            </w:pPr>
            <w:r>
              <w:rPr>
                <w:vertAlign w:val="superscript"/>
              </w:rPr>
              <w:t>(месяц)</w:t>
            </w:r>
          </w:p>
        </w:tc>
        <w:tc>
          <w:tcPr>
            <w:tcW w:w="900" w:type="dxa"/>
            <w:shd w:val="clear" w:color="auto" w:fill="auto"/>
          </w:tcPr>
          <w:p w:rsidR="00C023C5" w:rsidRDefault="00C023C5" w:rsidP="002C6242">
            <w:pPr>
              <w:widowControl w:val="0"/>
              <w:snapToGrid w:val="0"/>
              <w:jc w:val="center"/>
            </w:pPr>
          </w:p>
        </w:tc>
        <w:tc>
          <w:tcPr>
            <w:tcW w:w="900" w:type="dxa"/>
            <w:shd w:val="clear" w:color="auto" w:fill="auto"/>
          </w:tcPr>
          <w:p w:rsidR="00C023C5" w:rsidRDefault="00C023C5" w:rsidP="002C6242">
            <w:pPr>
              <w:widowControl w:val="0"/>
              <w:snapToGrid w:val="0"/>
              <w:jc w:val="right"/>
            </w:pPr>
          </w:p>
        </w:tc>
      </w:tr>
    </w:tbl>
    <w:p w:rsidR="00C023C5" w:rsidRDefault="00C023C5" w:rsidP="00C023C5">
      <w:pPr>
        <w:widowControl w:val="0"/>
        <w:jc w:val="right"/>
      </w:pPr>
    </w:p>
    <w:p w:rsidR="00C023C5" w:rsidRDefault="00C023C5" w:rsidP="00C023C5">
      <w:pPr>
        <w:widowControl w:val="0"/>
      </w:pPr>
    </w:p>
    <w:p w:rsidR="00C023C5" w:rsidRDefault="00C023C5" w:rsidP="00C023C5">
      <w:pPr>
        <w:widowControl w:val="0"/>
        <w:jc w:val="center"/>
        <w:rPr>
          <w:vertAlign w:val="superscript"/>
        </w:rPr>
      </w:pPr>
      <w:r>
        <w:rPr>
          <w:b/>
          <w:bCs/>
        </w:rPr>
        <w:t xml:space="preserve">Об отзыве кандидата в депутаты </w:t>
      </w:r>
      <w:r>
        <w:t>__________________________________,</w:t>
      </w:r>
      <w:r>
        <w:br/>
      </w:r>
      <w:r>
        <w:rPr>
          <w:b/>
          <w:bCs/>
        </w:rPr>
        <w:t>выдвинутого по</w:t>
      </w:r>
      <w:r>
        <w:t xml:space="preserve"> _____</w:t>
      </w:r>
      <w:r>
        <w:rPr>
          <w:b/>
          <w:bCs/>
        </w:rPr>
        <w:t>мандатному __________________________ избирательному округу № </w:t>
      </w:r>
      <w:r>
        <w:t>_</w:t>
      </w:r>
    </w:p>
    <w:p w:rsidR="00C023C5" w:rsidRDefault="00C023C5" w:rsidP="00C023C5">
      <w:pPr>
        <w:pStyle w:val="a8"/>
        <w:tabs>
          <w:tab w:val="left" w:pos="3828"/>
          <w:tab w:val="left" w:pos="8647"/>
        </w:tabs>
        <w:ind w:left="6237" w:right="2620" w:hanging="4077"/>
      </w:pPr>
      <w:r>
        <w:rPr>
          <w:vertAlign w:val="superscript"/>
        </w:rPr>
        <w:t>(наименование округа)</w:t>
      </w:r>
    </w:p>
    <w:p w:rsidR="00C023C5" w:rsidRDefault="00C023C5" w:rsidP="00C023C5">
      <w:pPr>
        <w:widowControl w:val="0"/>
        <w:ind w:firstLine="720"/>
        <w:jc w:val="center"/>
        <w:rPr>
          <w:vertAlign w:val="superscript"/>
        </w:rPr>
      </w:pPr>
      <w:r>
        <w:t xml:space="preserve">______________________________________________________________________ </w:t>
      </w:r>
      <w:r>
        <w:rPr>
          <w:b/>
          <w:bCs/>
        </w:rPr>
        <w:t>решил:</w:t>
      </w:r>
    </w:p>
    <w:p w:rsidR="00C023C5" w:rsidRDefault="00C023C5" w:rsidP="00C023C5">
      <w:pPr>
        <w:pStyle w:val="a8"/>
        <w:tabs>
          <w:tab w:val="left" w:pos="4678"/>
        </w:tabs>
        <w:ind w:left="284" w:right="2438" w:firstLine="2058"/>
        <w:jc w:val="center"/>
      </w:pPr>
      <w:r>
        <w:rPr>
          <w:vertAlign w:val="superscript"/>
        </w:rPr>
        <w:t>(наименование уполномоченного органа)</w:t>
      </w:r>
    </w:p>
    <w:p w:rsidR="00C023C5" w:rsidRDefault="00C023C5" w:rsidP="00C023C5">
      <w:pPr>
        <w:pStyle w:val="331"/>
        <w:rPr>
          <w:sz w:val="24"/>
          <w:szCs w:val="24"/>
          <w:vertAlign w:val="superscript"/>
        </w:rPr>
      </w:pPr>
      <w:r>
        <w:rPr>
          <w:sz w:val="24"/>
          <w:szCs w:val="24"/>
        </w:rPr>
        <w:t xml:space="preserve">В соответствии с частью 31 статьи 30 Закона Кировской области </w:t>
      </w:r>
      <w:r>
        <w:rPr>
          <w:sz w:val="24"/>
          <w:szCs w:val="24"/>
        </w:rPr>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w:t>
      </w:r>
      <w:r>
        <w:rPr>
          <w:sz w:val="24"/>
          <w:szCs w:val="24"/>
        </w:rPr>
        <w:br/>
        <w:t>выдвинутого по _______ мандатному _____________________________________избирательному</w:t>
      </w:r>
    </w:p>
    <w:p w:rsidR="00C023C5" w:rsidRDefault="00C023C5" w:rsidP="00C023C5">
      <w:pPr>
        <w:pStyle w:val="331"/>
        <w:ind w:right="4959" w:firstLine="0"/>
        <w:jc w:val="center"/>
        <w:rPr>
          <w:sz w:val="24"/>
          <w:szCs w:val="24"/>
        </w:rPr>
      </w:pPr>
      <w:r>
        <w:rPr>
          <w:sz w:val="24"/>
          <w:szCs w:val="24"/>
          <w:vertAlign w:val="superscript"/>
        </w:rPr>
        <w:t>наименование округа)</w:t>
      </w:r>
    </w:p>
    <w:p w:rsidR="00C023C5" w:rsidRDefault="00C023C5" w:rsidP="00C023C5">
      <w:pPr>
        <w:pStyle w:val="331"/>
        <w:ind w:firstLine="0"/>
        <w:rPr>
          <w:vertAlign w:val="superscript"/>
        </w:rPr>
      </w:pPr>
      <w:r>
        <w:rPr>
          <w:sz w:val="24"/>
          <w:szCs w:val="24"/>
        </w:rPr>
        <w:t>округу № ______ ___________________________________________________</w:t>
      </w:r>
    </w:p>
    <w:p w:rsidR="00C023C5" w:rsidRDefault="00C023C5" w:rsidP="00C023C5">
      <w:pPr>
        <w:widowControl w:val="0"/>
        <w:tabs>
          <w:tab w:val="left" w:pos="4962"/>
        </w:tabs>
        <w:ind w:firstLine="567"/>
        <w:jc w:val="center"/>
      </w:pPr>
      <w:r>
        <w:rPr>
          <w:vertAlign w:val="superscript"/>
        </w:rPr>
        <w:t>(фамилия, имя, отчество кандидата)</w:t>
      </w:r>
    </w:p>
    <w:p w:rsidR="00C023C5" w:rsidRDefault="00C023C5" w:rsidP="00C023C5">
      <w:pPr>
        <w:pStyle w:val="331"/>
        <w:ind w:firstLine="0"/>
        <w:rPr>
          <w:sz w:val="24"/>
          <w:szCs w:val="24"/>
        </w:rPr>
      </w:pPr>
    </w:p>
    <w:p w:rsidR="00C023C5" w:rsidRDefault="00C023C5" w:rsidP="00C023C5">
      <w:pPr>
        <w:pStyle w:val="331"/>
        <w:ind w:firstLine="0"/>
        <w:rPr>
          <w:sz w:val="16"/>
          <w:szCs w:val="16"/>
        </w:rPr>
      </w:pPr>
      <w:r>
        <w:rPr>
          <w:sz w:val="24"/>
          <w:szCs w:val="24"/>
        </w:rPr>
        <w:t>Основание отзыва кандидата _________________________________________.</w:t>
      </w:r>
    </w:p>
    <w:p w:rsidR="00C023C5" w:rsidRDefault="00C023C5" w:rsidP="00C023C5">
      <w:pPr>
        <w:widowControl w:val="0"/>
        <w:ind w:left="1416" w:firstLine="2004"/>
        <w:jc w:val="center"/>
        <w:rPr>
          <w:sz w:val="12"/>
          <w:szCs w:val="12"/>
        </w:rPr>
      </w:pPr>
      <w:r>
        <w:rPr>
          <w:sz w:val="16"/>
          <w:szCs w:val="16"/>
        </w:rPr>
        <w:t>(основания отзыва указываются в соответствии с уставом избирательного объединения)</w:t>
      </w:r>
    </w:p>
    <w:p w:rsidR="00C023C5" w:rsidRDefault="00C023C5" w:rsidP="00C023C5">
      <w:pPr>
        <w:widowControl w:val="0"/>
        <w:ind w:firstLine="709"/>
        <w:jc w:val="both"/>
        <w:rPr>
          <w:sz w:val="12"/>
          <w:szCs w:val="12"/>
        </w:rPr>
      </w:pPr>
    </w:p>
    <w:p w:rsidR="00C023C5" w:rsidRDefault="00C023C5" w:rsidP="00C023C5">
      <w:pPr>
        <w:pStyle w:val="14-150"/>
        <w:spacing w:line="380" w:lineRule="exact"/>
      </w:pPr>
    </w:p>
    <w:tbl>
      <w:tblPr>
        <w:tblW w:w="0" w:type="auto"/>
        <w:tblInd w:w="108" w:type="dxa"/>
        <w:tblLayout w:type="fixed"/>
        <w:tblLook w:val="0000"/>
      </w:tblPr>
      <w:tblGrid>
        <w:gridCol w:w="5131"/>
        <w:gridCol w:w="239"/>
        <w:gridCol w:w="1736"/>
        <w:gridCol w:w="261"/>
        <w:gridCol w:w="2173"/>
      </w:tblGrid>
      <w:tr w:rsidR="00C023C5" w:rsidTr="002C6242">
        <w:tc>
          <w:tcPr>
            <w:tcW w:w="5131" w:type="dxa"/>
            <w:tcBorders>
              <w:bottom w:val="single" w:sz="6" w:space="0" w:color="000000"/>
            </w:tcBorders>
            <w:shd w:val="clear" w:color="auto" w:fill="auto"/>
          </w:tcPr>
          <w:p w:rsidR="00C023C5" w:rsidRDefault="00C023C5" w:rsidP="002C6242">
            <w:pPr>
              <w:widowControl w:val="0"/>
              <w:snapToGrid w:val="0"/>
              <w:rPr>
                <w:sz w:val="16"/>
                <w:szCs w:val="16"/>
              </w:rPr>
            </w:pPr>
          </w:p>
        </w:tc>
        <w:tc>
          <w:tcPr>
            <w:tcW w:w="239" w:type="dxa"/>
            <w:shd w:val="clear" w:color="auto" w:fill="auto"/>
          </w:tcPr>
          <w:p w:rsidR="00C023C5" w:rsidRDefault="00C023C5" w:rsidP="002C6242">
            <w:pPr>
              <w:widowControl w:val="0"/>
              <w:snapToGrid w:val="0"/>
              <w:rPr>
                <w:sz w:val="16"/>
                <w:szCs w:val="16"/>
              </w:rPr>
            </w:pPr>
          </w:p>
        </w:tc>
        <w:tc>
          <w:tcPr>
            <w:tcW w:w="1736" w:type="dxa"/>
            <w:tcBorders>
              <w:bottom w:val="single" w:sz="6" w:space="0" w:color="000000"/>
            </w:tcBorders>
            <w:shd w:val="clear" w:color="auto" w:fill="auto"/>
          </w:tcPr>
          <w:p w:rsidR="00C023C5" w:rsidRDefault="00C023C5" w:rsidP="002C6242">
            <w:pPr>
              <w:widowControl w:val="0"/>
              <w:snapToGrid w:val="0"/>
              <w:rPr>
                <w:sz w:val="16"/>
                <w:szCs w:val="16"/>
              </w:rPr>
            </w:pPr>
          </w:p>
        </w:tc>
        <w:tc>
          <w:tcPr>
            <w:tcW w:w="261" w:type="dxa"/>
            <w:shd w:val="clear" w:color="auto" w:fill="auto"/>
          </w:tcPr>
          <w:p w:rsidR="00C023C5" w:rsidRDefault="00C023C5" w:rsidP="002C6242">
            <w:pPr>
              <w:widowControl w:val="0"/>
              <w:snapToGrid w:val="0"/>
              <w:rPr>
                <w:sz w:val="16"/>
                <w:szCs w:val="16"/>
              </w:rPr>
            </w:pPr>
          </w:p>
        </w:tc>
        <w:tc>
          <w:tcPr>
            <w:tcW w:w="2173" w:type="dxa"/>
            <w:tcBorders>
              <w:bottom w:val="single" w:sz="6" w:space="0" w:color="000000"/>
            </w:tcBorders>
            <w:shd w:val="clear" w:color="auto" w:fill="auto"/>
          </w:tcPr>
          <w:p w:rsidR="00C023C5" w:rsidRDefault="00C023C5" w:rsidP="002C6242">
            <w:pPr>
              <w:widowControl w:val="0"/>
              <w:snapToGrid w:val="0"/>
              <w:rPr>
                <w:sz w:val="16"/>
                <w:szCs w:val="16"/>
              </w:rPr>
            </w:pPr>
          </w:p>
        </w:tc>
      </w:tr>
      <w:tr w:rsidR="00C023C5" w:rsidTr="002C6242">
        <w:tc>
          <w:tcPr>
            <w:tcW w:w="5131" w:type="dxa"/>
            <w:shd w:val="clear" w:color="auto" w:fill="auto"/>
          </w:tcPr>
          <w:p w:rsidR="00C023C5" w:rsidRDefault="00C023C5" w:rsidP="002C6242">
            <w:pPr>
              <w:widowControl w:val="0"/>
              <w:spacing w:before="40"/>
              <w:ind w:firstLine="2302"/>
              <w:rPr>
                <w:sz w:val="16"/>
                <w:szCs w:val="16"/>
              </w:rPr>
            </w:pPr>
            <w:r>
              <w:rPr>
                <w:sz w:val="16"/>
                <w:szCs w:val="16"/>
              </w:rPr>
              <w:t>(должность)</w:t>
            </w:r>
          </w:p>
        </w:tc>
        <w:tc>
          <w:tcPr>
            <w:tcW w:w="239" w:type="dxa"/>
            <w:shd w:val="clear" w:color="auto" w:fill="auto"/>
          </w:tcPr>
          <w:p w:rsidR="00C023C5" w:rsidRDefault="00C023C5" w:rsidP="002C6242">
            <w:pPr>
              <w:widowControl w:val="0"/>
              <w:snapToGrid w:val="0"/>
              <w:spacing w:before="40"/>
              <w:rPr>
                <w:sz w:val="16"/>
                <w:szCs w:val="16"/>
              </w:rPr>
            </w:pPr>
          </w:p>
        </w:tc>
        <w:tc>
          <w:tcPr>
            <w:tcW w:w="1736" w:type="dxa"/>
            <w:shd w:val="clear" w:color="auto" w:fill="auto"/>
          </w:tcPr>
          <w:p w:rsidR="00C023C5" w:rsidRDefault="00C023C5" w:rsidP="002C6242">
            <w:pPr>
              <w:widowControl w:val="0"/>
              <w:spacing w:before="40"/>
              <w:ind w:firstLine="479"/>
              <w:rPr>
                <w:sz w:val="16"/>
                <w:szCs w:val="16"/>
              </w:rPr>
            </w:pPr>
            <w:r>
              <w:rPr>
                <w:sz w:val="16"/>
                <w:szCs w:val="16"/>
              </w:rPr>
              <w:t>(подпись)</w:t>
            </w:r>
          </w:p>
        </w:tc>
        <w:tc>
          <w:tcPr>
            <w:tcW w:w="261" w:type="dxa"/>
            <w:shd w:val="clear" w:color="auto" w:fill="auto"/>
          </w:tcPr>
          <w:p w:rsidR="00C023C5" w:rsidRDefault="00C023C5" w:rsidP="002C6242">
            <w:pPr>
              <w:widowControl w:val="0"/>
              <w:snapToGrid w:val="0"/>
              <w:spacing w:before="40"/>
              <w:rPr>
                <w:sz w:val="16"/>
                <w:szCs w:val="16"/>
              </w:rPr>
            </w:pPr>
          </w:p>
        </w:tc>
        <w:tc>
          <w:tcPr>
            <w:tcW w:w="2173" w:type="dxa"/>
            <w:shd w:val="clear" w:color="auto" w:fill="auto"/>
          </w:tcPr>
          <w:p w:rsidR="00C023C5" w:rsidRDefault="00C023C5" w:rsidP="002C6242">
            <w:pPr>
              <w:widowControl w:val="0"/>
              <w:spacing w:before="40"/>
              <w:ind w:firstLine="180"/>
            </w:pPr>
            <w:r>
              <w:rPr>
                <w:sz w:val="16"/>
                <w:szCs w:val="16"/>
              </w:rPr>
              <w:t>(инициалы, фамилия)</w:t>
            </w:r>
          </w:p>
        </w:tc>
      </w:tr>
    </w:tbl>
    <w:p w:rsidR="00C023C5" w:rsidRDefault="00C023C5" w:rsidP="00C023C5">
      <w:pPr>
        <w:widowControl w:val="0"/>
      </w:pPr>
    </w:p>
    <w:p w:rsidR="00C023C5" w:rsidRDefault="00C023C5" w:rsidP="00C023C5">
      <w:pPr>
        <w:widowControl w:val="0"/>
        <w:rPr>
          <w:sz w:val="12"/>
          <w:szCs w:val="12"/>
        </w:rPr>
      </w:pPr>
    </w:p>
    <w:p w:rsidR="00C023C5" w:rsidRDefault="00C023C5" w:rsidP="00C023C5">
      <w:pPr>
        <w:pStyle w:val="a6"/>
      </w:pPr>
      <w:r>
        <w:rPr>
          <w:sz w:val="24"/>
        </w:rPr>
        <w:t>МП</w:t>
      </w:r>
      <w:r>
        <w:rPr>
          <w:sz w:val="24"/>
        </w:rPr>
        <w:br/>
        <w:t>избирательного объединения</w:t>
      </w:r>
    </w:p>
    <w:p w:rsidR="00C023C5" w:rsidRDefault="00C023C5" w:rsidP="00C023C5">
      <w:pPr>
        <w:pStyle w:val="a6"/>
      </w:pPr>
    </w:p>
    <w:p w:rsidR="00C023C5" w:rsidRDefault="00C023C5" w:rsidP="00C023C5">
      <w:pPr>
        <w:pageBreakBefore/>
        <w:jc w:val="right"/>
      </w:pPr>
    </w:p>
    <w:tbl>
      <w:tblPr>
        <w:tblW w:w="0" w:type="auto"/>
        <w:tblLayout w:type="fixed"/>
        <w:tblLook w:val="0000"/>
      </w:tblPr>
      <w:tblGrid>
        <w:gridCol w:w="4262"/>
        <w:gridCol w:w="5308"/>
      </w:tblGrid>
      <w:tr w:rsidR="00C023C5" w:rsidTr="002C6242">
        <w:tc>
          <w:tcPr>
            <w:tcW w:w="4262" w:type="dxa"/>
            <w:shd w:val="clear" w:color="auto" w:fill="auto"/>
          </w:tcPr>
          <w:p w:rsidR="00C023C5" w:rsidRDefault="00C023C5" w:rsidP="002C6242">
            <w:pPr>
              <w:widowControl w:val="0"/>
              <w:snapToGrid w:val="0"/>
              <w:spacing w:before="120" w:after="120"/>
            </w:pPr>
          </w:p>
        </w:tc>
        <w:tc>
          <w:tcPr>
            <w:tcW w:w="5308" w:type="dxa"/>
            <w:shd w:val="clear" w:color="auto" w:fill="auto"/>
          </w:tcPr>
          <w:p w:rsidR="00C023C5" w:rsidRDefault="00C023C5" w:rsidP="002C6242">
            <w:pPr>
              <w:jc w:val="center"/>
            </w:pPr>
            <w:r>
              <w:t>Приложение № 25</w:t>
            </w:r>
          </w:p>
          <w:p w:rsidR="00C023C5" w:rsidRDefault="00C023C5" w:rsidP="002C6242">
            <w:pPr>
              <w:jc w:val="center"/>
              <w:rPr>
                <w:color w:val="000000"/>
              </w:rPr>
            </w:pPr>
            <w:r>
              <w:t xml:space="preserve">к постановлению </w:t>
            </w:r>
            <w:r>
              <w:rPr>
                <w:sz w:val="22"/>
                <w:szCs w:val="22"/>
              </w:rPr>
              <w:t>т</w:t>
            </w:r>
            <w:r>
              <w:rPr>
                <w:color w:val="000000"/>
                <w:sz w:val="22"/>
                <w:szCs w:val="22"/>
              </w:rPr>
              <w:t>ерриториальной избирательной комиссии Тужинского района</w:t>
            </w:r>
          </w:p>
          <w:p w:rsidR="00C023C5" w:rsidRDefault="00C023C5" w:rsidP="002C6242">
            <w:pPr>
              <w:jc w:val="center"/>
            </w:pPr>
            <w:r>
              <w:rPr>
                <w:color w:val="000000"/>
                <w:sz w:val="22"/>
                <w:szCs w:val="22"/>
              </w:rPr>
              <w:t>от 29.06.2016 № 5/13</w:t>
            </w:r>
          </w:p>
        </w:tc>
      </w:tr>
    </w:tbl>
    <w:p w:rsidR="00C023C5" w:rsidRDefault="00C023C5" w:rsidP="00C023C5">
      <w:pPr>
        <w:pStyle w:val="9"/>
      </w:pPr>
    </w:p>
    <w:p w:rsidR="00C023C5" w:rsidRDefault="00C023C5" w:rsidP="00C023C5">
      <w:pPr>
        <w:pStyle w:val="afd"/>
        <w:widowControl w:val="0"/>
        <w:rPr>
          <w:sz w:val="26"/>
          <w:szCs w:val="26"/>
        </w:rPr>
      </w:pPr>
      <w:r>
        <w:rPr>
          <w:b/>
          <w:bCs/>
          <w:sz w:val="26"/>
          <w:szCs w:val="26"/>
        </w:rPr>
        <w:t xml:space="preserve">Решение </w:t>
      </w:r>
    </w:p>
    <w:p w:rsidR="00C023C5" w:rsidRDefault="00C023C5" w:rsidP="00C023C5">
      <w:pPr>
        <w:widowControl w:val="0"/>
        <w:rPr>
          <w:sz w:val="26"/>
          <w:szCs w:val="26"/>
        </w:rPr>
      </w:pPr>
    </w:p>
    <w:p w:rsidR="00C023C5" w:rsidRDefault="00C023C5" w:rsidP="00C023C5">
      <w:pPr>
        <w:widowControl w:val="0"/>
        <w:pBdr>
          <w:top w:val="single" w:sz="4" w:space="1" w:color="000000"/>
        </w:pBdr>
        <w:ind w:left="1134" w:right="1134"/>
        <w:jc w:val="center"/>
        <w:rPr>
          <w:sz w:val="10"/>
          <w:szCs w:val="10"/>
        </w:rPr>
      </w:pPr>
      <w:r>
        <w:rPr>
          <w:sz w:val="26"/>
          <w:szCs w:val="26"/>
          <w:vertAlign w:val="superscript"/>
        </w:rPr>
        <w:t>(наименование избирательного объединения)</w:t>
      </w:r>
    </w:p>
    <w:p w:rsidR="00C023C5" w:rsidRDefault="00C023C5" w:rsidP="00C023C5">
      <w:pPr>
        <w:widowControl w:val="0"/>
        <w:jc w:val="center"/>
        <w:rPr>
          <w:sz w:val="10"/>
          <w:szCs w:val="10"/>
        </w:rPr>
      </w:pPr>
    </w:p>
    <w:tbl>
      <w:tblPr>
        <w:tblW w:w="0" w:type="auto"/>
        <w:tblLayout w:type="fixed"/>
        <w:tblLook w:val="0000"/>
      </w:tblPr>
      <w:tblGrid>
        <w:gridCol w:w="4608"/>
        <w:gridCol w:w="844"/>
        <w:gridCol w:w="239"/>
        <w:gridCol w:w="1021"/>
        <w:gridCol w:w="239"/>
        <w:gridCol w:w="717"/>
        <w:gridCol w:w="2079"/>
      </w:tblGrid>
      <w:tr w:rsidR="00C023C5" w:rsidTr="002C6242">
        <w:tc>
          <w:tcPr>
            <w:tcW w:w="9747" w:type="dxa"/>
            <w:gridSpan w:val="7"/>
            <w:shd w:val="clear" w:color="auto" w:fill="auto"/>
          </w:tcPr>
          <w:p w:rsidR="00C023C5" w:rsidRDefault="00C023C5" w:rsidP="002C6242">
            <w:pPr>
              <w:widowControl w:val="0"/>
              <w:ind w:firstLine="4536"/>
              <w:rPr>
                <w:sz w:val="26"/>
                <w:szCs w:val="26"/>
              </w:rPr>
            </w:pPr>
            <w:r>
              <w:rPr>
                <w:sz w:val="26"/>
                <w:szCs w:val="26"/>
              </w:rPr>
              <w:t xml:space="preserve">«____» __________ _________ </w:t>
            </w:r>
          </w:p>
        </w:tc>
      </w:tr>
      <w:tr w:rsidR="00C023C5" w:rsidTr="002C6242">
        <w:tblPrEx>
          <w:tblCellMar>
            <w:left w:w="0" w:type="dxa"/>
            <w:right w:w="0" w:type="dxa"/>
          </w:tblCellMar>
        </w:tblPrEx>
        <w:tc>
          <w:tcPr>
            <w:tcW w:w="4608" w:type="dxa"/>
            <w:shd w:val="clear" w:color="auto" w:fill="auto"/>
          </w:tcPr>
          <w:p w:rsidR="00C023C5" w:rsidRDefault="00C023C5" w:rsidP="002C6242">
            <w:pPr>
              <w:snapToGrid w:val="0"/>
              <w:rPr>
                <w:sz w:val="26"/>
                <w:szCs w:val="26"/>
              </w:rPr>
            </w:pPr>
          </w:p>
        </w:tc>
        <w:tc>
          <w:tcPr>
            <w:tcW w:w="844" w:type="dxa"/>
            <w:shd w:val="clear" w:color="auto" w:fill="auto"/>
            <w:vAlign w:val="center"/>
          </w:tcPr>
          <w:p w:rsidR="00C023C5" w:rsidRDefault="00C023C5" w:rsidP="002C6242">
            <w:pPr>
              <w:pStyle w:val="aff6"/>
              <w:widowControl w:val="0"/>
              <w:jc w:val="center"/>
              <w:rPr>
                <w:sz w:val="26"/>
                <w:szCs w:val="26"/>
                <w:vertAlign w:val="superscript"/>
              </w:rPr>
            </w:pPr>
            <w:r>
              <w:rPr>
                <w:sz w:val="26"/>
                <w:szCs w:val="26"/>
                <w:vertAlign w:val="superscript"/>
                <w:lang w:val="ru-RU"/>
              </w:rPr>
              <w:t>(число)</w:t>
            </w:r>
          </w:p>
        </w:tc>
        <w:tc>
          <w:tcPr>
            <w:tcW w:w="239" w:type="dxa"/>
            <w:shd w:val="clear" w:color="auto" w:fill="auto"/>
          </w:tcPr>
          <w:p w:rsidR="00C023C5" w:rsidRDefault="00C023C5" w:rsidP="002C6242">
            <w:pPr>
              <w:widowControl w:val="0"/>
              <w:snapToGrid w:val="0"/>
              <w:rPr>
                <w:sz w:val="26"/>
                <w:szCs w:val="26"/>
                <w:vertAlign w:val="superscript"/>
              </w:rPr>
            </w:pPr>
          </w:p>
        </w:tc>
        <w:tc>
          <w:tcPr>
            <w:tcW w:w="1021" w:type="dxa"/>
            <w:shd w:val="clear" w:color="auto" w:fill="auto"/>
          </w:tcPr>
          <w:p w:rsidR="00C023C5" w:rsidRDefault="00C023C5" w:rsidP="002C6242">
            <w:pPr>
              <w:pStyle w:val="aff6"/>
              <w:widowControl w:val="0"/>
              <w:jc w:val="center"/>
              <w:rPr>
                <w:sz w:val="26"/>
                <w:szCs w:val="26"/>
                <w:vertAlign w:val="superscript"/>
              </w:rPr>
            </w:pPr>
            <w:r>
              <w:rPr>
                <w:sz w:val="26"/>
                <w:szCs w:val="26"/>
                <w:vertAlign w:val="superscript"/>
                <w:lang w:val="ru-RU"/>
              </w:rPr>
              <w:t>(месяц)</w:t>
            </w:r>
          </w:p>
        </w:tc>
        <w:tc>
          <w:tcPr>
            <w:tcW w:w="239" w:type="dxa"/>
            <w:shd w:val="clear" w:color="auto" w:fill="auto"/>
          </w:tcPr>
          <w:p w:rsidR="00C023C5" w:rsidRDefault="00C023C5" w:rsidP="002C6242">
            <w:pPr>
              <w:widowControl w:val="0"/>
              <w:snapToGrid w:val="0"/>
              <w:rPr>
                <w:sz w:val="26"/>
                <w:szCs w:val="26"/>
                <w:vertAlign w:val="superscript"/>
              </w:rPr>
            </w:pPr>
          </w:p>
        </w:tc>
        <w:tc>
          <w:tcPr>
            <w:tcW w:w="717" w:type="dxa"/>
            <w:shd w:val="clear" w:color="auto" w:fill="auto"/>
          </w:tcPr>
          <w:p w:rsidR="00C023C5" w:rsidRDefault="00C023C5" w:rsidP="002C6242">
            <w:pPr>
              <w:widowControl w:val="0"/>
              <w:ind w:firstLine="72"/>
              <w:jc w:val="center"/>
              <w:rPr>
                <w:sz w:val="26"/>
                <w:szCs w:val="26"/>
                <w:vertAlign w:val="superscript"/>
              </w:rPr>
            </w:pPr>
            <w:r>
              <w:rPr>
                <w:sz w:val="26"/>
                <w:szCs w:val="26"/>
                <w:vertAlign w:val="superscript"/>
              </w:rPr>
              <w:t>(год)</w:t>
            </w:r>
          </w:p>
        </w:tc>
        <w:tc>
          <w:tcPr>
            <w:tcW w:w="2079" w:type="dxa"/>
            <w:shd w:val="clear" w:color="auto" w:fill="auto"/>
          </w:tcPr>
          <w:p w:rsidR="00C023C5" w:rsidRDefault="00C023C5" w:rsidP="002C6242">
            <w:pPr>
              <w:snapToGrid w:val="0"/>
              <w:rPr>
                <w:sz w:val="26"/>
                <w:szCs w:val="26"/>
                <w:vertAlign w:val="superscript"/>
              </w:rPr>
            </w:pPr>
          </w:p>
        </w:tc>
      </w:tr>
    </w:tbl>
    <w:p w:rsidR="00C023C5" w:rsidRDefault="00C023C5" w:rsidP="00C023C5">
      <w:pPr>
        <w:widowControl w:val="0"/>
        <w:jc w:val="center"/>
        <w:rPr>
          <w:sz w:val="26"/>
          <w:szCs w:val="26"/>
        </w:rPr>
      </w:pPr>
      <w:r>
        <w:rPr>
          <w:b/>
          <w:bCs/>
          <w:sz w:val="26"/>
          <w:szCs w:val="26"/>
        </w:rPr>
        <w:t>О назначении члена</w:t>
      </w:r>
      <w:r>
        <w:rPr>
          <w:sz w:val="26"/>
          <w:szCs w:val="26"/>
        </w:rPr>
        <w:t xml:space="preserve"> </w:t>
      </w:r>
      <w:r>
        <w:rPr>
          <w:b/>
          <w:bCs/>
          <w:sz w:val="26"/>
          <w:szCs w:val="26"/>
        </w:rPr>
        <w:t>избирательной комиссии</w:t>
      </w:r>
    </w:p>
    <w:p w:rsidR="00C023C5" w:rsidRDefault="00C023C5" w:rsidP="00C023C5">
      <w:pPr>
        <w:widowControl w:val="0"/>
        <w:tabs>
          <w:tab w:val="left" w:pos="0"/>
        </w:tabs>
        <w:jc w:val="center"/>
        <w:rPr>
          <w:sz w:val="26"/>
          <w:szCs w:val="26"/>
          <w:vertAlign w:val="superscript"/>
        </w:rPr>
      </w:pPr>
      <w:r>
        <w:rPr>
          <w:sz w:val="26"/>
          <w:szCs w:val="26"/>
        </w:rPr>
        <w:t>__________________________________________</w:t>
      </w:r>
      <w:r>
        <w:rPr>
          <w:b/>
          <w:bCs/>
          <w:sz w:val="26"/>
          <w:szCs w:val="26"/>
        </w:rPr>
        <w:t xml:space="preserve"> </w:t>
      </w:r>
    </w:p>
    <w:p w:rsidR="00C023C5" w:rsidRDefault="00C023C5" w:rsidP="00C023C5">
      <w:pPr>
        <w:widowControl w:val="0"/>
        <w:tabs>
          <w:tab w:val="left" w:pos="5245"/>
          <w:tab w:val="left" w:pos="6237"/>
        </w:tabs>
        <w:ind w:right="3259" w:firstLine="3119"/>
        <w:jc w:val="center"/>
        <w:rPr>
          <w:b/>
          <w:bCs/>
          <w:sz w:val="26"/>
          <w:szCs w:val="26"/>
        </w:rPr>
      </w:pPr>
      <w:r>
        <w:rPr>
          <w:sz w:val="26"/>
          <w:szCs w:val="26"/>
          <w:vertAlign w:val="superscript"/>
        </w:rPr>
        <w:t>(указать соответствующую комиссию)</w:t>
      </w:r>
    </w:p>
    <w:p w:rsidR="00C023C5" w:rsidRDefault="00C023C5" w:rsidP="00C023C5">
      <w:pPr>
        <w:pStyle w:val="a8"/>
        <w:jc w:val="center"/>
        <w:rPr>
          <w:sz w:val="8"/>
          <w:szCs w:val="8"/>
        </w:rPr>
      </w:pPr>
      <w:r>
        <w:rPr>
          <w:b/>
          <w:bCs/>
          <w:sz w:val="26"/>
          <w:szCs w:val="26"/>
        </w:rPr>
        <w:t>с правом совещательного голоса</w:t>
      </w:r>
    </w:p>
    <w:p w:rsidR="00C023C5" w:rsidRDefault="00C023C5" w:rsidP="00C023C5">
      <w:pPr>
        <w:pStyle w:val="a8"/>
        <w:rPr>
          <w:sz w:val="8"/>
          <w:szCs w:val="8"/>
        </w:rPr>
      </w:pPr>
    </w:p>
    <w:tbl>
      <w:tblPr>
        <w:tblW w:w="0" w:type="auto"/>
        <w:tblInd w:w="-252" w:type="dxa"/>
        <w:tblLayout w:type="fixed"/>
        <w:tblLook w:val="0000"/>
      </w:tblPr>
      <w:tblGrid>
        <w:gridCol w:w="236"/>
        <w:gridCol w:w="134"/>
        <w:gridCol w:w="21"/>
        <w:gridCol w:w="954"/>
        <w:gridCol w:w="901"/>
        <w:gridCol w:w="3456"/>
        <w:gridCol w:w="239"/>
        <w:gridCol w:w="1736"/>
        <w:gridCol w:w="261"/>
        <w:gridCol w:w="740"/>
        <w:gridCol w:w="970"/>
        <w:gridCol w:w="35"/>
        <w:gridCol w:w="204"/>
        <w:gridCol w:w="43"/>
      </w:tblGrid>
      <w:tr w:rsidR="00C023C5" w:rsidTr="002C6242">
        <w:tc>
          <w:tcPr>
            <w:tcW w:w="236" w:type="dxa"/>
            <w:shd w:val="clear" w:color="auto" w:fill="auto"/>
          </w:tcPr>
          <w:p w:rsidR="00C023C5" w:rsidRDefault="00C023C5" w:rsidP="002C6242">
            <w:pPr>
              <w:pStyle w:val="affd"/>
              <w:snapToGrid w:val="0"/>
            </w:pPr>
          </w:p>
        </w:tc>
        <w:tc>
          <w:tcPr>
            <w:tcW w:w="9694" w:type="dxa"/>
            <w:gridSpan w:val="13"/>
            <w:shd w:val="clear" w:color="auto" w:fill="auto"/>
          </w:tcPr>
          <w:p w:rsidR="00C023C5" w:rsidRDefault="00C023C5" w:rsidP="002C6242">
            <w:pPr>
              <w:pStyle w:val="ConsPlusNormal"/>
              <w:autoSpaceDE/>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w:t>
            </w:r>
          </w:p>
          <w:p w:rsidR="00C023C5" w:rsidRDefault="00C023C5" w:rsidP="002C6242">
            <w:pPr>
              <w:pStyle w:val="ConsPlusNormal"/>
              <w:autoSpaceDE/>
              <w:ind w:firstLine="0"/>
              <w:jc w:val="both"/>
              <w:rPr>
                <w:sz w:val="26"/>
                <w:szCs w:val="26"/>
                <w:vertAlign w:val="superscript"/>
              </w:rPr>
            </w:pPr>
            <w:r>
              <w:rPr>
                <w:rFonts w:ascii="Times New Roman" w:hAnsi="Times New Roman" w:cs="Times New Roman"/>
                <w:sz w:val="26"/>
                <w:szCs w:val="26"/>
              </w:rPr>
              <w:t>________________________________________________________________________</w:t>
            </w:r>
          </w:p>
          <w:p w:rsidR="00C023C5" w:rsidRDefault="00C023C5" w:rsidP="002C6242">
            <w:pPr>
              <w:ind w:firstLine="767"/>
              <w:jc w:val="center"/>
              <w:rPr>
                <w:sz w:val="26"/>
                <w:szCs w:val="26"/>
                <w:vertAlign w:val="superscript"/>
              </w:rPr>
            </w:pPr>
            <w:r>
              <w:rPr>
                <w:sz w:val="26"/>
                <w:szCs w:val="26"/>
                <w:vertAlign w:val="superscript"/>
              </w:rPr>
              <w:t>(ссылка на норму устава или на решение о делегировании данного полномочия)</w:t>
            </w:r>
          </w:p>
        </w:tc>
      </w:tr>
      <w:tr w:rsidR="00C023C5" w:rsidTr="002C6242">
        <w:trPr>
          <w:cantSplit/>
        </w:trPr>
        <w:tc>
          <w:tcPr>
            <w:tcW w:w="8678" w:type="dxa"/>
            <w:gridSpan w:val="10"/>
            <w:tcBorders>
              <w:bottom w:val="single" w:sz="6" w:space="0" w:color="000000"/>
            </w:tcBorders>
            <w:shd w:val="clear" w:color="auto" w:fill="auto"/>
          </w:tcPr>
          <w:p w:rsidR="00C023C5" w:rsidRDefault="00C023C5" w:rsidP="002C6242">
            <w:pPr>
              <w:widowControl w:val="0"/>
              <w:snapToGrid w:val="0"/>
              <w:jc w:val="center"/>
              <w:rPr>
                <w:sz w:val="26"/>
                <w:szCs w:val="26"/>
                <w:vertAlign w:val="superscript"/>
              </w:rPr>
            </w:pPr>
          </w:p>
        </w:tc>
        <w:tc>
          <w:tcPr>
            <w:tcW w:w="1252" w:type="dxa"/>
            <w:gridSpan w:val="4"/>
            <w:shd w:val="clear" w:color="auto" w:fill="auto"/>
          </w:tcPr>
          <w:p w:rsidR="00C023C5" w:rsidRDefault="00C023C5" w:rsidP="002C6242">
            <w:pPr>
              <w:widowControl w:val="0"/>
              <w:rPr>
                <w:sz w:val="26"/>
                <w:szCs w:val="26"/>
              </w:rPr>
            </w:pPr>
            <w:r>
              <w:rPr>
                <w:b/>
                <w:bCs/>
                <w:sz w:val="26"/>
                <w:szCs w:val="26"/>
              </w:rPr>
              <w:t>решил:</w:t>
            </w:r>
          </w:p>
        </w:tc>
      </w:tr>
      <w:tr w:rsidR="00C023C5" w:rsidTr="002C6242">
        <w:tc>
          <w:tcPr>
            <w:tcW w:w="236" w:type="dxa"/>
            <w:shd w:val="clear" w:color="auto" w:fill="auto"/>
          </w:tcPr>
          <w:p w:rsidR="00C023C5" w:rsidRDefault="00C023C5" w:rsidP="002C6242">
            <w:pPr>
              <w:snapToGrid w:val="0"/>
              <w:rPr>
                <w:sz w:val="26"/>
                <w:szCs w:val="26"/>
              </w:rPr>
            </w:pPr>
          </w:p>
        </w:tc>
        <w:tc>
          <w:tcPr>
            <w:tcW w:w="9694" w:type="dxa"/>
            <w:gridSpan w:val="13"/>
            <w:shd w:val="clear" w:color="auto" w:fill="auto"/>
          </w:tcPr>
          <w:p w:rsidR="00C023C5" w:rsidRDefault="00C023C5" w:rsidP="002C6242">
            <w:pPr>
              <w:widowControl w:val="0"/>
              <w:jc w:val="center"/>
              <w:rPr>
                <w:sz w:val="26"/>
                <w:szCs w:val="26"/>
              </w:rPr>
            </w:pPr>
            <w:r>
              <w:rPr>
                <w:sz w:val="26"/>
                <w:szCs w:val="26"/>
                <w:vertAlign w:val="superscript"/>
              </w:rPr>
              <w:t>(наименование органа избирательного объединения)</w:t>
            </w:r>
          </w:p>
        </w:tc>
      </w:tr>
      <w:tr w:rsidR="00C023C5" w:rsidTr="002C6242">
        <w:tc>
          <w:tcPr>
            <w:tcW w:w="236" w:type="dxa"/>
            <w:shd w:val="clear" w:color="auto" w:fill="auto"/>
          </w:tcPr>
          <w:p w:rsidR="00C023C5" w:rsidRDefault="00C023C5" w:rsidP="002C6242">
            <w:pPr>
              <w:snapToGrid w:val="0"/>
              <w:rPr>
                <w:sz w:val="26"/>
                <w:szCs w:val="26"/>
              </w:rPr>
            </w:pPr>
          </w:p>
        </w:tc>
        <w:tc>
          <w:tcPr>
            <w:tcW w:w="9694" w:type="dxa"/>
            <w:gridSpan w:val="13"/>
            <w:shd w:val="clear" w:color="auto" w:fill="auto"/>
          </w:tcPr>
          <w:p w:rsidR="00C023C5" w:rsidRDefault="00C023C5" w:rsidP="002C6242">
            <w:pPr>
              <w:widowControl w:val="0"/>
              <w:tabs>
                <w:tab w:val="left" w:pos="5245"/>
                <w:tab w:val="left" w:pos="9441"/>
              </w:tabs>
              <w:ind w:right="317"/>
              <w:jc w:val="both"/>
              <w:rPr>
                <w:sz w:val="26"/>
                <w:szCs w:val="26"/>
                <w:vertAlign w:val="superscript"/>
              </w:rPr>
            </w:pPr>
            <w:r>
              <w:rPr>
                <w:sz w:val="26"/>
                <w:szCs w:val="26"/>
              </w:rPr>
              <w:t>назначить членом избирательной комиссии _____________________________</w:t>
            </w:r>
          </w:p>
          <w:p w:rsidR="00C023C5" w:rsidRDefault="00C023C5" w:rsidP="002C6242">
            <w:pPr>
              <w:widowControl w:val="0"/>
              <w:tabs>
                <w:tab w:val="left" w:pos="5245"/>
                <w:tab w:val="left" w:pos="9441"/>
              </w:tabs>
              <w:ind w:right="317" w:firstLine="4905"/>
              <w:jc w:val="center"/>
              <w:rPr>
                <w:sz w:val="26"/>
                <w:szCs w:val="26"/>
              </w:rPr>
            </w:pPr>
            <w:r>
              <w:rPr>
                <w:sz w:val="26"/>
                <w:szCs w:val="26"/>
                <w:vertAlign w:val="superscript"/>
              </w:rPr>
              <w:t>(указать соответствующую комиссию)</w:t>
            </w:r>
          </w:p>
        </w:tc>
      </w:tr>
      <w:tr w:rsidR="00C023C5" w:rsidTr="002C6242">
        <w:tc>
          <w:tcPr>
            <w:tcW w:w="236" w:type="dxa"/>
            <w:shd w:val="clear" w:color="auto" w:fill="auto"/>
          </w:tcPr>
          <w:p w:rsidR="00C023C5" w:rsidRDefault="00C023C5" w:rsidP="002C6242">
            <w:pPr>
              <w:snapToGrid w:val="0"/>
              <w:rPr>
                <w:sz w:val="26"/>
                <w:szCs w:val="26"/>
              </w:rPr>
            </w:pPr>
          </w:p>
        </w:tc>
        <w:tc>
          <w:tcPr>
            <w:tcW w:w="9694" w:type="dxa"/>
            <w:gridSpan w:val="13"/>
            <w:shd w:val="clear" w:color="auto" w:fill="auto"/>
          </w:tcPr>
          <w:p w:rsidR="00C023C5" w:rsidRDefault="00C023C5" w:rsidP="002C6242">
            <w:pPr>
              <w:widowControl w:val="0"/>
              <w:jc w:val="both"/>
              <w:rPr>
                <w:sz w:val="26"/>
                <w:szCs w:val="26"/>
                <w:vertAlign w:val="superscript"/>
              </w:rPr>
            </w:pPr>
            <w:r>
              <w:rPr>
                <w:sz w:val="26"/>
                <w:szCs w:val="26"/>
              </w:rPr>
              <w:t>с правом совещательного голоса от избирательного объединения ________________________________________________________________________</w:t>
            </w:r>
          </w:p>
          <w:p w:rsidR="00C023C5" w:rsidRDefault="00C023C5" w:rsidP="002C6242">
            <w:pPr>
              <w:pStyle w:val="aff1"/>
              <w:spacing w:after="0"/>
              <w:ind w:left="1928" w:hanging="1559"/>
              <w:rPr>
                <w:sz w:val="26"/>
                <w:szCs w:val="26"/>
              </w:rPr>
            </w:pPr>
            <w:r>
              <w:rPr>
                <w:sz w:val="26"/>
                <w:szCs w:val="26"/>
                <w:vertAlign w:val="superscript"/>
              </w:rPr>
              <w:t>(наименование избирательного объединения)</w:t>
            </w:r>
          </w:p>
        </w:tc>
      </w:tr>
      <w:tr w:rsidR="00C023C5" w:rsidTr="002C6242">
        <w:trPr>
          <w:cantSplit/>
        </w:trPr>
        <w:tc>
          <w:tcPr>
            <w:tcW w:w="370" w:type="dxa"/>
            <w:gridSpan w:val="2"/>
            <w:shd w:val="clear" w:color="auto" w:fill="auto"/>
          </w:tcPr>
          <w:p w:rsidR="00C023C5" w:rsidRDefault="00C023C5" w:rsidP="002C6242">
            <w:pPr>
              <w:snapToGrid w:val="0"/>
              <w:rPr>
                <w:sz w:val="26"/>
                <w:szCs w:val="26"/>
              </w:rPr>
            </w:pPr>
          </w:p>
        </w:tc>
        <w:tc>
          <w:tcPr>
            <w:tcW w:w="9313" w:type="dxa"/>
            <w:gridSpan w:val="10"/>
            <w:tcBorders>
              <w:bottom w:val="single" w:sz="4" w:space="0" w:color="000000"/>
            </w:tcBorders>
            <w:shd w:val="clear" w:color="auto" w:fill="auto"/>
          </w:tcPr>
          <w:p w:rsidR="00C023C5" w:rsidRDefault="00C023C5" w:rsidP="002C6242">
            <w:pPr>
              <w:pStyle w:val="aff1"/>
              <w:snapToGrid w:val="0"/>
              <w:spacing w:after="0"/>
              <w:rPr>
                <w:sz w:val="10"/>
                <w:szCs w:val="10"/>
                <w:vertAlign w:val="superscript"/>
              </w:rPr>
            </w:pPr>
          </w:p>
        </w:tc>
        <w:tc>
          <w:tcPr>
            <w:tcW w:w="247" w:type="dxa"/>
            <w:gridSpan w:val="2"/>
            <w:shd w:val="clear" w:color="auto" w:fill="auto"/>
          </w:tcPr>
          <w:p w:rsidR="00C023C5" w:rsidRDefault="00C023C5" w:rsidP="002C6242">
            <w:pPr>
              <w:pStyle w:val="aff1"/>
              <w:rPr>
                <w:sz w:val="26"/>
                <w:szCs w:val="26"/>
                <w:vertAlign w:val="superscript"/>
              </w:rPr>
            </w:pPr>
            <w:r>
              <w:rPr>
                <w:sz w:val="26"/>
                <w:szCs w:val="26"/>
              </w:rPr>
              <w:t>,</w:t>
            </w:r>
          </w:p>
        </w:tc>
      </w:tr>
      <w:tr w:rsidR="00C023C5" w:rsidTr="002C6242">
        <w:tc>
          <w:tcPr>
            <w:tcW w:w="236" w:type="dxa"/>
            <w:shd w:val="clear" w:color="auto" w:fill="auto"/>
          </w:tcPr>
          <w:p w:rsidR="00C023C5" w:rsidRDefault="00C023C5" w:rsidP="002C6242">
            <w:pPr>
              <w:snapToGrid w:val="0"/>
              <w:rPr>
                <w:sz w:val="26"/>
                <w:szCs w:val="26"/>
                <w:vertAlign w:val="superscript"/>
              </w:rPr>
            </w:pPr>
          </w:p>
        </w:tc>
        <w:tc>
          <w:tcPr>
            <w:tcW w:w="9694" w:type="dxa"/>
            <w:gridSpan w:val="13"/>
            <w:shd w:val="clear" w:color="auto" w:fill="auto"/>
          </w:tcPr>
          <w:p w:rsidR="00C023C5" w:rsidRDefault="00C023C5" w:rsidP="002C6242">
            <w:pPr>
              <w:pStyle w:val="aff1"/>
              <w:spacing w:after="0"/>
              <w:rPr>
                <w:sz w:val="26"/>
                <w:szCs w:val="26"/>
                <w:vertAlign w:val="superscript"/>
              </w:rPr>
            </w:pPr>
            <w:r>
              <w:rPr>
                <w:sz w:val="26"/>
                <w:szCs w:val="26"/>
                <w:vertAlign w:val="superscript"/>
              </w:rPr>
              <w:t xml:space="preserve">(фамилия, имя, отчество, дата и место рождения, гражданство) </w:t>
            </w:r>
          </w:p>
        </w:tc>
      </w:tr>
      <w:tr w:rsidR="00C023C5" w:rsidTr="002C6242">
        <w:tblPrEx>
          <w:tblCellMar>
            <w:left w:w="0" w:type="dxa"/>
            <w:right w:w="0" w:type="dxa"/>
          </w:tblCellMar>
        </w:tblPrEx>
        <w:trPr>
          <w:cantSplit/>
        </w:trPr>
        <w:tc>
          <w:tcPr>
            <w:tcW w:w="236" w:type="dxa"/>
            <w:shd w:val="clear" w:color="auto" w:fill="auto"/>
          </w:tcPr>
          <w:p w:rsidR="00C023C5" w:rsidRDefault="00C023C5" w:rsidP="002C6242">
            <w:pPr>
              <w:snapToGrid w:val="0"/>
              <w:rPr>
                <w:sz w:val="26"/>
                <w:szCs w:val="26"/>
                <w:vertAlign w:val="superscript"/>
              </w:rPr>
            </w:pPr>
          </w:p>
        </w:tc>
        <w:tc>
          <w:tcPr>
            <w:tcW w:w="2010" w:type="dxa"/>
            <w:gridSpan w:val="4"/>
            <w:shd w:val="clear" w:color="auto" w:fill="auto"/>
          </w:tcPr>
          <w:p w:rsidR="00C023C5" w:rsidRDefault="00C023C5" w:rsidP="002C6242">
            <w:pPr>
              <w:pStyle w:val="aff6"/>
              <w:rPr>
                <w:sz w:val="26"/>
                <w:szCs w:val="26"/>
              </w:rPr>
            </w:pPr>
            <w:r>
              <w:rPr>
                <w:sz w:val="26"/>
                <w:szCs w:val="26"/>
                <w:lang w:val="ru-RU"/>
              </w:rPr>
              <w:t>вид документа</w:t>
            </w:r>
          </w:p>
        </w:tc>
        <w:tc>
          <w:tcPr>
            <w:tcW w:w="7402" w:type="dxa"/>
            <w:gridSpan w:val="6"/>
            <w:tcBorders>
              <w:bottom w:val="single" w:sz="4" w:space="0" w:color="000000"/>
            </w:tcBorders>
            <w:shd w:val="clear" w:color="auto" w:fill="auto"/>
          </w:tcPr>
          <w:p w:rsidR="00C023C5" w:rsidRDefault="00C023C5" w:rsidP="002C6242">
            <w:pPr>
              <w:snapToGrid w:val="0"/>
              <w:rPr>
                <w:sz w:val="26"/>
                <w:szCs w:val="26"/>
              </w:rPr>
            </w:pPr>
          </w:p>
        </w:tc>
        <w:tc>
          <w:tcPr>
            <w:tcW w:w="239" w:type="dxa"/>
            <w:gridSpan w:val="2"/>
            <w:shd w:val="clear" w:color="auto" w:fill="auto"/>
          </w:tcPr>
          <w:p w:rsidR="00C023C5" w:rsidRDefault="00C023C5" w:rsidP="002C6242">
            <w:pPr>
              <w:rPr>
                <w:sz w:val="26"/>
                <w:szCs w:val="26"/>
              </w:rPr>
            </w:pPr>
            <w:r>
              <w:rPr>
                <w:sz w:val="26"/>
                <w:szCs w:val="26"/>
              </w:rPr>
              <w:t>,</w:t>
            </w:r>
          </w:p>
        </w:tc>
        <w:tc>
          <w:tcPr>
            <w:tcW w:w="43" w:type="dxa"/>
            <w:shd w:val="clear" w:color="auto" w:fill="auto"/>
          </w:tcPr>
          <w:p w:rsidR="00C023C5" w:rsidRDefault="00C023C5" w:rsidP="002C6242">
            <w:pPr>
              <w:snapToGrid w:val="0"/>
              <w:rPr>
                <w:sz w:val="26"/>
                <w:szCs w:val="26"/>
              </w:rPr>
            </w:pPr>
          </w:p>
        </w:tc>
      </w:tr>
      <w:tr w:rsidR="00C023C5" w:rsidTr="002C6242">
        <w:tblPrEx>
          <w:tblCellMar>
            <w:left w:w="0" w:type="dxa"/>
            <w:right w:w="0" w:type="dxa"/>
          </w:tblCellMar>
        </w:tblPrEx>
        <w:trPr>
          <w:cantSplit/>
        </w:trPr>
        <w:tc>
          <w:tcPr>
            <w:tcW w:w="236" w:type="dxa"/>
            <w:shd w:val="clear" w:color="auto" w:fill="auto"/>
          </w:tcPr>
          <w:p w:rsidR="00C023C5" w:rsidRDefault="00C023C5" w:rsidP="002C6242">
            <w:pPr>
              <w:pStyle w:val="affc"/>
              <w:snapToGrid w:val="0"/>
            </w:pPr>
          </w:p>
        </w:tc>
        <w:tc>
          <w:tcPr>
            <w:tcW w:w="2010" w:type="dxa"/>
            <w:gridSpan w:val="4"/>
            <w:shd w:val="clear" w:color="auto" w:fill="auto"/>
          </w:tcPr>
          <w:p w:rsidR="00C023C5" w:rsidRDefault="00C023C5" w:rsidP="002C6242">
            <w:pPr>
              <w:snapToGrid w:val="0"/>
              <w:rPr>
                <w:sz w:val="26"/>
                <w:szCs w:val="26"/>
                <w:vertAlign w:val="superscript"/>
              </w:rPr>
            </w:pPr>
          </w:p>
        </w:tc>
        <w:tc>
          <w:tcPr>
            <w:tcW w:w="7402" w:type="dxa"/>
            <w:gridSpan w:val="6"/>
            <w:tcBorders>
              <w:top w:val="single" w:sz="4" w:space="0" w:color="000000"/>
            </w:tcBorders>
            <w:shd w:val="clear" w:color="auto" w:fill="auto"/>
          </w:tcPr>
          <w:p w:rsidR="00C023C5" w:rsidRDefault="00C023C5" w:rsidP="002C6242">
            <w:pPr>
              <w:jc w:val="center"/>
              <w:rPr>
                <w:sz w:val="26"/>
                <w:szCs w:val="26"/>
                <w:vertAlign w:val="superscript"/>
              </w:rPr>
            </w:pPr>
            <w:r>
              <w:rPr>
                <w:sz w:val="26"/>
                <w:szCs w:val="26"/>
                <w:vertAlign w:val="superscript"/>
              </w:rPr>
              <w:t>(паспорт или документ, заменяющий паспорт гражданина, серия, номер)</w:t>
            </w:r>
          </w:p>
        </w:tc>
        <w:tc>
          <w:tcPr>
            <w:tcW w:w="239" w:type="dxa"/>
            <w:gridSpan w:val="2"/>
            <w:shd w:val="clear" w:color="auto" w:fill="auto"/>
          </w:tcPr>
          <w:p w:rsidR="00C023C5" w:rsidRDefault="00C023C5" w:rsidP="002C6242">
            <w:pPr>
              <w:snapToGrid w:val="0"/>
              <w:jc w:val="center"/>
              <w:rPr>
                <w:sz w:val="26"/>
                <w:szCs w:val="26"/>
                <w:vertAlign w:val="superscript"/>
              </w:rPr>
            </w:pPr>
          </w:p>
        </w:tc>
        <w:tc>
          <w:tcPr>
            <w:tcW w:w="43" w:type="dxa"/>
            <w:shd w:val="clear" w:color="auto" w:fill="auto"/>
          </w:tcPr>
          <w:p w:rsidR="00C023C5" w:rsidRDefault="00C023C5" w:rsidP="002C6242">
            <w:pPr>
              <w:snapToGrid w:val="0"/>
              <w:rPr>
                <w:sz w:val="26"/>
                <w:szCs w:val="26"/>
                <w:vertAlign w:val="superscript"/>
              </w:rPr>
            </w:pPr>
          </w:p>
        </w:tc>
      </w:tr>
      <w:tr w:rsidR="00C023C5" w:rsidTr="002C6242">
        <w:tblPrEx>
          <w:tblCellMar>
            <w:left w:w="0" w:type="dxa"/>
            <w:right w:w="0" w:type="dxa"/>
          </w:tblCellMar>
        </w:tblPrEx>
        <w:trPr>
          <w:cantSplit/>
        </w:trPr>
        <w:tc>
          <w:tcPr>
            <w:tcW w:w="236" w:type="dxa"/>
            <w:shd w:val="clear" w:color="auto" w:fill="auto"/>
          </w:tcPr>
          <w:p w:rsidR="00C023C5" w:rsidRDefault="00C023C5" w:rsidP="002C6242">
            <w:pPr>
              <w:pStyle w:val="affc"/>
              <w:snapToGrid w:val="0"/>
            </w:pPr>
          </w:p>
        </w:tc>
        <w:tc>
          <w:tcPr>
            <w:tcW w:w="1109" w:type="dxa"/>
            <w:gridSpan w:val="3"/>
            <w:shd w:val="clear" w:color="auto" w:fill="auto"/>
          </w:tcPr>
          <w:p w:rsidR="00C023C5" w:rsidRDefault="00C023C5" w:rsidP="002C6242">
            <w:pPr>
              <w:rPr>
                <w:sz w:val="26"/>
                <w:szCs w:val="26"/>
              </w:rPr>
            </w:pPr>
            <w:r>
              <w:rPr>
                <w:sz w:val="26"/>
                <w:szCs w:val="26"/>
              </w:rPr>
              <w:t>выдан</w:t>
            </w:r>
          </w:p>
        </w:tc>
        <w:tc>
          <w:tcPr>
            <w:tcW w:w="8303" w:type="dxa"/>
            <w:gridSpan w:val="7"/>
            <w:tcBorders>
              <w:bottom w:val="single" w:sz="4" w:space="0" w:color="000000"/>
            </w:tcBorders>
            <w:shd w:val="clear" w:color="auto" w:fill="auto"/>
          </w:tcPr>
          <w:p w:rsidR="00C023C5" w:rsidRDefault="00C023C5" w:rsidP="002C6242">
            <w:pPr>
              <w:snapToGrid w:val="0"/>
              <w:rPr>
                <w:sz w:val="26"/>
                <w:szCs w:val="26"/>
              </w:rPr>
            </w:pPr>
          </w:p>
        </w:tc>
        <w:tc>
          <w:tcPr>
            <w:tcW w:w="239" w:type="dxa"/>
            <w:gridSpan w:val="2"/>
            <w:shd w:val="clear" w:color="auto" w:fill="auto"/>
          </w:tcPr>
          <w:p w:rsidR="00C023C5" w:rsidRDefault="00C023C5" w:rsidP="002C6242">
            <w:pPr>
              <w:rPr>
                <w:sz w:val="26"/>
                <w:szCs w:val="26"/>
              </w:rPr>
            </w:pPr>
            <w:r>
              <w:rPr>
                <w:sz w:val="26"/>
                <w:szCs w:val="26"/>
              </w:rPr>
              <w:t>,</w:t>
            </w:r>
          </w:p>
        </w:tc>
        <w:tc>
          <w:tcPr>
            <w:tcW w:w="43" w:type="dxa"/>
            <w:shd w:val="clear" w:color="auto" w:fill="auto"/>
          </w:tcPr>
          <w:p w:rsidR="00C023C5" w:rsidRDefault="00C023C5" w:rsidP="002C6242">
            <w:pPr>
              <w:snapToGrid w:val="0"/>
              <w:rPr>
                <w:sz w:val="26"/>
                <w:szCs w:val="26"/>
              </w:rPr>
            </w:pPr>
          </w:p>
        </w:tc>
      </w:tr>
      <w:tr w:rsidR="00C023C5" w:rsidTr="002C6242">
        <w:tblPrEx>
          <w:tblCellMar>
            <w:left w:w="0" w:type="dxa"/>
            <w:right w:w="0" w:type="dxa"/>
          </w:tblCellMar>
        </w:tblPrEx>
        <w:trPr>
          <w:cantSplit/>
        </w:trPr>
        <w:tc>
          <w:tcPr>
            <w:tcW w:w="236" w:type="dxa"/>
            <w:shd w:val="clear" w:color="auto" w:fill="auto"/>
          </w:tcPr>
          <w:p w:rsidR="00C023C5" w:rsidRDefault="00C023C5" w:rsidP="002C6242">
            <w:pPr>
              <w:pStyle w:val="affc"/>
              <w:snapToGrid w:val="0"/>
            </w:pPr>
          </w:p>
        </w:tc>
        <w:tc>
          <w:tcPr>
            <w:tcW w:w="1109" w:type="dxa"/>
            <w:gridSpan w:val="3"/>
            <w:shd w:val="clear" w:color="auto" w:fill="auto"/>
          </w:tcPr>
          <w:p w:rsidR="00C023C5" w:rsidRDefault="00C023C5" w:rsidP="002C6242">
            <w:pPr>
              <w:pStyle w:val="aff6"/>
              <w:snapToGrid w:val="0"/>
              <w:rPr>
                <w:sz w:val="26"/>
                <w:szCs w:val="26"/>
                <w:vertAlign w:val="superscript"/>
                <w:lang w:val="ru-RU"/>
              </w:rPr>
            </w:pPr>
          </w:p>
        </w:tc>
        <w:tc>
          <w:tcPr>
            <w:tcW w:w="8303" w:type="dxa"/>
            <w:gridSpan w:val="7"/>
            <w:tcBorders>
              <w:top w:val="single" w:sz="4" w:space="0" w:color="000000"/>
            </w:tcBorders>
            <w:shd w:val="clear" w:color="auto" w:fill="auto"/>
          </w:tcPr>
          <w:p w:rsidR="00C023C5" w:rsidRDefault="00C023C5" w:rsidP="002C6242">
            <w:pPr>
              <w:jc w:val="center"/>
              <w:rPr>
                <w:sz w:val="26"/>
                <w:szCs w:val="26"/>
                <w:vertAlign w:val="superscript"/>
              </w:rPr>
            </w:pPr>
            <w:r>
              <w:rPr>
                <w:sz w:val="26"/>
                <w:szCs w:val="26"/>
                <w:vertAlign w:val="superscript"/>
              </w:rPr>
              <w:t>(дата выдачи, наименование и код органа, выдавшего паспорт или документ, заменяющий паспорт)</w:t>
            </w:r>
          </w:p>
        </w:tc>
        <w:tc>
          <w:tcPr>
            <w:tcW w:w="239" w:type="dxa"/>
            <w:gridSpan w:val="2"/>
            <w:shd w:val="clear" w:color="auto" w:fill="auto"/>
          </w:tcPr>
          <w:p w:rsidR="00C023C5" w:rsidRDefault="00C023C5" w:rsidP="002C6242">
            <w:pPr>
              <w:snapToGrid w:val="0"/>
              <w:jc w:val="center"/>
              <w:rPr>
                <w:sz w:val="26"/>
                <w:szCs w:val="26"/>
                <w:vertAlign w:val="superscript"/>
              </w:rPr>
            </w:pPr>
          </w:p>
        </w:tc>
        <w:tc>
          <w:tcPr>
            <w:tcW w:w="43" w:type="dxa"/>
            <w:shd w:val="clear" w:color="auto" w:fill="auto"/>
          </w:tcPr>
          <w:p w:rsidR="00C023C5" w:rsidRDefault="00C023C5" w:rsidP="002C6242">
            <w:pPr>
              <w:snapToGrid w:val="0"/>
              <w:rPr>
                <w:sz w:val="26"/>
                <w:szCs w:val="26"/>
                <w:vertAlign w:val="superscript"/>
              </w:rPr>
            </w:pPr>
          </w:p>
        </w:tc>
      </w:tr>
      <w:tr w:rsidR="00C023C5" w:rsidTr="002C6242">
        <w:trPr>
          <w:cantSplit/>
        </w:trPr>
        <w:tc>
          <w:tcPr>
            <w:tcW w:w="370" w:type="dxa"/>
            <w:gridSpan w:val="2"/>
            <w:shd w:val="clear" w:color="auto" w:fill="auto"/>
          </w:tcPr>
          <w:p w:rsidR="00C023C5" w:rsidRDefault="00C023C5" w:rsidP="002C6242">
            <w:pPr>
              <w:pStyle w:val="affc"/>
              <w:snapToGrid w:val="0"/>
            </w:pPr>
          </w:p>
        </w:tc>
        <w:tc>
          <w:tcPr>
            <w:tcW w:w="9313" w:type="dxa"/>
            <w:gridSpan w:val="10"/>
            <w:tcBorders>
              <w:bottom w:val="single" w:sz="6" w:space="0" w:color="000000"/>
            </w:tcBorders>
            <w:shd w:val="clear" w:color="auto" w:fill="auto"/>
          </w:tcPr>
          <w:p w:rsidR="00C023C5" w:rsidRDefault="00C023C5" w:rsidP="002C6242">
            <w:pPr>
              <w:widowControl w:val="0"/>
              <w:snapToGrid w:val="0"/>
              <w:jc w:val="both"/>
              <w:rPr>
                <w:sz w:val="26"/>
                <w:szCs w:val="26"/>
              </w:rPr>
            </w:pPr>
          </w:p>
        </w:tc>
        <w:tc>
          <w:tcPr>
            <w:tcW w:w="247" w:type="dxa"/>
            <w:gridSpan w:val="2"/>
            <w:shd w:val="clear" w:color="auto" w:fill="auto"/>
          </w:tcPr>
          <w:p w:rsidR="00C023C5" w:rsidRDefault="00C023C5" w:rsidP="002C6242">
            <w:pPr>
              <w:widowControl w:val="0"/>
              <w:jc w:val="both"/>
              <w:rPr>
                <w:sz w:val="26"/>
                <w:szCs w:val="26"/>
              </w:rPr>
            </w:pPr>
            <w:r>
              <w:rPr>
                <w:sz w:val="26"/>
                <w:szCs w:val="26"/>
              </w:rPr>
              <w:t>.</w:t>
            </w:r>
          </w:p>
        </w:tc>
      </w:tr>
      <w:tr w:rsidR="00C023C5" w:rsidTr="002C6242">
        <w:tc>
          <w:tcPr>
            <w:tcW w:w="236" w:type="dxa"/>
            <w:shd w:val="clear" w:color="auto" w:fill="auto"/>
          </w:tcPr>
          <w:p w:rsidR="00C023C5" w:rsidRDefault="00C023C5" w:rsidP="002C6242">
            <w:pPr>
              <w:snapToGrid w:val="0"/>
              <w:rPr>
                <w:sz w:val="26"/>
                <w:szCs w:val="26"/>
              </w:rPr>
            </w:pPr>
          </w:p>
        </w:tc>
        <w:tc>
          <w:tcPr>
            <w:tcW w:w="9694" w:type="dxa"/>
            <w:gridSpan w:val="13"/>
            <w:shd w:val="clear" w:color="auto" w:fill="auto"/>
          </w:tcPr>
          <w:p w:rsidR="00C023C5" w:rsidRDefault="00C023C5" w:rsidP="002C6242">
            <w:pPr>
              <w:pStyle w:val="aff1"/>
              <w:rPr>
                <w:sz w:val="26"/>
                <w:szCs w:val="26"/>
                <w:vertAlign w:val="superscript"/>
              </w:rPr>
            </w:pPr>
            <w:r>
              <w:rPr>
                <w:sz w:val="26"/>
                <w:szCs w:val="26"/>
                <w:vertAlign w:val="superscript"/>
              </w:rPr>
              <w:t>адрес места жительства, наименование основного места работы или службы, занимаемая должность, при отсутствии</w:t>
            </w:r>
            <w:r>
              <w:rPr>
                <w:b/>
                <w:bCs/>
                <w:sz w:val="26"/>
                <w:szCs w:val="26"/>
                <w:vertAlign w:val="superscript"/>
              </w:rPr>
              <w:t xml:space="preserve"> </w:t>
            </w:r>
            <w:r>
              <w:rPr>
                <w:sz w:val="26"/>
                <w:szCs w:val="26"/>
                <w:vertAlign w:val="superscript"/>
              </w:rPr>
              <w:t>основного места работы – род занятий)</w:t>
            </w:r>
          </w:p>
        </w:tc>
      </w:tr>
      <w:tr w:rsidR="00C023C5" w:rsidTr="002C6242">
        <w:tblPrEx>
          <w:tblCellMar>
            <w:left w:w="0" w:type="dxa"/>
            <w:right w:w="0" w:type="dxa"/>
          </w:tblCellMar>
        </w:tblPrEx>
        <w:tc>
          <w:tcPr>
            <w:tcW w:w="391" w:type="dxa"/>
            <w:gridSpan w:val="3"/>
            <w:shd w:val="clear" w:color="auto" w:fill="auto"/>
          </w:tcPr>
          <w:p w:rsidR="00C023C5" w:rsidRDefault="00C023C5" w:rsidP="002C6242">
            <w:pPr>
              <w:snapToGrid w:val="0"/>
              <w:rPr>
                <w:sz w:val="26"/>
                <w:szCs w:val="26"/>
                <w:vertAlign w:val="superscript"/>
              </w:rPr>
            </w:pPr>
          </w:p>
        </w:tc>
        <w:tc>
          <w:tcPr>
            <w:tcW w:w="5311" w:type="dxa"/>
            <w:gridSpan w:val="3"/>
            <w:tcBorders>
              <w:bottom w:val="single" w:sz="6" w:space="0" w:color="000000"/>
            </w:tcBorders>
            <w:shd w:val="clear" w:color="auto" w:fill="auto"/>
          </w:tcPr>
          <w:p w:rsidR="00C023C5" w:rsidRDefault="00C023C5" w:rsidP="002C6242">
            <w:pPr>
              <w:widowControl w:val="0"/>
              <w:snapToGrid w:val="0"/>
              <w:rPr>
                <w:sz w:val="26"/>
                <w:szCs w:val="26"/>
              </w:rPr>
            </w:pPr>
          </w:p>
        </w:tc>
        <w:tc>
          <w:tcPr>
            <w:tcW w:w="239" w:type="dxa"/>
            <w:shd w:val="clear" w:color="auto" w:fill="auto"/>
          </w:tcPr>
          <w:p w:rsidR="00C023C5" w:rsidRDefault="00C023C5" w:rsidP="002C6242">
            <w:pPr>
              <w:widowControl w:val="0"/>
              <w:snapToGrid w:val="0"/>
              <w:rPr>
                <w:sz w:val="26"/>
                <w:szCs w:val="26"/>
              </w:rPr>
            </w:pPr>
          </w:p>
        </w:tc>
        <w:tc>
          <w:tcPr>
            <w:tcW w:w="1736" w:type="dxa"/>
            <w:tcBorders>
              <w:bottom w:val="single" w:sz="6" w:space="0" w:color="000000"/>
            </w:tcBorders>
            <w:shd w:val="clear" w:color="auto" w:fill="auto"/>
          </w:tcPr>
          <w:p w:rsidR="00C023C5" w:rsidRDefault="00C023C5" w:rsidP="002C6242">
            <w:pPr>
              <w:widowControl w:val="0"/>
              <w:snapToGrid w:val="0"/>
              <w:rPr>
                <w:sz w:val="26"/>
                <w:szCs w:val="26"/>
              </w:rPr>
            </w:pPr>
          </w:p>
        </w:tc>
        <w:tc>
          <w:tcPr>
            <w:tcW w:w="261" w:type="dxa"/>
            <w:shd w:val="clear" w:color="auto" w:fill="auto"/>
          </w:tcPr>
          <w:p w:rsidR="00C023C5" w:rsidRDefault="00C023C5" w:rsidP="002C6242">
            <w:pPr>
              <w:widowControl w:val="0"/>
              <w:snapToGrid w:val="0"/>
              <w:rPr>
                <w:sz w:val="26"/>
                <w:szCs w:val="26"/>
              </w:rPr>
            </w:pPr>
          </w:p>
        </w:tc>
        <w:tc>
          <w:tcPr>
            <w:tcW w:w="1949" w:type="dxa"/>
            <w:gridSpan w:val="4"/>
            <w:tcBorders>
              <w:bottom w:val="single" w:sz="6" w:space="0" w:color="000000"/>
            </w:tcBorders>
            <w:shd w:val="clear" w:color="auto" w:fill="auto"/>
          </w:tcPr>
          <w:p w:rsidR="00C023C5" w:rsidRDefault="00C023C5" w:rsidP="002C6242">
            <w:pPr>
              <w:widowControl w:val="0"/>
              <w:snapToGrid w:val="0"/>
              <w:rPr>
                <w:sz w:val="26"/>
                <w:szCs w:val="26"/>
              </w:rPr>
            </w:pPr>
          </w:p>
        </w:tc>
        <w:tc>
          <w:tcPr>
            <w:tcW w:w="43" w:type="dxa"/>
            <w:shd w:val="clear" w:color="auto" w:fill="auto"/>
          </w:tcPr>
          <w:p w:rsidR="00C023C5" w:rsidRDefault="00C023C5" w:rsidP="002C6242">
            <w:pPr>
              <w:snapToGrid w:val="0"/>
              <w:rPr>
                <w:sz w:val="26"/>
                <w:szCs w:val="26"/>
              </w:rPr>
            </w:pPr>
          </w:p>
        </w:tc>
      </w:tr>
      <w:tr w:rsidR="00C023C5" w:rsidTr="002C6242">
        <w:tblPrEx>
          <w:tblCellMar>
            <w:left w:w="0" w:type="dxa"/>
            <w:right w:w="0" w:type="dxa"/>
          </w:tblCellMar>
        </w:tblPrEx>
        <w:tc>
          <w:tcPr>
            <w:tcW w:w="391" w:type="dxa"/>
            <w:gridSpan w:val="3"/>
            <w:shd w:val="clear" w:color="auto" w:fill="auto"/>
          </w:tcPr>
          <w:p w:rsidR="00C023C5" w:rsidRDefault="00C023C5" w:rsidP="002C6242">
            <w:pPr>
              <w:pStyle w:val="affc"/>
              <w:snapToGrid w:val="0"/>
            </w:pPr>
          </w:p>
        </w:tc>
        <w:tc>
          <w:tcPr>
            <w:tcW w:w="5311" w:type="dxa"/>
            <w:gridSpan w:val="3"/>
            <w:shd w:val="clear" w:color="auto" w:fill="auto"/>
          </w:tcPr>
          <w:p w:rsidR="00C023C5" w:rsidRDefault="00C023C5" w:rsidP="002C6242">
            <w:pPr>
              <w:widowControl w:val="0"/>
              <w:jc w:val="center"/>
              <w:rPr>
                <w:sz w:val="26"/>
                <w:szCs w:val="26"/>
                <w:vertAlign w:val="superscript"/>
              </w:rPr>
            </w:pPr>
            <w:r>
              <w:rPr>
                <w:sz w:val="26"/>
                <w:szCs w:val="26"/>
                <w:vertAlign w:val="superscript"/>
              </w:rPr>
              <w:t>(должность)</w:t>
            </w:r>
          </w:p>
        </w:tc>
        <w:tc>
          <w:tcPr>
            <w:tcW w:w="239" w:type="dxa"/>
            <w:shd w:val="clear" w:color="auto" w:fill="auto"/>
          </w:tcPr>
          <w:p w:rsidR="00C023C5" w:rsidRDefault="00C023C5" w:rsidP="002C6242">
            <w:pPr>
              <w:widowControl w:val="0"/>
              <w:snapToGrid w:val="0"/>
              <w:rPr>
                <w:sz w:val="26"/>
                <w:szCs w:val="26"/>
                <w:vertAlign w:val="superscript"/>
              </w:rPr>
            </w:pPr>
          </w:p>
        </w:tc>
        <w:tc>
          <w:tcPr>
            <w:tcW w:w="1736" w:type="dxa"/>
            <w:shd w:val="clear" w:color="auto" w:fill="auto"/>
          </w:tcPr>
          <w:p w:rsidR="00C023C5" w:rsidRDefault="00C023C5" w:rsidP="002C6242">
            <w:pPr>
              <w:widowControl w:val="0"/>
              <w:jc w:val="center"/>
              <w:rPr>
                <w:sz w:val="26"/>
                <w:szCs w:val="26"/>
                <w:vertAlign w:val="superscript"/>
              </w:rPr>
            </w:pPr>
            <w:r>
              <w:rPr>
                <w:sz w:val="26"/>
                <w:szCs w:val="26"/>
                <w:vertAlign w:val="superscript"/>
              </w:rPr>
              <w:t>(подпись)</w:t>
            </w:r>
          </w:p>
        </w:tc>
        <w:tc>
          <w:tcPr>
            <w:tcW w:w="261" w:type="dxa"/>
            <w:shd w:val="clear" w:color="auto" w:fill="auto"/>
          </w:tcPr>
          <w:p w:rsidR="00C023C5" w:rsidRDefault="00C023C5" w:rsidP="002C6242">
            <w:pPr>
              <w:widowControl w:val="0"/>
              <w:snapToGrid w:val="0"/>
              <w:rPr>
                <w:sz w:val="26"/>
                <w:szCs w:val="26"/>
                <w:vertAlign w:val="superscript"/>
              </w:rPr>
            </w:pPr>
          </w:p>
        </w:tc>
        <w:tc>
          <w:tcPr>
            <w:tcW w:w="1949" w:type="dxa"/>
            <w:gridSpan w:val="4"/>
            <w:shd w:val="clear" w:color="auto" w:fill="auto"/>
          </w:tcPr>
          <w:p w:rsidR="00C023C5" w:rsidRDefault="00C023C5" w:rsidP="002C6242">
            <w:pPr>
              <w:widowControl w:val="0"/>
              <w:jc w:val="center"/>
              <w:rPr>
                <w:sz w:val="26"/>
                <w:szCs w:val="26"/>
                <w:vertAlign w:val="superscript"/>
              </w:rPr>
            </w:pPr>
            <w:r>
              <w:rPr>
                <w:sz w:val="26"/>
                <w:szCs w:val="26"/>
                <w:vertAlign w:val="superscript"/>
              </w:rPr>
              <w:t>(инициалы, фамилия)</w:t>
            </w:r>
          </w:p>
        </w:tc>
        <w:tc>
          <w:tcPr>
            <w:tcW w:w="43" w:type="dxa"/>
            <w:shd w:val="clear" w:color="auto" w:fill="auto"/>
          </w:tcPr>
          <w:p w:rsidR="00C023C5" w:rsidRDefault="00C023C5" w:rsidP="002C6242">
            <w:pPr>
              <w:snapToGrid w:val="0"/>
              <w:rPr>
                <w:sz w:val="26"/>
                <w:szCs w:val="26"/>
                <w:vertAlign w:val="superscript"/>
              </w:rPr>
            </w:pPr>
          </w:p>
        </w:tc>
      </w:tr>
    </w:tbl>
    <w:p w:rsidR="00C023C5" w:rsidRDefault="00C023C5" w:rsidP="00C023C5">
      <w:pPr>
        <w:widowControl w:val="0"/>
        <w:jc w:val="both"/>
      </w:pPr>
    </w:p>
    <w:p w:rsidR="00C023C5" w:rsidRDefault="00C023C5" w:rsidP="00C023C5">
      <w:pPr>
        <w:widowControl w:val="0"/>
        <w:ind w:firstLine="709"/>
        <w:jc w:val="both"/>
      </w:pPr>
      <w:r>
        <w:t>МП</w:t>
      </w:r>
    </w:p>
    <w:p w:rsidR="00C023C5" w:rsidRDefault="00C023C5" w:rsidP="00C023C5">
      <w:pPr>
        <w:ind w:right="-284"/>
        <w:jc w:val="both"/>
        <w:rPr>
          <w:sz w:val="2"/>
          <w:szCs w:val="2"/>
        </w:rPr>
      </w:pPr>
      <w:r>
        <w:t>избирательного объединения</w:t>
      </w:r>
    </w:p>
    <w:p w:rsidR="00C023C5" w:rsidRDefault="00C023C5" w:rsidP="00C023C5">
      <w:pPr>
        <w:pageBreakBefore/>
        <w:jc w:val="right"/>
        <w:rPr>
          <w:sz w:val="2"/>
          <w:szCs w:val="2"/>
        </w:rPr>
      </w:pPr>
    </w:p>
    <w:p w:rsidR="00C023C5" w:rsidRDefault="00C023C5" w:rsidP="00C023C5">
      <w:pPr>
        <w:ind w:right="-284"/>
        <w:jc w:val="both"/>
        <w:rPr>
          <w:sz w:val="2"/>
          <w:szCs w:val="2"/>
        </w:rPr>
      </w:pPr>
    </w:p>
    <w:tbl>
      <w:tblPr>
        <w:tblW w:w="0" w:type="auto"/>
        <w:tblLayout w:type="fixed"/>
        <w:tblLook w:val="0000"/>
      </w:tblPr>
      <w:tblGrid>
        <w:gridCol w:w="4428"/>
        <w:gridCol w:w="5220"/>
      </w:tblGrid>
      <w:tr w:rsidR="00C023C5" w:rsidTr="002C6242">
        <w:tc>
          <w:tcPr>
            <w:tcW w:w="4428" w:type="dxa"/>
            <w:shd w:val="clear" w:color="auto" w:fill="auto"/>
          </w:tcPr>
          <w:p w:rsidR="00C023C5" w:rsidRDefault="00C023C5" w:rsidP="002C6242">
            <w:pPr>
              <w:widowControl w:val="0"/>
              <w:snapToGrid w:val="0"/>
              <w:spacing w:before="120" w:after="120"/>
            </w:pPr>
          </w:p>
        </w:tc>
        <w:tc>
          <w:tcPr>
            <w:tcW w:w="5220" w:type="dxa"/>
            <w:shd w:val="clear" w:color="auto" w:fill="auto"/>
          </w:tcPr>
          <w:p w:rsidR="00C023C5" w:rsidRDefault="00C023C5" w:rsidP="002C6242">
            <w:pPr>
              <w:jc w:val="center"/>
            </w:pPr>
            <w:r>
              <w:t>Приложение № 26</w:t>
            </w:r>
          </w:p>
          <w:p w:rsidR="00C023C5" w:rsidRDefault="00C023C5" w:rsidP="002C6242">
            <w:pPr>
              <w:jc w:val="center"/>
              <w:rPr>
                <w:color w:val="000000"/>
              </w:rPr>
            </w:pPr>
            <w:r>
              <w:t xml:space="preserve">к постановлению </w:t>
            </w:r>
            <w:r>
              <w:rPr>
                <w:sz w:val="22"/>
                <w:szCs w:val="22"/>
              </w:rPr>
              <w:t>т</w:t>
            </w:r>
            <w:r>
              <w:rPr>
                <w:color w:val="000000"/>
                <w:sz w:val="22"/>
                <w:szCs w:val="22"/>
              </w:rPr>
              <w:t>ерриториальной избирательной комиссии Тужинского района</w:t>
            </w:r>
          </w:p>
          <w:p w:rsidR="00C023C5" w:rsidRDefault="00C023C5" w:rsidP="002C6242">
            <w:pPr>
              <w:jc w:val="center"/>
            </w:pPr>
            <w:r>
              <w:rPr>
                <w:color w:val="000000"/>
                <w:sz w:val="22"/>
                <w:szCs w:val="22"/>
              </w:rPr>
              <w:t>от 29.06.2016 № 5/13</w:t>
            </w:r>
          </w:p>
        </w:tc>
      </w:tr>
    </w:tbl>
    <w:p w:rsidR="00C023C5" w:rsidRDefault="00C023C5" w:rsidP="00C023C5">
      <w:pPr>
        <w:pStyle w:val="1"/>
      </w:pPr>
    </w:p>
    <w:tbl>
      <w:tblPr>
        <w:tblW w:w="0" w:type="auto"/>
        <w:tblInd w:w="3614" w:type="dxa"/>
        <w:tblLayout w:type="fixed"/>
        <w:tblCellMar>
          <w:left w:w="70" w:type="dxa"/>
          <w:right w:w="70" w:type="dxa"/>
        </w:tblCellMar>
        <w:tblLook w:val="0000"/>
      </w:tblPr>
      <w:tblGrid>
        <w:gridCol w:w="5954"/>
      </w:tblGrid>
      <w:tr w:rsidR="00C023C5" w:rsidTr="002C6242">
        <w:trPr>
          <w:trHeight w:val="1726"/>
        </w:trPr>
        <w:tc>
          <w:tcPr>
            <w:tcW w:w="5954" w:type="dxa"/>
            <w:shd w:val="clear" w:color="auto" w:fill="auto"/>
          </w:tcPr>
          <w:p w:rsidR="00C023C5" w:rsidRDefault="00C023C5" w:rsidP="002C6242">
            <w:pPr>
              <w:pStyle w:val="aff1"/>
              <w:spacing w:after="0"/>
              <w:jc w:val="left"/>
              <w:rPr>
                <w:sz w:val="26"/>
                <w:szCs w:val="26"/>
              </w:rPr>
            </w:pPr>
            <w:r>
              <w:rPr>
                <w:sz w:val="26"/>
                <w:szCs w:val="26"/>
              </w:rPr>
              <w:t>В территориальную избирательную комиссию</w:t>
            </w:r>
          </w:p>
          <w:p w:rsidR="00C023C5" w:rsidRDefault="00C023C5" w:rsidP="002C6242">
            <w:pPr>
              <w:pStyle w:val="aff1"/>
              <w:spacing w:after="0"/>
              <w:jc w:val="left"/>
              <w:rPr>
                <w:sz w:val="26"/>
                <w:szCs w:val="26"/>
              </w:rPr>
            </w:pPr>
            <w:r>
              <w:rPr>
                <w:sz w:val="26"/>
                <w:szCs w:val="26"/>
              </w:rPr>
              <w:t>Тужинского района</w:t>
            </w:r>
          </w:p>
          <w:p w:rsidR="00C023C5" w:rsidRDefault="00C023C5" w:rsidP="002C6242">
            <w:pPr>
              <w:pStyle w:val="aff1"/>
              <w:spacing w:after="0"/>
              <w:jc w:val="left"/>
            </w:pPr>
            <w:r>
              <w:rPr>
                <w:sz w:val="26"/>
                <w:szCs w:val="26"/>
              </w:rPr>
              <w:t>от кандидата______________________________</w:t>
            </w:r>
          </w:p>
          <w:p w:rsidR="00C023C5" w:rsidRDefault="00C023C5" w:rsidP="002C6242">
            <w:pPr>
              <w:pStyle w:val="aff1"/>
              <w:spacing w:after="0"/>
              <w:jc w:val="left"/>
              <w:rPr>
                <w:sz w:val="24"/>
                <w:szCs w:val="24"/>
                <w:vertAlign w:val="superscript"/>
              </w:rPr>
            </w:pPr>
            <w:r>
              <w:t>_________________________________________</w:t>
            </w:r>
          </w:p>
          <w:p w:rsidR="00C023C5" w:rsidRDefault="00C023C5" w:rsidP="002C6242">
            <w:pPr>
              <w:pStyle w:val="aff1"/>
            </w:pPr>
            <w:r>
              <w:rPr>
                <w:sz w:val="24"/>
                <w:szCs w:val="24"/>
                <w:vertAlign w:val="superscript"/>
              </w:rPr>
              <w:t>(фамилия, имя, отчество)</w:t>
            </w:r>
          </w:p>
        </w:tc>
      </w:tr>
    </w:tbl>
    <w:p w:rsidR="00C023C5" w:rsidRDefault="00C023C5" w:rsidP="00C023C5">
      <w:pPr>
        <w:pStyle w:val="1"/>
      </w:pPr>
    </w:p>
    <w:p w:rsidR="00C023C5" w:rsidRDefault="00C023C5" w:rsidP="00C023C5">
      <w:pPr>
        <w:rPr>
          <w:sz w:val="10"/>
          <w:szCs w:val="10"/>
        </w:rPr>
      </w:pPr>
    </w:p>
    <w:p w:rsidR="00C023C5" w:rsidRDefault="00C023C5" w:rsidP="00C023C5">
      <w:pPr>
        <w:pStyle w:val="1"/>
        <w:jc w:val="center"/>
        <w:rPr>
          <w:sz w:val="10"/>
          <w:szCs w:val="10"/>
        </w:rPr>
      </w:pPr>
      <w:r>
        <w:t>Заявление</w:t>
      </w:r>
    </w:p>
    <w:p w:rsidR="00C023C5" w:rsidRDefault="00C023C5" w:rsidP="00C023C5">
      <w:pPr>
        <w:rPr>
          <w:sz w:val="10"/>
          <w:szCs w:val="10"/>
        </w:rPr>
      </w:pPr>
    </w:p>
    <w:p w:rsidR="00C023C5" w:rsidRDefault="00C023C5" w:rsidP="00C023C5">
      <w:pPr>
        <w:ind w:firstLine="720"/>
        <w:jc w:val="both"/>
        <w:rPr>
          <w:sz w:val="26"/>
          <w:szCs w:val="26"/>
        </w:rPr>
      </w:pPr>
      <w:r>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p>
    <w:p w:rsidR="00C023C5" w:rsidRDefault="00C023C5" w:rsidP="00C023C5">
      <w:pPr>
        <w:jc w:val="both"/>
        <w:rPr>
          <w:sz w:val="26"/>
          <w:szCs w:val="26"/>
          <w:vertAlign w:val="superscript"/>
        </w:rPr>
      </w:pPr>
      <w:r>
        <w:rPr>
          <w:sz w:val="26"/>
          <w:szCs w:val="26"/>
        </w:rPr>
        <w:t>_______________________________________________________________________,</w:t>
      </w:r>
    </w:p>
    <w:p w:rsidR="00C023C5" w:rsidRDefault="00C023C5" w:rsidP="00C023C5">
      <w:pPr>
        <w:ind w:right="211"/>
        <w:jc w:val="center"/>
        <w:rPr>
          <w:sz w:val="26"/>
          <w:szCs w:val="26"/>
        </w:rPr>
      </w:pPr>
      <w:r>
        <w:rPr>
          <w:sz w:val="26"/>
          <w:szCs w:val="26"/>
          <w:vertAlign w:val="superscript"/>
        </w:rPr>
        <w:t>(фамилия, имя, отчество кандидата)</w:t>
      </w:r>
    </w:p>
    <w:p w:rsidR="00C023C5" w:rsidRDefault="00C023C5" w:rsidP="00C023C5">
      <w:pPr>
        <w:jc w:val="both"/>
        <w:rPr>
          <w:sz w:val="26"/>
          <w:szCs w:val="26"/>
        </w:rPr>
      </w:pPr>
      <w:r>
        <w:rPr>
          <w:sz w:val="26"/>
          <w:szCs w:val="26"/>
        </w:rPr>
        <w:t xml:space="preserve">кандидат _______________________________________________________________ </w:t>
      </w:r>
    </w:p>
    <w:p w:rsidR="00C023C5" w:rsidRDefault="00C023C5" w:rsidP="00C023C5">
      <w:pPr>
        <w:jc w:val="both"/>
        <w:rPr>
          <w:sz w:val="26"/>
          <w:szCs w:val="26"/>
        </w:rPr>
      </w:pPr>
      <w:r>
        <w:rPr>
          <w:sz w:val="26"/>
          <w:szCs w:val="26"/>
        </w:rPr>
        <w:t>назначил членом __________________________________ избирательной комиссии</w:t>
      </w:r>
      <w:r>
        <w:rPr>
          <w:sz w:val="26"/>
          <w:szCs w:val="26"/>
        </w:rPr>
        <w:br/>
      </w:r>
      <w:r>
        <w:rPr>
          <w:sz w:val="26"/>
          <w:szCs w:val="26"/>
          <w:vertAlign w:val="superscript"/>
        </w:rPr>
        <w:t xml:space="preserve">                                                                                (наименование избирательной комиссии)</w:t>
      </w:r>
    </w:p>
    <w:p w:rsidR="00C023C5" w:rsidRDefault="00C023C5" w:rsidP="00C023C5">
      <w:pPr>
        <w:jc w:val="both"/>
        <w:rPr>
          <w:sz w:val="26"/>
          <w:szCs w:val="26"/>
          <w:vertAlign w:val="superscript"/>
        </w:rPr>
      </w:pPr>
      <w:r>
        <w:rPr>
          <w:sz w:val="26"/>
          <w:szCs w:val="26"/>
        </w:rPr>
        <w:t>с правом совещательного голоса ___________________________________________,</w:t>
      </w:r>
    </w:p>
    <w:p w:rsidR="00C023C5" w:rsidRDefault="00C023C5" w:rsidP="00C023C5">
      <w:pPr>
        <w:ind w:right="1794" w:firstLine="1620"/>
        <w:jc w:val="right"/>
        <w:rPr>
          <w:sz w:val="26"/>
          <w:szCs w:val="26"/>
        </w:rPr>
      </w:pPr>
      <w:r>
        <w:rPr>
          <w:sz w:val="26"/>
          <w:szCs w:val="26"/>
          <w:vertAlign w:val="superscript"/>
        </w:rPr>
        <w:t>(фамилия, имя, отчество)</w:t>
      </w:r>
    </w:p>
    <w:p w:rsidR="00C023C5" w:rsidRDefault="00C023C5" w:rsidP="00C023C5">
      <w:pPr>
        <w:jc w:val="both"/>
        <w:rPr>
          <w:sz w:val="26"/>
          <w:szCs w:val="26"/>
          <w:vertAlign w:val="superscript"/>
        </w:rPr>
      </w:pPr>
      <w:r>
        <w:rPr>
          <w:sz w:val="26"/>
          <w:szCs w:val="26"/>
        </w:rPr>
        <w:t>дата рождения _______ ______________ _______, гражданство _________________,</w:t>
      </w:r>
    </w:p>
    <w:p w:rsidR="00C023C5" w:rsidRDefault="00C023C5" w:rsidP="00C023C5">
      <w:pPr>
        <w:jc w:val="both"/>
        <w:rPr>
          <w:sz w:val="26"/>
          <w:szCs w:val="26"/>
        </w:rPr>
      </w:pPr>
      <w:r>
        <w:rPr>
          <w:sz w:val="26"/>
          <w:szCs w:val="26"/>
          <w:vertAlign w:val="superscript"/>
        </w:rPr>
        <w:t xml:space="preserve">                                       (день)                   (месяц)         </w:t>
      </w:r>
    </w:p>
    <w:p w:rsidR="00C023C5" w:rsidRDefault="00C023C5" w:rsidP="00C023C5">
      <w:pPr>
        <w:jc w:val="both"/>
        <w:rPr>
          <w:sz w:val="26"/>
          <w:szCs w:val="26"/>
          <w:vertAlign w:val="superscript"/>
        </w:rPr>
      </w:pPr>
      <w:r>
        <w:rPr>
          <w:sz w:val="26"/>
          <w:szCs w:val="26"/>
        </w:rPr>
        <w:t>вид документа _____________________________________, _________, __________,</w:t>
      </w:r>
    </w:p>
    <w:p w:rsidR="00C023C5" w:rsidRDefault="00C023C5" w:rsidP="00C023C5">
      <w:pPr>
        <w:ind w:right="31" w:firstLine="2340"/>
        <w:rPr>
          <w:sz w:val="26"/>
          <w:szCs w:val="26"/>
        </w:rPr>
      </w:pPr>
      <w:r>
        <w:rPr>
          <w:sz w:val="26"/>
          <w:szCs w:val="26"/>
          <w:vertAlign w:val="superscript"/>
        </w:rPr>
        <w:t>(паспорт или документ, заменяющий паспорт гражданина)                    (серия)              (номер)</w:t>
      </w:r>
    </w:p>
    <w:p w:rsidR="00C023C5" w:rsidRDefault="00C023C5" w:rsidP="00C023C5">
      <w:pPr>
        <w:ind w:right="31"/>
        <w:rPr>
          <w:sz w:val="26"/>
          <w:szCs w:val="26"/>
          <w:vertAlign w:val="superscript"/>
        </w:rPr>
      </w:pPr>
      <w:r>
        <w:rPr>
          <w:sz w:val="26"/>
          <w:szCs w:val="26"/>
        </w:rPr>
        <w:t>выдан _________________________________________________________________,</w:t>
      </w:r>
    </w:p>
    <w:p w:rsidR="00C023C5" w:rsidRDefault="00C023C5" w:rsidP="00C023C5">
      <w:pPr>
        <w:ind w:right="31" w:firstLine="720"/>
        <w:jc w:val="center"/>
        <w:rPr>
          <w:sz w:val="26"/>
          <w:szCs w:val="26"/>
        </w:rPr>
      </w:pPr>
      <w:r>
        <w:rPr>
          <w:sz w:val="26"/>
          <w:szCs w:val="26"/>
          <w:vertAlign w:val="superscript"/>
        </w:rPr>
        <w:t>(дата выдачи, наименование или код органа, выдавшего паспорт или документ, заменяющий паспорт гражданина)</w:t>
      </w:r>
    </w:p>
    <w:p w:rsidR="00C023C5" w:rsidRDefault="00C023C5" w:rsidP="00C023C5">
      <w:pPr>
        <w:ind w:right="31"/>
        <w:jc w:val="both"/>
        <w:rPr>
          <w:sz w:val="26"/>
          <w:szCs w:val="26"/>
          <w:vertAlign w:val="superscript"/>
        </w:rPr>
      </w:pPr>
      <w:r>
        <w:rPr>
          <w:sz w:val="26"/>
          <w:szCs w:val="26"/>
        </w:rPr>
        <w:t>основное место работы __________________________________________________,</w:t>
      </w:r>
    </w:p>
    <w:p w:rsidR="00C023C5" w:rsidRDefault="00C023C5" w:rsidP="00C023C5">
      <w:pPr>
        <w:ind w:right="31" w:firstLine="1800"/>
        <w:jc w:val="both"/>
        <w:rPr>
          <w:sz w:val="26"/>
          <w:szCs w:val="26"/>
        </w:rPr>
      </w:pPr>
      <w:r>
        <w:rPr>
          <w:sz w:val="26"/>
          <w:szCs w:val="26"/>
          <w:vertAlign w:val="superscript"/>
        </w:rPr>
        <w:t>(наименование основного места работы или службы, должность, при их отсутствии – род занятий)</w:t>
      </w:r>
    </w:p>
    <w:p w:rsidR="00C023C5" w:rsidRDefault="00C023C5" w:rsidP="00C023C5">
      <w:pPr>
        <w:jc w:val="both"/>
        <w:rPr>
          <w:sz w:val="26"/>
          <w:szCs w:val="26"/>
          <w:vertAlign w:val="superscript"/>
        </w:rPr>
      </w:pPr>
      <w:r>
        <w:rPr>
          <w:sz w:val="26"/>
          <w:szCs w:val="26"/>
        </w:rPr>
        <w:t>адрес места жительства ___________________________________________________</w:t>
      </w:r>
    </w:p>
    <w:p w:rsidR="00C023C5" w:rsidRDefault="00C023C5" w:rsidP="00C023C5">
      <w:pPr>
        <w:ind w:firstLine="2880"/>
        <w:jc w:val="center"/>
        <w:rPr>
          <w:sz w:val="26"/>
          <w:szCs w:val="26"/>
        </w:rPr>
      </w:pPr>
      <w:r>
        <w:rPr>
          <w:sz w:val="26"/>
          <w:szCs w:val="26"/>
          <w:vertAlign w:val="superscript"/>
        </w:rPr>
        <w:t>(наименование субъекта Российской Федерации, район, город, иной населенный пункт)</w:t>
      </w:r>
    </w:p>
    <w:p w:rsidR="00C023C5" w:rsidRDefault="00C023C5" w:rsidP="00C023C5">
      <w:pPr>
        <w:jc w:val="both"/>
        <w:rPr>
          <w:sz w:val="26"/>
          <w:szCs w:val="26"/>
          <w:vertAlign w:val="superscript"/>
        </w:rPr>
      </w:pPr>
      <w:r>
        <w:rPr>
          <w:sz w:val="26"/>
          <w:szCs w:val="26"/>
        </w:rPr>
        <w:t>_______________________________________________________________________.</w:t>
      </w:r>
    </w:p>
    <w:p w:rsidR="00C023C5" w:rsidRDefault="00C023C5" w:rsidP="00C023C5">
      <w:pPr>
        <w:jc w:val="center"/>
        <w:rPr>
          <w:sz w:val="26"/>
          <w:szCs w:val="26"/>
        </w:rPr>
      </w:pPr>
      <w:r>
        <w:rPr>
          <w:sz w:val="26"/>
          <w:szCs w:val="26"/>
          <w:vertAlign w:val="superscript"/>
        </w:rPr>
        <w:t>(улица, дом, корпус, квартира, номер телефона с кодом города)</w:t>
      </w:r>
    </w:p>
    <w:p w:rsidR="00C023C5" w:rsidRDefault="00C023C5" w:rsidP="00C023C5">
      <w:pPr>
        <w:jc w:val="center"/>
        <w:rPr>
          <w:sz w:val="26"/>
          <w:szCs w:val="26"/>
        </w:rPr>
      </w:pPr>
    </w:p>
    <w:tbl>
      <w:tblPr>
        <w:tblW w:w="0" w:type="auto"/>
        <w:tblInd w:w="108" w:type="dxa"/>
        <w:tblLayout w:type="fixed"/>
        <w:tblLook w:val="0000"/>
      </w:tblPr>
      <w:tblGrid>
        <w:gridCol w:w="5131"/>
        <w:gridCol w:w="239"/>
        <w:gridCol w:w="1736"/>
        <w:gridCol w:w="261"/>
        <w:gridCol w:w="1946"/>
      </w:tblGrid>
      <w:tr w:rsidR="00C023C5" w:rsidTr="002C6242">
        <w:tc>
          <w:tcPr>
            <w:tcW w:w="5131" w:type="dxa"/>
            <w:tcBorders>
              <w:bottom w:val="single" w:sz="4" w:space="0" w:color="000000"/>
            </w:tcBorders>
            <w:shd w:val="clear" w:color="auto" w:fill="auto"/>
          </w:tcPr>
          <w:p w:rsidR="00C023C5" w:rsidRDefault="00C023C5" w:rsidP="002C6242">
            <w:pPr>
              <w:widowControl w:val="0"/>
              <w:rPr>
                <w:vertAlign w:val="superscript"/>
              </w:rPr>
            </w:pPr>
            <w:r>
              <w:rPr>
                <w:sz w:val="26"/>
                <w:szCs w:val="26"/>
              </w:rPr>
              <w:t xml:space="preserve">Кандидат </w:t>
            </w:r>
          </w:p>
          <w:p w:rsidR="00C023C5" w:rsidRDefault="00C023C5" w:rsidP="002C6242">
            <w:pPr>
              <w:widowControl w:val="0"/>
              <w:rPr>
                <w:vertAlign w:val="superscript"/>
              </w:rPr>
            </w:pPr>
          </w:p>
        </w:tc>
        <w:tc>
          <w:tcPr>
            <w:tcW w:w="239" w:type="dxa"/>
            <w:shd w:val="clear" w:color="auto" w:fill="auto"/>
          </w:tcPr>
          <w:p w:rsidR="00C023C5" w:rsidRDefault="00C023C5" w:rsidP="002C6242">
            <w:pPr>
              <w:widowControl w:val="0"/>
              <w:snapToGrid w:val="0"/>
            </w:pPr>
          </w:p>
        </w:tc>
        <w:tc>
          <w:tcPr>
            <w:tcW w:w="1736" w:type="dxa"/>
            <w:tcBorders>
              <w:bottom w:val="single" w:sz="6" w:space="0" w:color="000000"/>
            </w:tcBorders>
            <w:shd w:val="clear" w:color="auto" w:fill="auto"/>
          </w:tcPr>
          <w:p w:rsidR="00C023C5" w:rsidRDefault="00C023C5" w:rsidP="002C6242">
            <w:pPr>
              <w:widowControl w:val="0"/>
              <w:snapToGrid w:val="0"/>
            </w:pPr>
          </w:p>
        </w:tc>
        <w:tc>
          <w:tcPr>
            <w:tcW w:w="261" w:type="dxa"/>
            <w:shd w:val="clear" w:color="auto" w:fill="auto"/>
          </w:tcPr>
          <w:p w:rsidR="00C023C5" w:rsidRDefault="00C023C5" w:rsidP="002C6242">
            <w:pPr>
              <w:widowControl w:val="0"/>
              <w:snapToGrid w:val="0"/>
            </w:pPr>
          </w:p>
        </w:tc>
        <w:tc>
          <w:tcPr>
            <w:tcW w:w="1946" w:type="dxa"/>
            <w:tcBorders>
              <w:bottom w:val="single" w:sz="6" w:space="0" w:color="000000"/>
            </w:tcBorders>
            <w:shd w:val="clear" w:color="auto" w:fill="auto"/>
          </w:tcPr>
          <w:p w:rsidR="00C023C5" w:rsidRDefault="00C023C5" w:rsidP="002C6242">
            <w:pPr>
              <w:widowControl w:val="0"/>
              <w:snapToGrid w:val="0"/>
            </w:pPr>
          </w:p>
        </w:tc>
      </w:tr>
      <w:tr w:rsidR="00C023C5" w:rsidTr="002C6242">
        <w:tc>
          <w:tcPr>
            <w:tcW w:w="5131" w:type="dxa"/>
            <w:tcBorders>
              <w:top w:val="single" w:sz="4" w:space="0" w:color="000000"/>
            </w:tcBorders>
            <w:shd w:val="clear" w:color="auto" w:fill="auto"/>
          </w:tcPr>
          <w:p w:rsidR="00C023C5" w:rsidRDefault="00C023C5" w:rsidP="002C6242">
            <w:pPr>
              <w:widowControl w:val="0"/>
              <w:snapToGrid w:val="0"/>
              <w:jc w:val="center"/>
              <w:rPr>
                <w:vertAlign w:val="superscript"/>
              </w:rPr>
            </w:pPr>
          </w:p>
        </w:tc>
        <w:tc>
          <w:tcPr>
            <w:tcW w:w="239" w:type="dxa"/>
            <w:shd w:val="clear" w:color="auto" w:fill="auto"/>
          </w:tcPr>
          <w:p w:rsidR="00C023C5" w:rsidRDefault="00C023C5" w:rsidP="002C6242">
            <w:pPr>
              <w:widowControl w:val="0"/>
              <w:snapToGrid w:val="0"/>
              <w:rPr>
                <w:vertAlign w:val="superscript"/>
              </w:rPr>
            </w:pPr>
          </w:p>
        </w:tc>
        <w:tc>
          <w:tcPr>
            <w:tcW w:w="1736" w:type="dxa"/>
            <w:shd w:val="clear" w:color="auto" w:fill="auto"/>
          </w:tcPr>
          <w:p w:rsidR="00C023C5" w:rsidRDefault="00C023C5" w:rsidP="002C6242">
            <w:pPr>
              <w:widowControl w:val="0"/>
              <w:jc w:val="center"/>
              <w:rPr>
                <w:vertAlign w:val="superscript"/>
              </w:rPr>
            </w:pPr>
            <w:r>
              <w:rPr>
                <w:sz w:val="22"/>
                <w:szCs w:val="22"/>
                <w:vertAlign w:val="superscript"/>
              </w:rPr>
              <w:t>(подпись)</w:t>
            </w:r>
          </w:p>
        </w:tc>
        <w:tc>
          <w:tcPr>
            <w:tcW w:w="261" w:type="dxa"/>
            <w:shd w:val="clear" w:color="auto" w:fill="auto"/>
          </w:tcPr>
          <w:p w:rsidR="00C023C5" w:rsidRDefault="00C023C5" w:rsidP="002C6242">
            <w:pPr>
              <w:widowControl w:val="0"/>
              <w:snapToGrid w:val="0"/>
              <w:rPr>
                <w:vertAlign w:val="superscript"/>
              </w:rPr>
            </w:pPr>
          </w:p>
        </w:tc>
        <w:tc>
          <w:tcPr>
            <w:tcW w:w="1946" w:type="dxa"/>
            <w:shd w:val="clear" w:color="auto" w:fill="auto"/>
          </w:tcPr>
          <w:p w:rsidR="00C023C5" w:rsidRDefault="00C023C5" w:rsidP="002C6242">
            <w:pPr>
              <w:widowControl w:val="0"/>
              <w:jc w:val="center"/>
            </w:pPr>
            <w:r>
              <w:rPr>
                <w:sz w:val="22"/>
                <w:szCs w:val="22"/>
                <w:vertAlign w:val="superscript"/>
              </w:rPr>
              <w:t>(инициалы, фамилия)</w:t>
            </w:r>
          </w:p>
        </w:tc>
      </w:tr>
    </w:tbl>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jc w:val="center"/>
      </w:pPr>
    </w:p>
    <w:p w:rsidR="00C023C5" w:rsidRDefault="00C023C5" w:rsidP="00C023C5">
      <w:pPr>
        <w:tabs>
          <w:tab w:val="left" w:pos="460"/>
        </w:tabs>
        <w:ind w:left="-326"/>
        <w:contextualSpacing/>
        <w:jc w:val="center"/>
        <w:rPr>
          <w:b/>
          <w:bCs/>
          <w:sz w:val="28"/>
          <w:szCs w:val="28"/>
        </w:rPr>
      </w:pPr>
      <w:r>
        <w:rPr>
          <w:b/>
          <w:bCs/>
          <w:sz w:val="28"/>
          <w:szCs w:val="28"/>
        </w:rPr>
        <w:t xml:space="preserve">ФОРМЫ ПОДТВЕРЖДЕНИЙ </w:t>
      </w:r>
    </w:p>
    <w:p w:rsidR="00C023C5" w:rsidRDefault="00C023C5" w:rsidP="00C023C5">
      <w:pPr>
        <w:tabs>
          <w:tab w:val="left" w:pos="460"/>
        </w:tabs>
        <w:ind w:left="-326"/>
        <w:contextualSpacing/>
        <w:jc w:val="center"/>
      </w:pPr>
      <w:r>
        <w:rPr>
          <w:b/>
          <w:bCs/>
          <w:sz w:val="28"/>
          <w:szCs w:val="28"/>
        </w:rPr>
        <w:t>О ПРИЕМЕ ДОКУМЕНТОВ, ПРОТОКОЛА ОБ ИТОГАХ ПРОВЕРКИ ПОДПИСЕЙ И ВЕДОМОСТИ ПРОВЕРКИ ПОДПИСНЫХ ЛИСТОВ</w:t>
      </w:r>
    </w:p>
    <w:p w:rsidR="00C023C5" w:rsidRDefault="00C023C5" w:rsidP="00C023C5">
      <w:pPr>
        <w:pStyle w:val="1"/>
        <w:pageBreakBefore/>
        <w:jc w:val="center"/>
      </w:pPr>
      <w:r>
        <w:lastRenderedPageBreak/>
        <w:t>ТЕРРИТОРИАЛЬНАЯ ИЗБИРАТЕЛЬНАЯ КОМИССИЯ</w:t>
      </w:r>
    </w:p>
    <w:p w:rsidR="00C023C5" w:rsidRDefault="00C023C5" w:rsidP="00C023C5">
      <w:pPr>
        <w:jc w:val="center"/>
        <w:rPr>
          <w:b/>
          <w:bCs/>
        </w:rPr>
      </w:pPr>
      <w:r>
        <w:t>ТУЖИНСКОГО РАЙОНА</w:t>
      </w:r>
    </w:p>
    <w:p w:rsidR="00C023C5" w:rsidRDefault="00C023C5" w:rsidP="00C023C5">
      <w:pPr>
        <w:rPr>
          <w:b/>
          <w:bCs/>
        </w:rPr>
      </w:pPr>
    </w:p>
    <w:p w:rsidR="00C023C5" w:rsidRDefault="00C023C5" w:rsidP="00C023C5">
      <w:pPr>
        <w:autoSpaceDE w:val="0"/>
        <w:ind w:left="2835"/>
        <w:jc w:val="right"/>
        <w:rPr>
          <w:sz w:val="22"/>
          <w:szCs w:val="22"/>
        </w:rPr>
      </w:pPr>
    </w:p>
    <w:p w:rsidR="00C023C5" w:rsidRDefault="00C023C5" w:rsidP="00C023C5">
      <w:pPr>
        <w:autoSpaceDE w:val="0"/>
        <w:ind w:left="2835"/>
        <w:jc w:val="right"/>
      </w:pPr>
      <w:r>
        <w:t>Дата и время представления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начала приема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окончания приема документов: ____ час. ____ мин.</w:t>
      </w:r>
    </w:p>
    <w:p w:rsidR="00C023C5" w:rsidRDefault="00C023C5" w:rsidP="00C023C5">
      <w:pPr>
        <w:autoSpaceDE w:val="0"/>
        <w:ind w:left="5667" w:firstLine="705"/>
        <w:jc w:val="right"/>
      </w:pPr>
      <w:r>
        <w:t>«___» ________ 20 ___ года</w:t>
      </w:r>
    </w:p>
    <w:p w:rsidR="00C023C5" w:rsidRDefault="00C023C5" w:rsidP="00C023C5">
      <w:pPr>
        <w:autoSpaceDE w:val="0"/>
        <w:jc w:val="right"/>
      </w:pPr>
    </w:p>
    <w:p w:rsidR="00C023C5" w:rsidRDefault="00C023C5" w:rsidP="00C023C5">
      <w:pPr>
        <w:autoSpaceDE w:val="0"/>
        <w:ind w:right="-2"/>
        <w:jc w:val="center"/>
        <w:rPr>
          <w:b/>
        </w:rPr>
      </w:pPr>
      <w:r>
        <w:rPr>
          <w:b/>
        </w:rPr>
        <w:t>Подтверждение</w:t>
      </w:r>
    </w:p>
    <w:p w:rsidR="00C023C5" w:rsidRDefault="00C023C5" w:rsidP="00C023C5">
      <w:pPr>
        <w:autoSpaceDE w:val="0"/>
        <w:ind w:right="-2"/>
        <w:jc w:val="center"/>
        <w:rPr>
          <w:b/>
          <w:bCs/>
          <w:szCs w:val="26"/>
        </w:rPr>
      </w:pPr>
      <w:r>
        <w:rPr>
          <w:b/>
        </w:rPr>
        <w:t>получения документов для уведомления о выдвижении</w:t>
      </w:r>
    </w:p>
    <w:tbl>
      <w:tblPr>
        <w:tblW w:w="0" w:type="auto"/>
        <w:tblLayout w:type="fixed"/>
        <w:tblCellMar>
          <w:left w:w="0" w:type="dxa"/>
          <w:right w:w="0" w:type="dxa"/>
        </w:tblCellMar>
        <w:tblLook w:val="0000"/>
      </w:tblPr>
      <w:tblGrid>
        <w:gridCol w:w="3997"/>
        <w:gridCol w:w="5953"/>
        <w:gridCol w:w="310"/>
      </w:tblGrid>
      <w:tr w:rsidR="00C023C5" w:rsidTr="002C6242">
        <w:tc>
          <w:tcPr>
            <w:tcW w:w="3997" w:type="dxa"/>
            <w:shd w:val="clear" w:color="auto" w:fill="auto"/>
            <w:vAlign w:val="bottom"/>
          </w:tcPr>
          <w:p w:rsidR="00C023C5" w:rsidRDefault="00C023C5" w:rsidP="002C6242">
            <w:pPr>
              <w:autoSpaceDE w:val="0"/>
              <w:ind w:right="57"/>
              <w:jc w:val="center"/>
              <w:rPr>
                <w:b/>
                <w:bCs/>
                <w:sz w:val="26"/>
                <w:szCs w:val="26"/>
              </w:rPr>
            </w:pPr>
            <w:r>
              <w:rPr>
                <w:b/>
                <w:bCs/>
                <w:szCs w:val="26"/>
              </w:rPr>
              <w:t>избирательным объединением</w:t>
            </w:r>
          </w:p>
        </w:tc>
        <w:tc>
          <w:tcPr>
            <w:tcW w:w="5953" w:type="dxa"/>
            <w:tcBorders>
              <w:bottom w:val="single" w:sz="4" w:space="0" w:color="000000"/>
            </w:tcBorders>
            <w:shd w:val="clear" w:color="auto" w:fill="auto"/>
            <w:vAlign w:val="bottom"/>
          </w:tcPr>
          <w:p w:rsidR="00C023C5" w:rsidRDefault="00C023C5" w:rsidP="002C6242">
            <w:pPr>
              <w:autoSpaceDE w:val="0"/>
              <w:jc w:val="right"/>
              <w:rPr>
                <w:sz w:val="20"/>
                <w:szCs w:val="20"/>
              </w:rPr>
            </w:pPr>
            <w:r>
              <w:rPr>
                <w:b/>
                <w:bCs/>
                <w:sz w:val="26"/>
                <w:szCs w:val="26"/>
              </w:rPr>
              <w:t>,</w:t>
            </w:r>
          </w:p>
        </w:tc>
        <w:tc>
          <w:tcPr>
            <w:tcW w:w="310" w:type="dxa"/>
            <w:shd w:val="clear" w:color="auto" w:fill="auto"/>
          </w:tcPr>
          <w:p w:rsidR="00C023C5" w:rsidRDefault="00C023C5" w:rsidP="002C6242">
            <w:pPr>
              <w:snapToGrid w:val="0"/>
              <w:rPr>
                <w:sz w:val="20"/>
                <w:szCs w:val="20"/>
              </w:rPr>
            </w:pPr>
          </w:p>
        </w:tc>
      </w:tr>
      <w:tr w:rsidR="00C023C5" w:rsidTr="002C6242">
        <w:tblPrEx>
          <w:tblCellMar>
            <w:left w:w="28" w:type="dxa"/>
            <w:right w:w="28" w:type="dxa"/>
          </w:tblCellMar>
        </w:tblPrEx>
        <w:tc>
          <w:tcPr>
            <w:tcW w:w="3997" w:type="dxa"/>
            <w:shd w:val="clear" w:color="auto" w:fill="auto"/>
          </w:tcPr>
          <w:p w:rsidR="00C023C5" w:rsidRDefault="00C023C5" w:rsidP="002C6242">
            <w:pPr>
              <w:autoSpaceDE w:val="0"/>
              <w:snapToGrid w:val="0"/>
              <w:ind w:right="57"/>
              <w:jc w:val="center"/>
              <w:rPr>
                <w:b/>
                <w:bCs/>
                <w:sz w:val="16"/>
                <w:szCs w:val="16"/>
              </w:rPr>
            </w:pPr>
          </w:p>
        </w:tc>
        <w:tc>
          <w:tcPr>
            <w:tcW w:w="6263" w:type="dxa"/>
            <w:gridSpan w:val="2"/>
            <w:shd w:val="clear" w:color="auto" w:fill="auto"/>
          </w:tcPr>
          <w:p w:rsidR="00C023C5" w:rsidRDefault="00C023C5" w:rsidP="002C6242">
            <w:pPr>
              <w:autoSpaceDE w:val="0"/>
              <w:jc w:val="center"/>
              <w:rPr>
                <w:b/>
                <w:bCs/>
                <w:szCs w:val="26"/>
              </w:rPr>
            </w:pPr>
            <w:r>
              <w:rPr>
                <w:sz w:val="16"/>
                <w:szCs w:val="16"/>
              </w:rPr>
              <w:t>(наименование избирательного объединения)</w:t>
            </w:r>
          </w:p>
        </w:tc>
      </w:tr>
    </w:tbl>
    <w:p w:rsidR="00C023C5" w:rsidRDefault="00C023C5" w:rsidP="00C023C5">
      <w:pPr>
        <w:autoSpaceDE w:val="0"/>
        <w:jc w:val="center"/>
        <w:rPr>
          <w:bCs/>
          <w:sz w:val="16"/>
          <w:szCs w:val="16"/>
        </w:rPr>
      </w:pPr>
      <w:r>
        <w:rPr>
          <w:b/>
          <w:bCs/>
          <w:szCs w:val="26"/>
        </w:rPr>
        <w:t xml:space="preserve">кандидата в депутаты </w:t>
      </w:r>
      <w:r>
        <w:rPr>
          <w:b/>
          <w:bCs/>
          <w:sz w:val="26"/>
          <w:szCs w:val="26"/>
        </w:rPr>
        <w:t>________________________</w:t>
      </w:r>
      <w:r>
        <w:rPr>
          <w:b/>
          <w:bCs/>
          <w:szCs w:val="26"/>
        </w:rPr>
        <w:t>_______________________</w:t>
      </w:r>
    </w:p>
    <w:p w:rsidR="00C023C5" w:rsidRDefault="00C023C5" w:rsidP="00C023C5">
      <w:pPr>
        <w:autoSpaceDE w:val="0"/>
        <w:ind w:firstLine="4536"/>
        <w:jc w:val="center"/>
        <w:rPr>
          <w:b/>
          <w:bCs/>
          <w:szCs w:val="26"/>
        </w:rPr>
      </w:pPr>
      <w:r>
        <w:rPr>
          <w:bCs/>
          <w:sz w:val="16"/>
          <w:szCs w:val="16"/>
        </w:rPr>
        <w:t>(наименование</w:t>
      </w:r>
      <w:r>
        <w:rPr>
          <w:sz w:val="16"/>
          <w:szCs w:val="16"/>
        </w:rPr>
        <w:t xml:space="preserve"> представительного органа</w:t>
      </w:r>
      <w:r>
        <w:rPr>
          <w:bCs/>
          <w:sz w:val="16"/>
          <w:szCs w:val="16"/>
        </w:rPr>
        <w:t>)</w:t>
      </w:r>
    </w:p>
    <w:p w:rsidR="00C023C5" w:rsidRDefault="00C023C5" w:rsidP="00C023C5">
      <w:pPr>
        <w:autoSpaceDE w:val="0"/>
        <w:jc w:val="center"/>
        <w:rPr>
          <w:sz w:val="16"/>
          <w:szCs w:val="16"/>
        </w:rPr>
      </w:pPr>
      <w:r>
        <w:rPr>
          <w:b/>
          <w:bCs/>
          <w:szCs w:val="26"/>
        </w:rPr>
        <w:t>муниципального образования</w:t>
      </w:r>
      <w:r>
        <w:rPr>
          <w:b/>
        </w:rPr>
        <w:t>_______________________________________</w:t>
      </w:r>
    </w:p>
    <w:p w:rsidR="00C023C5" w:rsidRDefault="00C023C5" w:rsidP="00C023C5">
      <w:pPr>
        <w:autoSpaceDE w:val="0"/>
        <w:ind w:firstLine="3544"/>
        <w:jc w:val="center"/>
        <w:rPr>
          <w:b/>
        </w:rPr>
      </w:pPr>
      <w:r>
        <w:rPr>
          <w:sz w:val="16"/>
          <w:szCs w:val="16"/>
        </w:rPr>
        <w:t>(наименование муниципального образования)</w:t>
      </w:r>
    </w:p>
    <w:p w:rsidR="00C023C5" w:rsidRDefault="00C023C5" w:rsidP="00C023C5">
      <w:pPr>
        <w:autoSpaceDE w:val="0"/>
        <w:ind w:right="-2"/>
        <w:jc w:val="center"/>
        <w:rPr>
          <w:sz w:val="18"/>
          <w:szCs w:val="16"/>
        </w:rPr>
      </w:pPr>
      <w:r>
        <w:rPr>
          <w:b/>
        </w:rPr>
        <w:t>(</w:t>
      </w:r>
      <w:r>
        <w:rPr>
          <w:b/>
          <w:i/>
        </w:rPr>
        <w:t xml:space="preserve">или </w:t>
      </w:r>
      <w:r>
        <w:rPr>
          <w:b/>
        </w:rPr>
        <w:t>на должность главы муниципального образования ___________________________________________________________________________________)</w:t>
      </w:r>
    </w:p>
    <w:p w:rsidR="00C023C5" w:rsidRDefault="00C023C5" w:rsidP="00C023C5">
      <w:pPr>
        <w:autoSpaceDE w:val="0"/>
        <w:ind w:left="1560" w:right="-2"/>
        <w:jc w:val="center"/>
        <w:rPr>
          <w:sz w:val="18"/>
          <w:szCs w:val="16"/>
        </w:rPr>
      </w:pPr>
    </w:p>
    <w:p w:rsidR="00C023C5" w:rsidRDefault="00C023C5" w:rsidP="00C023C5">
      <w:pPr>
        <w:autoSpaceDE w:val="0"/>
        <w:ind w:left="1560" w:right="-2"/>
        <w:jc w:val="center"/>
        <w:rPr>
          <w:sz w:val="18"/>
          <w:szCs w:val="16"/>
        </w:rPr>
      </w:pPr>
    </w:p>
    <w:p w:rsidR="00C023C5" w:rsidRDefault="00C023C5" w:rsidP="00C023C5">
      <w:pPr>
        <w:widowControl w:val="0"/>
        <w:autoSpaceDE w:val="0"/>
        <w:ind w:firstLine="709"/>
        <w:jc w:val="both"/>
        <w:rPr>
          <w:bCs/>
          <w:sz w:val="16"/>
          <w:szCs w:val="16"/>
        </w:rPr>
      </w:pPr>
      <w:r>
        <w:t>Территориальная избирательная комиссия Тужинского района</w:t>
      </w:r>
    </w:p>
    <w:p w:rsidR="00C023C5" w:rsidRDefault="00C023C5" w:rsidP="00C023C5">
      <w:pPr>
        <w:autoSpaceDE w:val="0"/>
        <w:rPr>
          <w:bCs/>
          <w:sz w:val="16"/>
          <w:szCs w:val="16"/>
        </w:rPr>
      </w:pPr>
    </w:p>
    <w:p w:rsidR="00C023C5" w:rsidRDefault="00C023C5" w:rsidP="00C023C5">
      <w:pPr>
        <w:widowControl w:val="0"/>
        <w:autoSpaceDE w:val="0"/>
        <w:jc w:val="both"/>
        <w:rPr>
          <w:sz w:val="16"/>
          <w:szCs w:val="16"/>
        </w:rPr>
      </w:pPr>
      <w:r>
        <w:t xml:space="preserve">приняла от кандидата ______________________________________________ </w:t>
      </w:r>
    </w:p>
    <w:p w:rsidR="00C023C5" w:rsidRDefault="00C023C5" w:rsidP="00C023C5">
      <w:pPr>
        <w:autoSpaceDE w:val="0"/>
        <w:ind w:firstLine="5103"/>
      </w:pPr>
      <w:r>
        <w:rPr>
          <w:sz w:val="16"/>
          <w:szCs w:val="16"/>
        </w:rPr>
        <w:t>(фамилия, имя, отчество)</w:t>
      </w:r>
    </w:p>
    <w:p w:rsidR="00C023C5" w:rsidRDefault="00C023C5" w:rsidP="00C023C5">
      <w:pPr>
        <w:widowControl w:val="0"/>
        <w:autoSpaceDE w:val="0"/>
        <w:jc w:val="both"/>
      </w:pPr>
      <w:r>
        <w:t>следующие документы:</w:t>
      </w:r>
    </w:p>
    <w:p w:rsidR="00C023C5" w:rsidRDefault="00C023C5" w:rsidP="00C023C5">
      <w:pPr>
        <w:autoSpaceDE w:val="0"/>
        <w:ind w:right="594"/>
      </w:pPr>
    </w:p>
    <w:p w:rsidR="00C023C5" w:rsidRDefault="00C023C5" w:rsidP="00C023C5">
      <w:pPr>
        <w:autoSpaceDE w:val="0"/>
        <w:ind w:right="594"/>
      </w:pPr>
    </w:p>
    <w:tbl>
      <w:tblPr>
        <w:tblW w:w="10475" w:type="dxa"/>
        <w:tblInd w:w="-63" w:type="dxa"/>
        <w:tblLayout w:type="fixed"/>
        <w:tblCellMar>
          <w:left w:w="0" w:type="dxa"/>
          <w:right w:w="0" w:type="dxa"/>
        </w:tblCellMar>
        <w:tblLook w:val="0000"/>
      </w:tblPr>
      <w:tblGrid>
        <w:gridCol w:w="424"/>
        <w:gridCol w:w="3935"/>
        <w:gridCol w:w="2631"/>
        <w:gridCol w:w="736"/>
        <w:gridCol w:w="1874"/>
        <w:gridCol w:w="763"/>
        <w:gridCol w:w="52"/>
        <w:gridCol w:w="45"/>
        <w:gridCol w:w="15"/>
      </w:tblGrid>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color w:val="000000"/>
              </w:rPr>
            </w:pPr>
            <w:r>
              <w:rPr>
                <w:color w:val="000000"/>
              </w:rPr>
              <w:t>1</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color w:val="000000"/>
              </w:rPr>
              <w:t xml:space="preserve">Письменное уведомление о выдвижении кандидата избирательным объединением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rPr>
          <w:trHeight w:val="1474"/>
        </w:trPr>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2</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3</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rPr>
                <w:bCs/>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которые должны быть заверены постоянно действующим </w:t>
            </w:r>
            <w:r>
              <w:rPr>
                <w:bCs/>
              </w:rPr>
              <w:lastRenderedPageBreak/>
              <w:t>руководящим органом избирательного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lastRenderedPageBreak/>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lastRenderedPageBreak/>
              <w:t>4</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5</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widowControl w:val="0"/>
              <w:autoSpaceDE w:val="0"/>
              <w:ind w:left="142" w:right="142"/>
              <w:jc w:val="both"/>
              <w:rPr>
                <w:color w:val="000000"/>
              </w:rPr>
            </w:pPr>
            <w: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6</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Заявление кандидата о согласии баллотироваться </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7</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паспорта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8</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____ шт. 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shd w:val="clear" w:color="auto" w:fill="FFFFFF"/>
              </w:rPr>
            </w:pPr>
            <w:r>
              <w:rPr>
                <w:color w:val="000000"/>
              </w:rPr>
              <w:t>9</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rPr>
                <w:shd w:val="clear" w:color="auto" w:fill="FFFFFF"/>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____ шт. 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10</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11</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12</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13</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i/>
              </w:rPr>
              <w:t>(представляется при выдвижении на должность главы)</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14</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15</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Заявление кандидата о назначении уполномоченного представителя по финансовым вопросам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16</w:t>
            </w:r>
          </w:p>
        </w:tc>
        <w:tc>
          <w:tcPr>
            <w:tcW w:w="7302" w:type="dxa"/>
            <w:gridSpan w:val="3"/>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Нотариально удостоверенная доверенность уполномоченного </w:t>
            </w:r>
            <w:r>
              <w:lastRenderedPageBreak/>
              <w:t>представителя по финансовым вопросам</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pPr>
            <w:r>
              <w:rPr>
                <w:color w:val="000000"/>
              </w:rPr>
              <w:lastRenderedPageBreak/>
              <w:t>на ____ л. в 1 экз.</w:t>
            </w:r>
          </w:p>
        </w:tc>
      </w:tr>
      <w:tr w:rsidR="00C023C5" w:rsidTr="002C6242">
        <w:trPr>
          <w:gridAfter w:val="1"/>
          <w:wAfter w:w="15" w:type="dxa"/>
          <w:trHeight w:val="477"/>
        </w:trPr>
        <w:tc>
          <w:tcPr>
            <w:tcW w:w="4359" w:type="dxa"/>
            <w:gridSpan w:val="2"/>
            <w:shd w:val="clear" w:color="auto" w:fill="auto"/>
            <w:vAlign w:val="bottom"/>
          </w:tcPr>
          <w:p w:rsidR="00C023C5" w:rsidRDefault="00C023C5" w:rsidP="002C6242">
            <w:pPr>
              <w:jc w:val="center"/>
            </w:pPr>
            <w:r>
              <w:lastRenderedPageBreak/>
              <w:t>Кандидат</w:t>
            </w:r>
          </w:p>
        </w:tc>
        <w:tc>
          <w:tcPr>
            <w:tcW w:w="2631" w:type="dxa"/>
            <w:shd w:val="clear" w:color="auto" w:fill="auto"/>
          </w:tcPr>
          <w:p w:rsidR="00C023C5" w:rsidRDefault="00C023C5" w:rsidP="002C6242">
            <w:pPr>
              <w:snapToGrid w:val="0"/>
            </w:pPr>
          </w:p>
          <w:p w:rsidR="00C023C5" w:rsidRDefault="00C023C5" w:rsidP="002C6242">
            <w:r>
              <w:t>_________________</w:t>
            </w:r>
          </w:p>
        </w:tc>
        <w:tc>
          <w:tcPr>
            <w:tcW w:w="2610" w:type="dxa"/>
            <w:gridSpan w:val="2"/>
            <w:shd w:val="clear" w:color="auto" w:fill="auto"/>
          </w:tcPr>
          <w:p w:rsidR="00C023C5" w:rsidRDefault="00C023C5" w:rsidP="002C6242">
            <w:pPr>
              <w:snapToGrid w:val="0"/>
            </w:pPr>
          </w:p>
          <w:p w:rsidR="00C023C5" w:rsidRDefault="00C023C5" w:rsidP="002C6242">
            <w:pPr>
              <w:rPr>
                <w:sz w:val="16"/>
                <w:szCs w:val="16"/>
              </w:rPr>
            </w:pPr>
            <w:r>
              <w:t>_________________</w:t>
            </w:r>
          </w:p>
        </w:tc>
        <w:tc>
          <w:tcPr>
            <w:tcW w:w="763" w:type="dxa"/>
            <w:shd w:val="clear" w:color="auto" w:fill="auto"/>
          </w:tcPr>
          <w:p w:rsidR="00C023C5" w:rsidRDefault="00C023C5" w:rsidP="002C6242">
            <w:pPr>
              <w:snapToGrid w:val="0"/>
              <w:rPr>
                <w:sz w:val="16"/>
                <w:szCs w:val="16"/>
              </w:rPr>
            </w:pPr>
          </w:p>
        </w:tc>
        <w:tc>
          <w:tcPr>
            <w:tcW w:w="52" w:type="dxa"/>
            <w:shd w:val="clear" w:color="auto" w:fill="auto"/>
          </w:tcPr>
          <w:p w:rsidR="00C023C5" w:rsidRDefault="00C023C5" w:rsidP="002C6242">
            <w:pPr>
              <w:snapToGrid w:val="0"/>
              <w:rPr>
                <w:sz w:val="16"/>
                <w:szCs w:val="16"/>
              </w:rPr>
            </w:pPr>
          </w:p>
        </w:tc>
        <w:tc>
          <w:tcPr>
            <w:tcW w:w="45" w:type="dxa"/>
            <w:shd w:val="clear" w:color="auto" w:fill="auto"/>
          </w:tcPr>
          <w:p w:rsidR="00C023C5" w:rsidRDefault="00C023C5" w:rsidP="002C6242">
            <w:pPr>
              <w:snapToGrid w:val="0"/>
              <w:rPr>
                <w:sz w:val="16"/>
                <w:szCs w:val="16"/>
              </w:rPr>
            </w:pPr>
          </w:p>
        </w:tc>
      </w:tr>
      <w:tr w:rsidR="00C023C5" w:rsidTr="002C6242">
        <w:trPr>
          <w:gridAfter w:val="1"/>
          <w:wAfter w:w="15" w:type="dxa"/>
          <w:trHeight w:val="208"/>
        </w:trPr>
        <w:tc>
          <w:tcPr>
            <w:tcW w:w="4359" w:type="dxa"/>
            <w:gridSpan w:val="2"/>
            <w:shd w:val="clear" w:color="auto" w:fill="auto"/>
          </w:tcPr>
          <w:p w:rsidR="00C023C5" w:rsidRDefault="00C023C5" w:rsidP="002C6242">
            <w:pPr>
              <w:snapToGrid w:val="0"/>
              <w:jc w:val="center"/>
              <w:rPr>
                <w:sz w:val="16"/>
                <w:szCs w:val="16"/>
              </w:rPr>
            </w:pPr>
          </w:p>
        </w:tc>
        <w:tc>
          <w:tcPr>
            <w:tcW w:w="2631" w:type="dxa"/>
            <w:shd w:val="clear" w:color="auto" w:fill="auto"/>
          </w:tcPr>
          <w:p w:rsidR="00C023C5" w:rsidRDefault="00C023C5" w:rsidP="002C6242">
            <w:pPr>
              <w:jc w:val="center"/>
              <w:rPr>
                <w:sz w:val="16"/>
                <w:szCs w:val="16"/>
              </w:rPr>
            </w:pPr>
            <w:r>
              <w:rPr>
                <w:sz w:val="16"/>
                <w:szCs w:val="16"/>
              </w:rPr>
              <w:t>(подпись)</w:t>
            </w:r>
          </w:p>
        </w:tc>
        <w:tc>
          <w:tcPr>
            <w:tcW w:w="2610" w:type="dxa"/>
            <w:gridSpan w:val="2"/>
            <w:shd w:val="clear" w:color="auto" w:fill="auto"/>
          </w:tcPr>
          <w:p w:rsidR="00C023C5" w:rsidRDefault="00C023C5" w:rsidP="002C6242">
            <w:pPr>
              <w:jc w:val="center"/>
              <w:rPr>
                <w:vertAlign w:val="superscript"/>
              </w:rPr>
            </w:pPr>
            <w:r>
              <w:rPr>
                <w:sz w:val="16"/>
                <w:szCs w:val="16"/>
              </w:rPr>
              <w:t>(инициалы, фамилия)</w:t>
            </w:r>
          </w:p>
        </w:tc>
        <w:tc>
          <w:tcPr>
            <w:tcW w:w="763" w:type="dxa"/>
            <w:shd w:val="clear" w:color="auto" w:fill="auto"/>
          </w:tcPr>
          <w:p w:rsidR="00C023C5" w:rsidRDefault="00C023C5" w:rsidP="002C6242">
            <w:pPr>
              <w:snapToGrid w:val="0"/>
              <w:rPr>
                <w:vertAlign w:val="superscript"/>
              </w:rPr>
            </w:pPr>
          </w:p>
        </w:tc>
        <w:tc>
          <w:tcPr>
            <w:tcW w:w="52" w:type="dxa"/>
            <w:shd w:val="clear" w:color="auto" w:fill="auto"/>
          </w:tcPr>
          <w:p w:rsidR="00C023C5" w:rsidRDefault="00C023C5" w:rsidP="002C6242">
            <w:pPr>
              <w:snapToGrid w:val="0"/>
            </w:pPr>
          </w:p>
        </w:tc>
        <w:tc>
          <w:tcPr>
            <w:tcW w:w="45" w:type="dxa"/>
            <w:shd w:val="clear" w:color="auto" w:fill="auto"/>
          </w:tcPr>
          <w:p w:rsidR="00C023C5" w:rsidRDefault="00C023C5" w:rsidP="002C6242">
            <w:pPr>
              <w:snapToGrid w:val="0"/>
            </w:pPr>
          </w:p>
        </w:tc>
      </w:tr>
    </w:tbl>
    <w:p w:rsidR="00C023C5" w:rsidRDefault="00C023C5" w:rsidP="00C023C5">
      <w:pPr>
        <w:ind w:firstLine="4678"/>
      </w:pPr>
    </w:p>
    <w:tbl>
      <w:tblPr>
        <w:tblW w:w="0" w:type="auto"/>
        <w:tblInd w:w="108" w:type="dxa"/>
        <w:tblLayout w:type="fixed"/>
        <w:tblLook w:val="0000"/>
      </w:tblPr>
      <w:tblGrid>
        <w:gridCol w:w="4397"/>
        <w:gridCol w:w="2553"/>
        <w:gridCol w:w="2695"/>
      </w:tblGrid>
      <w:tr w:rsidR="00C023C5" w:rsidTr="002C6242">
        <w:trPr>
          <w:trHeight w:val="77"/>
        </w:trPr>
        <w:tc>
          <w:tcPr>
            <w:tcW w:w="4397" w:type="dxa"/>
            <w:shd w:val="clear" w:color="auto" w:fill="auto"/>
          </w:tcPr>
          <w:p w:rsidR="00C023C5" w:rsidRDefault="00C023C5" w:rsidP="002C6242">
            <w:pPr>
              <w:jc w:val="center"/>
            </w:pPr>
            <w:r>
              <w:t>___________________ территориальной избирательной комиссии Тужинского района</w:t>
            </w:r>
          </w:p>
        </w:tc>
        <w:tc>
          <w:tcPr>
            <w:tcW w:w="2553" w:type="dxa"/>
            <w:shd w:val="clear" w:color="auto" w:fill="auto"/>
          </w:tcPr>
          <w:p w:rsidR="00C023C5" w:rsidRDefault="00C023C5" w:rsidP="002C6242">
            <w:pPr>
              <w:snapToGrid w:val="0"/>
              <w:jc w:val="both"/>
            </w:pPr>
          </w:p>
          <w:p w:rsidR="00C023C5" w:rsidRDefault="00C023C5" w:rsidP="002C6242">
            <w:pPr>
              <w:jc w:val="both"/>
            </w:pPr>
          </w:p>
          <w:p w:rsidR="00C023C5" w:rsidRDefault="00C023C5" w:rsidP="002C6242">
            <w:pPr>
              <w:jc w:val="both"/>
            </w:pPr>
          </w:p>
          <w:p w:rsidR="00C023C5" w:rsidRDefault="00C023C5" w:rsidP="002C6242">
            <w:pPr>
              <w:jc w:val="both"/>
              <w:rPr>
                <w:sz w:val="16"/>
                <w:szCs w:val="16"/>
              </w:rPr>
            </w:pPr>
            <w:r>
              <w:t>________________</w:t>
            </w:r>
          </w:p>
          <w:p w:rsidR="00C023C5" w:rsidRDefault="00C023C5" w:rsidP="002C6242">
            <w:pPr>
              <w:jc w:val="center"/>
            </w:pPr>
            <w:r>
              <w:rPr>
                <w:sz w:val="16"/>
                <w:szCs w:val="16"/>
              </w:rPr>
              <w:t>(подпись)</w:t>
            </w:r>
          </w:p>
        </w:tc>
        <w:tc>
          <w:tcPr>
            <w:tcW w:w="2695" w:type="dxa"/>
            <w:shd w:val="clear" w:color="auto" w:fill="auto"/>
          </w:tcPr>
          <w:p w:rsidR="00C023C5" w:rsidRDefault="00C023C5" w:rsidP="002C6242">
            <w:pPr>
              <w:snapToGrid w:val="0"/>
              <w:ind w:right="-57"/>
            </w:pPr>
          </w:p>
          <w:p w:rsidR="00C023C5" w:rsidRDefault="00C023C5" w:rsidP="002C6242">
            <w:pPr>
              <w:ind w:right="-57"/>
            </w:pPr>
          </w:p>
          <w:p w:rsidR="00C023C5" w:rsidRDefault="00C023C5" w:rsidP="002C6242">
            <w:pPr>
              <w:ind w:right="-57"/>
            </w:pPr>
          </w:p>
          <w:p w:rsidR="00C023C5" w:rsidRDefault="00C023C5" w:rsidP="002C6242">
            <w:pPr>
              <w:ind w:right="-57"/>
              <w:rPr>
                <w:sz w:val="16"/>
                <w:szCs w:val="16"/>
              </w:rPr>
            </w:pPr>
            <w:r>
              <w:t>_________________</w:t>
            </w:r>
          </w:p>
          <w:p w:rsidR="00C023C5" w:rsidRDefault="00C023C5" w:rsidP="002C6242">
            <w:pPr>
              <w:ind w:right="-57"/>
              <w:jc w:val="center"/>
            </w:pPr>
            <w:r>
              <w:rPr>
                <w:sz w:val="16"/>
                <w:szCs w:val="16"/>
              </w:rPr>
              <w:t>(инициалы, фамилия)</w:t>
            </w:r>
          </w:p>
        </w:tc>
      </w:tr>
    </w:tbl>
    <w:p w:rsidR="00C023C5" w:rsidRDefault="00C023C5" w:rsidP="00C023C5"/>
    <w:p w:rsidR="00C023C5" w:rsidRDefault="00C023C5" w:rsidP="00C023C5">
      <w:pPr>
        <w:pStyle w:val="1"/>
        <w:pageBreakBefore/>
        <w:jc w:val="center"/>
      </w:pPr>
      <w:r>
        <w:lastRenderedPageBreak/>
        <w:t>ТЕРРИТОРИАЛЬНАЯ ИЗБИРАТЕЛЬНАЯ КОМИССИЯ</w:t>
      </w:r>
    </w:p>
    <w:p w:rsidR="00C023C5" w:rsidRDefault="00C023C5" w:rsidP="00C023C5">
      <w:pPr>
        <w:jc w:val="center"/>
        <w:rPr>
          <w:sz w:val="16"/>
          <w:szCs w:val="16"/>
        </w:rPr>
      </w:pPr>
      <w:r>
        <w:t>ТУЖИНСКОГО РАЙОНА</w:t>
      </w:r>
    </w:p>
    <w:p w:rsidR="00C023C5" w:rsidRDefault="00C023C5" w:rsidP="00C023C5">
      <w:pPr>
        <w:rPr>
          <w:sz w:val="16"/>
          <w:szCs w:val="16"/>
        </w:rPr>
      </w:pPr>
    </w:p>
    <w:p w:rsidR="00C023C5" w:rsidRDefault="00C023C5" w:rsidP="00C023C5">
      <w:pPr>
        <w:rPr>
          <w:b/>
          <w:bCs/>
        </w:rPr>
      </w:pPr>
    </w:p>
    <w:p w:rsidR="00C023C5" w:rsidRDefault="00C023C5" w:rsidP="00C023C5">
      <w:pPr>
        <w:autoSpaceDE w:val="0"/>
        <w:ind w:left="2835"/>
        <w:jc w:val="right"/>
        <w:rPr>
          <w:sz w:val="22"/>
          <w:szCs w:val="22"/>
        </w:rPr>
      </w:pPr>
    </w:p>
    <w:p w:rsidR="00C023C5" w:rsidRDefault="00C023C5" w:rsidP="00C023C5">
      <w:pPr>
        <w:autoSpaceDE w:val="0"/>
        <w:ind w:left="2835"/>
        <w:jc w:val="right"/>
      </w:pPr>
      <w:r>
        <w:t>Дата и время представления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начала приема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окончания приема документов: ____ час. ____ мин.</w:t>
      </w:r>
    </w:p>
    <w:p w:rsidR="00C023C5" w:rsidRDefault="00C023C5" w:rsidP="00C023C5">
      <w:pPr>
        <w:autoSpaceDE w:val="0"/>
        <w:ind w:left="5667" w:firstLine="705"/>
        <w:jc w:val="right"/>
      </w:pPr>
      <w:r>
        <w:t>«___» ________ 20 ___ года</w:t>
      </w:r>
    </w:p>
    <w:p w:rsidR="00C023C5" w:rsidRDefault="00C023C5" w:rsidP="00C023C5">
      <w:pPr>
        <w:autoSpaceDE w:val="0"/>
        <w:jc w:val="right"/>
      </w:pPr>
    </w:p>
    <w:p w:rsidR="00C023C5" w:rsidRDefault="00C023C5" w:rsidP="00C023C5">
      <w:pPr>
        <w:autoSpaceDE w:val="0"/>
        <w:ind w:right="-2"/>
        <w:jc w:val="center"/>
        <w:rPr>
          <w:b/>
          <w:bCs/>
          <w:szCs w:val="26"/>
        </w:rPr>
      </w:pPr>
      <w:r>
        <w:rPr>
          <w:b/>
        </w:rPr>
        <w:t xml:space="preserve">Подтверждение </w:t>
      </w:r>
    </w:p>
    <w:p w:rsidR="00C023C5" w:rsidRDefault="00C023C5" w:rsidP="00C023C5">
      <w:pPr>
        <w:autoSpaceDE w:val="0"/>
        <w:jc w:val="center"/>
        <w:rPr>
          <w:b/>
          <w:bCs/>
          <w:szCs w:val="26"/>
        </w:rPr>
      </w:pPr>
      <w:r>
        <w:rPr>
          <w:b/>
          <w:bCs/>
          <w:szCs w:val="26"/>
        </w:rPr>
        <w:t>получения документов для уведомления о самовыдвижении</w:t>
      </w:r>
    </w:p>
    <w:p w:rsidR="00C023C5" w:rsidRDefault="00C023C5" w:rsidP="00C023C5">
      <w:pPr>
        <w:autoSpaceDE w:val="0"/>
        <w:jc w:val="center"/>
        <w:rPr>
          <w:sz w:val="16"/>
          <w:szCs w:val="16"/>
        </w:rPr>
      </w:pPr>
      <w:r>
        <w:rPr>
          <w:b/>
          <w:bCs/>
          <w:szCs w:val="26"/>
        </w:rPr>
        <w:t xml:space="preserve">кандидата в депутаты </w:t>
      </w:r>
      <w:r>
        <w:rPr>
          <w:b/>
          <w:bCs/>
          <w:sz w:val="26"/>
          <w:szCs w:val="26"/>
        </w:rPr>
        <w:t xml:space="preserve">_________________________________________________ </w:t>
      </w:r>
    </w:p>
    <w:p w:rsidR="00C023C5" w:rsidRDefault="00C023C5" w:rsidP="00C023C5">
      <w:pPr>
        <w:autoSpaceDE w:val="0"/>
        <w:ind w:firstLine="2977"/>
        <w:jc w:val="center"/>
        <w:rPr>
          <w:b/>
          <w:bCs/>
          <w:szCs w:val="26"/>
        </w:rPr>
      </w:pPr>
      <w:r>
        <w:rPr>
          <w:sz w:val="16"/>
          <w:szCs w:val="16"/>
        </w:rPr>
        <w:t>(наименование избирательного объединения)</w:t>
      </w:r>
    </w:p>
    <w:p w:rsidR="00C023C5" w:rsidRDefault="00C023C5" w:rsidP="00C023C5">
      <w:pPr>
        <w:autoSpaceDE w:val="0"/>
        <w:jc w:val="center"/>
        <w:rPr>
          <w:sz w:val="16"/>
          <w:szCs w:val="16"/>
        </w:rPr>
      </w:pPr>
      <w:r>
        <w:rPr>
          <w:b/>
          <w:bCs/>
          <w:szCs w:val="26"/>
        </w:rPr>
        <w:t>муниципального образования</w:t>
      </w:r>
      <w:r>
        <w:rPr>
          <w:b/>
        </w:rPr>
        <w:t>_______________________________________</w:t>
      </w:r>
    </w:p>
    <w:p w:rsidR="00C023C5" w:rsidRDefault="00C023C5" w:rsidP="00C023C5">
      <w:pPr>
        <w:autoSpaceDE w:val="0"/>
        <w:ind w:firstLine="3544"/>
        <w:jc w:val="center"/>
        <w:rPr>
          <w:b/>
        </w:rPr>
      </w:pPr>
      <w:r>
        <w:rPr>
          <w:sz w:val="16"/>
          <w:szCs w:val="16"/>
        </w:rPr>
        <w:t>(наименование муниципального образования)</w:t>
      </w:r>
    </w:p>
    <w:p w:rsidR="00C023C5" w:rsidRDefault="00C023C5" w:rsidP="00C023C5">
      <w:pPr>
        <w:autoSpaceDE w:val="0"/>
        <w:ind w:right="-2"/>
        <w:jc w:val="center"/>
        <w:rPr>
          <w:sz w:val="18"/>
          <w:szCs w:val="16"/>
        </w:rPr>
      </w:pPr>
      <w:r>
        <w:rPr>
          <w:b/>
        </w:rPr>
        <w:t>(</w:t>
      </w:r>
      <w:r>
        <w:rPr>
          <w:b/>
          <w:i/>
        </w:rPr>
        <w:t xml:space="preserve">или </w:t>
      </w:r>
      <w:r>
        <w:rPr>
          <w:b/>
        </w:rPr>
        <w:t>на должность главы муниципального образования ________________________________)</w:t>
      </w:r>
    </w:p>
    <w:p w:rsidR="00C023C5" w:rsidRDefault="00C023C5" w:rsidP="00C023C5">
      <w:pPr>
        <w:autoSpaceDE w:val="0"/>
        <w:ind w:left="1560" w:right="-2"/>
        <w:jc w:val="center"/>
        <w:rPr>
          <w:sz w:val="18"/>
          <w:szCs w:val="16"/>
        </w:rPr>
      </w:pPr>
    </w:p>
    <w:p w:rsidR="00C023C5" w:rsidRDefault="00C023C5" w:rsidP="00C023C5">
      <w:pPr>
        <w:autoSpaceDE w:val="0"/>
        <w:ind w:left="1560" w:right="-2"/>
        <w:jc w:val="center"/>
        <w:rPr>
          <w:sz w:val="18"/>
          <w:szCs w:val="16"/>
        </w:rPr>
      </w:pPr>
    </w:p>
    <w:p w:rsidR="00C023C5" w:rsidRDefault="00C023C5" w:rsidP="00C023C5">
      <w:pPr>
        <w:widowControl w:val="0"/>
        <w:autoSpaceDE w:val="0"/>
        <w:ind w:firstLine="709"/>
        <w:jc w:val="both"/>
        <w:rPr>
          <w:bCs/>
          <w:sz w:val="16"/>
          <w:szCs w:val="16"/>
        </w:rPr>
      </w:pPr>
      <w:r>
        <w:t>Территориальная избирательная комиссия Тужинского района</w:t>
      </w:r>
    </w:p>
    <w:p w:rsidR="00C023C5" w:rsidRDefault="00C023C5" w:rsidP="00C023C5">
      <w:pPr>
        <w:autoSpaceDE w:val="0"/>
        <w:rPr>
          <w:bCs/>
          <w:sz w:val="16"/>
          <w:szCs w:val="16"/>
        </w:rPr>
      </w:pPr>
    </w:p>
    <w:p w:rsidR="00C023C5" w:rsidRDefault="00C023C5" w:rsidP="00C023C5">
      <w:pPr>
        <w:widowControl w:val="0"/>
        <w:autoSpaceDE w:val="0"/>
        <w:jc w:val="both"/>
        <w:rPr>
          <w:sz w:val="16"/>
          <w:szCs w:val="16"/>
        </w:rPr>
      </w:pPr>
      <w:r>
        <w:t xml:space="preserve">приняла от кандидата ______________________________________________ </w:t>
      </w:r>
    </w:p>
    <w:p w:rsidR="00C023C5" w:rsidRDefault="00C023C5" w:rsidP="00C023C5">
      <w:pPr>
        <w:autoSpaceDE w:val="0"/>
        <w:ind w:firstLine="5103"/>
      </w:pPr>
      <w:r>
        <w:rPr>
          <w:sz w:val="16"/>
          <w:szCs w:val="16"/>
        </w:rPr>
        <w:t>(фамилия, имя, отчество)</w:t>
      </w:r>
    </w:p>
    <w:p w:rsidR="00C023C5" w:rsidRDefault="00C023C5" w:rsidP="00C023C5">
      <w:pPr>
        <w:widowControl w:val="0"/>
        <w:autoSpaceDE w:val="0"/>
        <w:jc w:val="both"/>
      </w:pPr>
      <w:r>
        <w:t>следующие документы:</w:t>
      </w:r>
    </w:p>
    <w:p w:rsidR="00C023C5" w:rsidRDefault="00C023C5" w:rsidP="00C023C5">
      <w:pPr>
        <w:autoSpaceDE w:val="0"/>
        <w:ind w:right="594"/>
      </w:pPr>
    </w:p>
    <w:p w:rsidR="00C023C5" w:rsidRDefault="00C023C5" w:rsidP="00C023C5">
      <w:pPr>
        <w:autoSpaceDE w:val="0"/>
        <w:ind w:right="594"/>
      </w:pPr>
    </w:p>
    <w:tbl>
      <w:tblPr>
        <w:tblW w:w="0" w:type="auto"/>
        <w:tblInd w:w="-63" w:type="dxa"/>
        <w:tblLayout w:type="fixed"/>
        <w:tblCellMar>
          <w:left w:w="0" w:type="dxa"/>
          <w:right w:w="0" w:type="dxa"/>
        </w:tblCellMar>
        <w:tblLook w:val="0000"/>
      </w:tblPr>
      <w:tblGrid>
        <w:gridCol w:w="424"/>
        <w:gridCol w:w="7246"/>
        <w:gridCol w:w="2246"/>
      </w:tblGrid>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t>Письменное уведомление о выдвижении кандидата</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2</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t>Заявление кандидата о согласии баллотироваться</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3</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bCs/>
              </w:rPr>
              <w:t>Копия паспорта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4</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____ шт. 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5</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widowControl w:val="0"/>
              <w:autoSpaceDE w:val="0"/>
              <w:ind w:left="142" w:right="142"/>
              <w:jc w:val="both"/>
              <w:rPr>
                <w:color w:val="000000"/>
              </w:rPr>
            </w:pPr>
            <w: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6</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w:t>
            </w:r>
            <w:r>
              <w:lastRenderedPageBreak/>
              <w:t>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lastRenderedPageBreak/>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lastRenderedPageBreak/>
              <w:t>7</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Документ о согласовании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8</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9</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b/>
              </w:rPr>
              <w:t>на бумажном носителе</w:t>
            </w:r>
            <w:r>
              <w:rPr>
                <w:i/>
              </w:rPr>
              <w:t xml:space="preserve"> (представляется при выдвижении на должность главы)</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10</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sz w:val="20"/>
                <w:szCs w:val="20"/>
              </w:rPr>
            </w:pPr>
            <w: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w:t>
            </w:r>
            <w:r>
              <w:rPr>
                <w:b/>
              </w:rPr>
              <w:t>в машиночитаемом виде</w:t>
            </w:r>
            <w:r>
              <w:rPr>
                <w:i/>
              </w:rPr>
              <w:t xml:space="preserve"> (представляется при выдвижении на должность главы)</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sz w:val="20"/>
                <w:szCs w:val="20"/>
              </w:rPr>
              <w:t>сведения о представлении документа в машиночитаемом виде</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11</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12</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Заявление кандидата о назначении уполномоченного представителя по финансовым вопросам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13</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Нотариально удостоверенная доверенность уполномоченного представителя по финансовым вопросам</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14</w:t>
            </w:r>
          </w:p>
        </w:tc>
        <w:tc>
          <w:tcPr>
            <w:tcW w:w="7246"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2" w:right="142"/>
              <w:jc w:val="both"/>
              <w:rPr>
                <w:color w:val="000000"/>
              </w:rPr>
            </w:pPr>
            <w:r>
              <w:t xml:space="preserve">Электронный носитель, содержащий информацию, указанную в п. 10 (оптический компакт-дисках </w:t>
            </w:r>
            <w:r>
              <w:rPr>
                <w:lang w:val="en-US"/>
              </w:rPr>
              <w:t>CD</w:t>
            </w:r>
            <w:r>
              <w:t>-</w:t>
            </w:r>
            <w:r>
              <w:rPr>
                <w:lang w:val="en-US"/>
              </w:rPr>
              <w:t>R</w:t>
            </w:r>
            <w:r>
              <w:t xml:space="preserve"> или </w:t>
            </w:r>
            <w:r>
              <w:rPr>
                <w:lang w:val="en-US"/>
              </w:rPr>
              <w:t>CD</w:t>
            </w:r>
            <w:r>
              <w:t>-</w:t>
            </w:r>
            <w:r>
              <w:rPr>
                <w:lang w:val="en-US"/>
              </w:rPr>
              <w:t>RW</w:t>
            </w:r>
            <w:r>
              <w:t xml:space="preserve"> либо </w:t>
            </w:r>
            <w:r>
              <w:rPr>
                <w:lang w:val="en-US"/>
              </w:rPr>
              <w:t>USB</w:t>
            </w:r>
            <w:r>
              <w:t xml:space="preserve"> </w:t>
            </w:r>
            <w:r>
              <w:rPr>
                <w:lang w:val="en-US"/>
              </w:rPr>
              <w:t>Flash</w:t>
            </w:r>
            <w:r>
              <w:t xml:space="preserve"> </w:t>
            </w:r>
            <w:r>
              <w:rPr>
                <w:lang w:val="en-US"/>
              </w:rPr>
              <w:t>Drive</w:t>
            </w:r>
            <w:r>
              <w:t>)</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Вид электронного носителя</w:t>
            </w:r>
          </w:p>
          <w:p w:rsidR="00C023C5" w:rsidRDefault="00C023C5" w:rsidP="002C6242">
            <w:pPr>
              <w:ind w:left="141" w:right="141"/>
              <w:jc w:val="both"/>
            </w:pPr>
            <w:r>
              <w:rPr>
                <w:color w:val="000000"/>
              </w:rPr>
              <w:t>___ штук.</w:t>
            </w:r>
          </w:p>
        </w:tc>
      </w:tr>
    </w:tbl>
    <w:p w:rsidR="00C023C5" w:rsidRDefault="00C023C5" w:rsidP="00C023C5">
      <w:pPr>
        <w:ind w:firstLine="709"/>
        <w:jc w:val="both"/>
      </w:pPr>
    </w:p>
    <w:tbl>
      <w:tblPr>
        <w:tblW w:w="0" w:type="auto"/>
        <w:tblLayout w:type="fixed"/>
        <w:tblLook w:val="0000"/>
      </w:tblPr>
      <w:tblGrid>
        <w:gridCol w:w="4359"/>
        <w:gridCol w:w="2631"/>
        <w:gridCol w:w="2610"/>
      </w:tblGrid>
      <w:tr w:rsidR="00C023C5" w:rsidTr="002C6242">
        <w:trPr>
          <w:trHeight w:val="477"/>
        </w:trPr>
        <w:tc>
          <w:tcPr>
            <w:tcW w:w="4359" w:type="dxa"/>
            <w:shd w:val="clear" w:color="auto" w:fill="auto"/>
            <w:vAlign w:val="bottom"/>
          </w:tcPr>
          <w:p w:rsidR="00C023C5" w:rsidRDefault="00C023C5" w:rsidP="002C6242">
            <w:pPr>
              <w:jc w:val="center"/>
            </w:pPr>
            <w:r>
              <w:t>Кандидат</w:t>
            </w:r>
          </w:p>
        </w:tc>
        <w:tc>
          <w:tcPr>
            <w:tcW w:w="2631" w:type="dxa"/>
            <w:shd w:val="clear" w:color="auto" w:fill="auto"/>
          </w:tcPr>
          <w:p w:rsidR="00C023C5" w:rsidRDefault="00C023C5" w:rsidP="002C6242">
            <w:pPr>
              <w:snapToGrid w:val="0"/>
            </w:pPr>
          </w:p>
          <w:p w:rsidR="00C023C5" w:rsidRDefault="00C023C5" w:rsidP="002C6242"/>
          <w:p w:rsidR="00C023C5" w:rsidRDefault="00C023C5" w:rsidP="002C6242">
            <w:r>
              <w:t>_________________</w:t>
            </w:r>
          </w:p>
        </w:tc>
        <w:tc>
          <w:tcPr>
            <w:tcW w:w="2610" w:type="dxa"/>
            <w:shd w:val="clear" w:color="auto" w:fill="auto"/>
          </w:tcPr>
          <w:p w:rsidR="00C023C5" w:rsidRDefault="00C023C5" w:rsidP="002C6242">
            <w:pPr>
              <w:snapToGrid w:val="0"/>
            </w:pPr>
          </w:p>
          <w:p w:rsidR="00C023C5" w:rsidRDefault="00C023C5" w:rsidP="002C6242"/>
          <w:p w:rsidR="00C023C5" w:rsidRDefault="00C023C5" w:rsidP="002C6242">
            <w:pPr>
              <w:rPr>
                <w:sz w:val="16"/>
                <w:szCs w:val="16"/>
              </w:rPr>
            </w:pPr>
            <w:r>
              <w:t>_________________</w:t>
            </w:r>
          </w:p>
        </w:tc>
      </w:tr>
      <w:tr w:rsidR="00C023C5" w:rsidTr="002C6242">
        <w:trPr>
          <w:trHeight w:val="208"/>
        </w:trPr>
        <w:tc>
          <w:tcPr>
            <w:tcW w:w="4359" w:type="dxa"/>
            <w:shd w:val="clear" w:color="auto" w:fill="auto"/>
          </w:tcPr>
          <w:p w:rsidR="00C023C5" w:rsidRDefault="00C023C5" w:rsidP="002C6242">
            <w:pPr>
              <w:snapToGrid w:val="0"/>
              <w:jc w:val="center"/>
              <w:rPr>
                <w:sz w:val="16"/>
                <w:szCs w:val="16"/>
              </w:rPr>
            </w:pPr>
          </w:p>
        </w:tc>
        <w:tc>
          <w:tcPr>
            <w:tcW w:w="2631" w:type="dxa"/>
            <w:shd w:val="clear" w:color="auto" w:fill="auto"/>
          </w:tcPr>
          <w:p w:rsidR="00C023C5" w:rsidRDefault="00C023C5" w:rsidP="002C6242">
            <w:pPr>
              <w:jc w:val="center"/>
              <w:rPr>
                <w:sz w:val="16"/>
                <w:szCs w:val="16"/>
              </w:rPr>
            </w:pPr>
            <w:r>
              <w:rPr>
                <w:sz w:val="16"/>
                <w:szCs w:val="16"/>
              </w:rPr>
              <w:t>(подпись)</w:t>
            </w:r>
          </w:p>
        </w:tc>
        <w:tc>
          <w:tcPr>
            <w:tcW w:w="2610" w:type="dxa"/>
            <w:shd w:val="clear" w:color="auto" w:fill="auto"/>
          </w:tcPr>
          <w:p w:rsidR="00C023C5" w:rsidRDefault="00C023C5" w:rsidP="002C6242">
            <w:pPr>
              <w:jc w:val="center"/>
            </w:pPr>
            <w:r>
              <w:rPr>
                <w:sz w:val="16"/>
                <w:szCs w:val="16"/>
              </w:rPr>
              <w:t>(инициалы, фамилия)</w:t>
            </w:r>
          </w:p>
        </w:tc>
      </w:tr>
    </w:tbl>
    <w:p w:rsidR="00C023C5" w:rsidRDefault="00C023C5" w:rsidP="00C023C5">
      <w:pPr>
        <w:ind w:firstLine="4678"/>
      </w:pPr>
    </w:p>
    <w:tbl>
      <w:tblPr>
        <w:tblW w:w="0" w:type="auto"/>
        <w:tblInd w:w="-34" w:type="dxa"/>
        <w:tblLayout w:type="fixed"/>
        <w:tblLook w:val="0000"/>
      </w:tblPr>
      <w:tblGrid>
        <w:gridCol w:w="4398"/>
        <w:gridCol w:w="2694"/>
        <w:gridCol w:w="2553"/>
      </w:tblGrid>
      <w:tr w:rsidR="00C023C5" w:rsidTr="002C6242">
        <w:trPr>
          <w:trHeight w:val="77"/>
        </w:trPr>
        <w:tc>
          <w:tcPr>
            <w:tcW w:w="4398" w:type="dxa"/>
            <w:shd w:val="clear" w:color="auto" w:fill="auto"/>
          </w:tcPr>
          <w:p w:rsidR="00C023C5" w:rsidRDefault="00C023C5" w:rsidP="002C6242">
            <w:pPr>
              <w:jc w:val="center"/>
            </w:pPr>
            <w:r>
              <w:t>___________________ территориальной избирательной комиссии Тужинского района</w:t>
            </w:r>
          </w:p>
        </w:tc>
        <w:tc>
          <w:tcPr>
            <w:tcW w:w="2694" w:type="dxa"/>
            <w:shd w:val="clear" w:color="auto" w:fill="auto"/>
          </w:tcPr>
          <w:p w:rsidR="00C023C5" w:rsidRDefault="00C023C5" w:rsidP="002C6242">
            <w:pPr>
              <w:snapToGrid w:val="0"/>
              <w:jc w:val="both"/>
            </w:pPr>
          </w:p>
          <w:p w:rsidR="00C023C5" w:rsidRDefault="00C023C5" w:rsidP="002C6242">
            <w:pPr>
              <w:jc w:val="both"/>
            </w:pPr>
          </w:p>
          <w:p w:rsidR="00C023C5" w:rsidRDefault="00C023C5" w:rsidP="002C6242">
            <w:pPr>
              <w:jc w:val="both"/>
            </w:pPr>
          </w:p>
          <w:p w:rsidR="00C023C5" w:rsidRDefault="00C023C5" w:rsidP="002C6242">
            <w:pPr>
              <w:jc w:val="both"/>
              <w:rPr>
                <w:sz w:val="16"/>
                <w:szCs w:val="16"/>
              </w:rPr>
            </w:pPr>
            <w:r>
              <w:t>_________________</w:t>
            </w:r>
          </w:p>
          <w:p w:rsidR="00C023C5" w:rsidRDefault="00C023C5" w:rsidP="002C6242">
            <w:pPr>
              <w:jc w:val="center"/>
            </w:pPr>
            <w:r>
              <w:rPr>
                <w:sz w:val="16"/>
                <w:szCs w:val="16"/>
              </w:rPr>
              <w:t>(подпись)</w:t>
            </w:r>
          </w:p>
        </w:tc>
        <w:tc>
          <w:tcPr>
            <w:tcW w:w="2553" w:type="dxa"/>
            <w:shd w:val="clear" w:color="auto" w:fill="auto"/>
          </w:tcPr>
          <w:p w:rsidR="00C023C5" w:rsidRDefault="00C023C5" w:rsidP="002C6242">
            <w:pPr>
              <w:snapToGrid w:val="0"/>
              <w:ind w:right="-57"/>
            </w:pPr>
          </w:p>
          <w:p w:rsidR="00C023C5" w:rsidRDefault="00C023C5" w:rsidP="002C6242">
            <w:pPr>
              <w:ind w:right="-57"/>
            </w:pPr>
          </w:p>
          <w:p w:rsidR="00C023C5" w:rsidRDefault="00C023C5" w:rsidP="002C6242">
            <w:pPr>
              <w:ind w:right="-57"/>
            </w:pPr>
          </w:p>
          <w:p w:rsidR="00C023C5" w:rsidRDefault="00C023C5" w:rsidP="002C6242">
            <w:pPr>
              <w:ind w:right="-57"/>
              <w:rPr>
                <w:sz w:val="16"/>
                <w:szCs w:val="16"/>
              </w:rPr>
            </w:pPr>
            <w:r>
              <w:t>_________________</w:t>
            </w:r>
          </w:p>
          <w:p w:rsidR="00C023C5" w:rsidRDefault="00C023C5" w:rsidP="002C6242">
            <w:pPr>
              <w:ind w:right="-57"/>
              <w:jc w:val="center"/>
            </w:pPr>
            <w:r>
              <w:rPr>
                <w:sz w:val="16"/>
                <w:szCs w:val="16"/>
              </w:rPr>
              <w:t>(инициалы, фамилия)</w:t>
            </w:r>
          </w:p>
        </w:tc>
      </w:tr>
    </w:tbl>
    <w:p w:rsidR="00C023C5" w:rsidRDefault="00C023C5" w:rsidP="00C023C5">
      <w:pPr>
        <w:ind w:firstLine="5245"/>
      </w:pPr>
    </w:p>
    <w:p w:rsidR="00C023C5" w:rsidRDefault="00C023C5" w:rsidP="00C023C5">
      <w:pPr>
        <w:pStyle w:val="1"/>
        <w:pageBreakBefore/>
        <w:jc w:val="center"/>
      </w:pPr>
      <w:r>
        <w:lastRenderedPageBreak/>
        <w:t>ТЕРРИТОРИАЛЬНАЯ ИЗБИРАТЕЛЬНАЯ КОМИССИЯ</w:t>
      </w:r>
    </w:p>
    <w:p w:rsidR="00C023C5" w:rsidRDefault="00C023C5" w:rsidP="00C023C5">
      <w:pPr>
        <w:jc w:val="center"/>
        <w:rPr>
          <w:sz w:val="22"/>
          <w:szCs w:val="22"/>
        </w:rPr>
      </w:pPr>
      <w:r>
        <w:t>ТУЖИНСКОГО РАЙОНА</w:t>
      </w:r>
    </w:p>
    <w:p w:rsidR="00C023C5" w:rsidRDefault="00C023C5" w:rsidP="00C023C5">
      <w:pPr>
        <w:autoSpaceDE w:val="0"/>
        <w:ind w:left="2835"/>
        <w:jc w:val="right"/>
        <w:rPr>
          <w:sz w:val="22"/>
          <w:szCs w:val="22"/>
        </w:rPr>
      </w:pPr>
    </w:p>
    <w:p w:rsidR="00C023C5" w:rsidRDefault="00C023C5" w:rsidP="00C023C5">
      <w:pPr>
        <w:autoSpaceDE w:val="0"/>
        <w:ind w:left="2835"/>
        <w:jc w:val="right"/>
      </w:pPr>
      <w:r>
        <w:t>Дата и время представления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начала приема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окончания приема документов: ____ час. ____ мин.</w:t>
      </w:r>
    </w:p>
    <w:p w:rsidR="00C023C5" w:rsidRDefault="00C023C5" w:rsidP="00C023C5">
      <w:pPr>
        <w:autoSpaceDE w:val="0"/>
        <w:ind w:left="5667" w:firstLine="705"/>
        <w:jc w:val="right"/>
      </w:pPr>
      <w:r>
        <w:t>«___» ________ 20 ___ года</w:t>
      </w:r>
    </w:p>
    <w:p w:rsidR="00C023C5" w:rsidRDefault="00C023C5" w:rsidP="00C023C5">
      <w:pPr>
        <w:autoSpaceDE w:val="0"/>
        <w:jc w:val="right"/>
      </w:pPr>
    </w:p>
    <w:p w:rsidR="00C023C5" w:rsidRDefault="00C023C5" w:rsidP="00C023C5">
      <w:pPr>
        <w:autoSpaceDE w:val="0"/>
        <w:ind w:right="-2"/>
        <w:jc w:val="center"/>
        <w:rPr>
          <w:b/>
          <w:bCs/>
          <w:szCs w:val="26"/>
        </w:rPr>
      </w:pPr>
      <w:r>
        <w:rPr>
          <w:b/>
        </w:rPr>
        <w:t xml:space="preserve">Подтверждение </w:t>
      </w:r>
    </w:p>
    <w:p w:rsidR="00C023C5" w:rsidRDefault="00C023C5" w:rsidP="00C023C5">
      <w:pPr>
        <w:autoSpaceDE w:val="0"/>
        <w:jc w:val="center"/>
        <w:rPr>
          <w:sz w:val="16"/>
          <w:szCs w:val="16"/>
        </w:rPr>
      </w:pPr>
      <w:r>
        <w:rPr>
          <w:b/>
          <w:bCs/>
          <w:szCs w:val="26"/>
        </w:rPr>
        <w:t xml:space="preserve">получения документов для регистрации </w:t>
      </w:r>
      <w:r>
        <w:rPr>
          <w:b/>
          <w:bCs/>
          <w:szCs w:val="26"/>
        </w:rPr>
        <w:br/>
        <w:t>кандидата на должность главы муниципального образования _______________</w:t>
      </w:r>
      <w:r>
        <w:rPr>
          <w:b/>
        </w:rPr>
        <w:t>_______________________________________</w:t>
      </w:r>
    </w:p>
    <w:p w:rsidR="00C023C5" w:rsidRDefault="00C023C5" w:rsidP="00C023C5">
      <w:pPr>
        <w:autoSpaceDE w:val="0"/>
        <w:ind w:firstLine="284"/>
        <w:jc w:val="center"/>
        <w:rPr>
          <w:sz w:val="18"/>
          <w:szCs w:val="16"/>
        </w:rPr>
      </w:pPr>
      <w:r>
        <w:rPr>
          <w:sz w:val="16"/>
          <w:szCs w:val="16"/>
        </w:rPr>
        <w:t>(наименование муниципального образования)</w:t>
      </w:r>
    </w:p>
    <w:p w:rsidR="00C023C5" w:rsidRDefault="00C023C5" w:rsidP="00C023C5">
      <w:pPr>
        <w:autoSpaceDE w:val="0"/>
        <w:ind w:right="-2"/>
        <w:rPr>
          <w:sz w:val="18"/>
          <w:szCs w:val="16"/>
        </w:rPr>
      </w:pPr>
    </w:p>
    <w:p w:rsidR="00C023C5" w:rsidRDefault="00C023C5" w:rsidP="00C023C5">
      <w:pPr>
        <w:widowControl w:val="0"/>
        <w:autoSpaceDE w:val="0"/>
        <w:ind w:firstLine="709"/>
        <w:jc w:val="both"/>
        <w:rPr>
          <w:bCs/>
          <w:sz w:val="16"/>
          <w:szCs w:val="16"/>
        </w:rPr>
      </w:pPr>
      <w:r>
        <w:t>Территориальная избирательная комиссия Тужинского района</w:t>
      </w:r>
    </w:p>
    <w:p w:rsidR="00C023C5" w:rsidRDefault="00C023C5" w:rsidP="00C023C5">
      <w:pPr>
        <w:autoSpaceDE w:val="0"/>
        <w:rPr>
          <w:bCs/>
          <w:sz w:val="16"/>
          <w:szCs w:val="16"/>
        </w:rPr>
      </w:pPr>
    </w:p>
    <w:p w:rsidR="00C023C5" w:rsidRDefault="00C023C5" w:rsidP="00C023C5">
      <w:pPr>
        <w:widowControl w:val="0"/>
        <w:autoSpaceDE w:val="0"/>
        <w:jc w:val="both"/>
        <w:rPr>
          <w:sz w:val="16"/>
          <w:szCs w:val="16"/>
        </w:rPr>
      </w:pPr>
      <w:r>
        <w:t xml:space="preserve">приняла от кандидата ______________________________________________ </w:t>
      </w:r>
    </w:p>
    <w:p w:rsidR="00C023C5" w:rsidRDefault="00C023C5" w:rsidP="00C023C5">
      <w:pPr>
        <w:autoSpaceDE w:val="0"/>
        <w:ind w:firstLine="5103"/>
      </w:pPr>
      <w:r>
        <w:rPr>
          <w:sz w:val="16"/>
          <w:szCs w:val="16"/>
        </w:rPr>
        <w:t>(фамилия, имя, отчество)</w:t>
      </w:r>
    </w:p>
    <w:p w:rsidR="00C023C5" w:rsidRDefault="00C023C5" w:rsidP="00C023C5">
      <w:pPr>
        <w:widowControl w:val="0"/>
        <w:autoSpaceDE w:val="0"/>
        <w:jc w:val="both"/>
        <w:rPr>
          <w:color w:val="000000"/>
        </w:rPr>
      </w:pPr>
      <w:r>
        <w:t>следующие документы:</w:t>
      </w:r>
    </w:p>
    <w:tbl>
      <w:tblPr>
        <w:tblW w:w="0" w:type="auto"/>
        <w:tblInd w:w="-332" w:type="dxa"/>
        <w:tblLayout w:type="fixed"/>
        <w:tblCellMar>
          <w:left w:w="0" w:type="dxa"/>
          <w:right w:w="0" w:type="dxa"/>
        </w:tblCellMar>
        <w:tblLook w:val="0000"/>
      </w:tblPr>
      <w:tblGrid>
        <w:gridCol w:w="424"/>
        <w:gridCol w:w="7805"/>
        <w:gridCol w:w="2657"/>
      </w:tblGrid>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color w:val="000000"/>
              </w:rPr>
            </w:pPr>
            <w:r>
              <w:rPr>
                <w:color w:val="000000"/>
              </w:rPr>
              <w:t>1</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color w:val="000000"/>
              </w:rPr>
              <w:t>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color w:val="000000"/>
              </w:rPr>
            </w:pPr>
            <w:r>
              <w:rPr>
                <w:color w:val="000000"/>
              </w:rPr>
              <w:t>2</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color w:val="000000"/>
              </w:rPr>
              <w:t>Первый финансовый отчет кандидата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3</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t>Уведомление об отказе в создании избирательного фонда (в случае отказа в создании избирательного фонда)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4</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bCs/>
              </w:rPr>
              <w:t>Две фотографии (цветные или черно-белые, на глянцевой или на матовой бумаге) каждого кандидата размером 3х4 см (без уголка)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____ шт.</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5</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bCs/>
              </w:rPr>
              <w:t>Подписные листы с подписями избирателей, собранными в поддержку выдвижения кандидата</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в _____ п.</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6</w:t>
            </w:r>
          </w:p>
        </w:tc>
        <w:tc>
          <w:tcPr>
            <w:tcW w:w="7805"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bCs/>
              </w:rPr>
              <w:t>Протокол об итогах сбора подписей избирателей</w:t>
            </w:r>
          </w:p>
        </w:tc>
        <w:tc>
          <w:tcPr>
            <w:tcW w:w="26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pPr>
            <w:r>
              <w:rPr>
                <w:color w:val="000000"/>
              </w:rPr>
              <w:t>на ____ л. в 1 экз.</w:t>
            </w:r>
          </w:p>
        </w:tc>
      </w:tr>
    </w:tbl>
    <w:p w:rsidR="00C023C5" w:rsidRDefault="00C023C5" w:rsidP="00C023C5"/>
    <w:p w:rsidR="00C023C5" w:rsidRDefault="00C023C5" w:rsidP="00C023C5">
      <w:pPr>
        <w:ind w:firstLine="709"/>
        <w:jc w:val="both"/>
        <w:rPr>
          <w:sz w:val="16"/>
          <w:szCs w:val="16"/>
        </w:rPr>
      </w:pPr>
      <w:r>
        <w:t>Кандидат ____________________________________________________</w:t>
      </w:r>
    </w:p>
    <w:p w:rsidR="00C023C5" w:rsidRDefault="00C023C5" w:rsidP="00C023C5">
      <w:pPr>
        <w:autoSpaceDE w:val="0"/>
        <w:ind w:right="-2" w:firstLine="4962"/>
        <w:jc w:val="both"/>
      </w:pPr>
      <w:r>
        <w:rPr>
          <w:sz w:val="16"/>
          <w:szCs w:val="16"/>
        </w:rPr>
        <w:t>(ФИО)</w:t>
      </w:r>
    </w:p>
    <w:p w:rsidR="00C023C5" w:rsidRDefault="00C023C5" w:rsidP="00C023C5">
      <w:pPr>
        <w:jc w:val="both"/>
        <w:rPr>
          <w:vertAlign w:val="superscript"/>
        </w:rPr>
      </w:pPr>
      <w:r>
        <w:t>проинформирован о времени и месте проведения проверки подписных листов членами Рабочей группы: «__» ______ 2016 года ______ час. ___ мин. в помещении __________________________.</w:t>
      </w:r>
    </w:p>
    <w:tbl>
      <w:tblPr>
        <w:tblW w:w="0" w:type="auto"/>
        <w:tblInd w:w="108" w:type="dxa"/>
        <w:tblLayout w:type="fixed"/>
        <w:tblLook w:val="0000"/>
      </w:tblPr>
      <w:tblGrid>
        <w:gridCol w:w="4359"/>
        <w:gridCol w:w="2631"/>
        <w:gridCol w:w="2610"/>
      </w:tblGrid>
      <w:tr w:rsidR="00C023C5" w:rsidTr="002C6242">
        <w:trPr>
          <w:trHeight w:val="477"/>
        </w:trPr>
        <w:tc>
          <w:tcPr>
            <w:tcW w:w="4359" w:type="dxa"/>
            <w:shd w:val="clear" w:color="auto" w:fill="auto"/>
            <w:vAlign w:val="bottom"/>
          </w:tcPr>
          <w:p w:rsidR="00C023C5" w:rsidRDefault="00C023C5" w:rsidP="002C6242">
            <w:pPr>
              <w:jc w:val="center"/>
            </w:pPr>
            <w:r>
              <w:t>Кандидат</w:t>
            </w:r>
          </w:p>
        </w:tc>
        <w:tc>
          <w:tcPr>
            <w:tcW w:w="2631" w:type="dxa"/>
            <w:shd w:val="clear" w:color="auto" w:fill="auto"/>
          </w:tcPr>
          <w:p w:rsidR="00C023C5" w:rsidRDefault="00C023C5" w:rsidP="002C6242">
            <w:r>
              <w:t>_________________</w:t>
            </w:r>
          </w:p>
        </w:tc>
        <w:tc>
          <w:tcPr>
            <w:tcW w:w="2610" w:type="dxa"/>
            <w:shd w:val="clear" w:color="auto" w:fill="auto"/>
          </w:tcPr>
          <w:p w:rsidR="00C023C5" w:rsidRDefault="00C023C5" w:rsidP="002C6242">
            <w:pPr>
              <w:rPr>
                <w:sz w:val="16"/>
                <w:szCs w:val="16"/>
              </w:rPr>
            </w:pPr>
            <w:r>
              <w:t>_________________</w:t>
            </w:r>
          </w:p>
        </w:tc>
      </w:tr>
      <w:tr w:rsidR="00C023C5" w:rsidTr="002C6242">
        <w:trPr>
          <w:trHeight w:val="208"/>
        </w:trPr>
        <w:tc>
          <w:tcPr>
            <w:tcW w:w="4359" w:type="dxa"/>
            <w:shd w:val="clear" w:color="auto" w:fill="auto"/>
          </w:tcPr>
          <w:p w:rsidR="00C023C5" w:rsidRDefault="00C023C5" w:rsidP="002C6242">
            <w:pPr>
              <w:snapToGrid w:val="0"/>
              <w:jc w:val="center"/>
              <w:rPr>
                <w:sz w:val="16"/>
                <w:szCs w:val="16"/>
              </w:rPr>
            </w:pPr>
          </w:p>
        </w:tc>
        <w:tc>
          <w:tcPr>
            <w:tcW w:w="2631" w:type="dxa"/>
            <w:shd w:val="clear" w:color="auto" w:fill="auto"/>
          </w:tcPr>
          <w:p w:rsidR="00C023C5" w:rsidRDefault="00C023C5" w:rsidP="002C6242">
            <w:pPr>
              <w:jc w:val="center"/>
              <w:rPr>
                <w:sz w:val="16"/>
                <w:szCs w:val="16"/>
              </w:rPr>
            </w:pPr>
            <w:r>
              <w:rPr>
                <w:sz w:val="16"/>
                <w:szCs w:val="16"/>
              </w:rPr>
              <w:t>(подпись)</w:t>
            </w:r>
          </w:p>
        </w:tc>
        <w:tc>
          <w:tcPr>
            <w:tcW w:w="2610" w:type="dxa"/>
            <w:shd w:val="clear" w:color="auto" w:fill="auto"/>
          </w:tcPr>
          <w:p w:rsidR="00C023C5" w:rsidRDefault="00C023C5" w:rsidP="002C6242">
            <w:pPr>
              <w:jc w:val="center"/>
            </w:pPr>
            <w:r>
              <w:rPr>
                <w:sz w:val="16"/>
                <w:szCs w:val="16"/>
              </w:rPr>
              <w:t>(инициалы, фамилия)</w:t>
            </w:r>
          </w:p>
        </w:tc>
      </w:tr>
    </w:tbl>
    <w:p w:rsidR="00C023C5" w:rsidRDefault="00C023C5" w:rsidP="00C023C5"/>
    <w:tbl>
      <w:tblPr>
        <w:tblW w:w="0" w:type="auto"/>
        <w:tblInd w:w="108" w:type="dxa"/>
        <w:tblLayout w:type="fixed"/>
        <w:tblLook w:val="0000"/>
      </w:tblPr>
      <w:tblGrid>
        <w:gridCol w:w="4397"/>
        <w:gridCol w:w="2553"/>
        <w:gridCol w:w="2695"/>
      </w:tblGrid>
      <w:tr w:rsidR="00C023C5" w:rsidTr="002C6242">
        <w:trPr>
          <w:trHeight w:val="77"/>
        </w:trPr>
        <w:tc>
          <w:tcPr>
            <w:tcW w:w="4397" w:type="dxa"/>
            <w:shd w:val="clear" w:color="auto" w:fill="auto"/>
          </w:tcPr>
          <w:p w:rsidR="00C023C5" w:rsidRDefault="00C023C5" w:rsidP="002C6242">
            <w:pPr>
              <w:jc w:val="center"/>
            </w:pPr>
            <w:r>
              <w:t>___________________ территориальной избирательной комиссии Тужинского района</w:t>
            </w:r>
          </w:p>
        </w:tc>
        <w:tc>
          <w:tcPr>
            <w:tcW w:w="2553" w:type="dxa"/>
            <w:shd w:val="clear" w:color="auto" w:fill="auto"/>
          </w:tcPr>
          <w:p w:rsidR="00C023C5" w:rsidRDefault="00C023C5" w:rsidP="002C6242">
            <w:pPr>
              <w:snapToGrid w:val="0"/>
              <w:jc w:val="both"/>
            </w:pPr>
          </w:p>
          <w:p w:rsidR="00C023C5" w:rsidRDefault="00C023C5" w:rsidP="002C6242">
            <w:pPr>
              <w:jc w:val="both"/>
            </w:pPr>
          </w:p>
          <w:p w:rsidR="00C023C5" w:rsidRDefault="00C023C5" w:rsidP="002C6242">
            <w:pPr>
              <w:jc w:val="both"/>
            </w:pPr>
          </w:p>
          <w:p w:rsidR="00C023C5" w:rsidRDefault="00C023C5" w:rsidP="002C6242">
            <w:pPr>
              <w:jc w:val="both"/>
              <w:rPr>
                <w:sz w:val="16"/>
                <w:szCs w:val="16"/>
              </w:rPr>
            </w:pPr>
            <w:r>
              <w:lastRenderedPageBreak/>
              <w:t>_________________</w:t>
            </w:r>
          </w:p>
          <w:p w:rsidR="00C023C5" w:rsidRDefault="00C023C5" w:rsidP="002C6242">
            <w:pPr>
              <w:jc w:val="center"/>
            </w:pPr>
            <w:r>
              <w:rPr>
                <w:sz w:val="16"/>
                <w:szCs w:val="16"/>
              </w:rPr>
              <w:t>(подпись)</w:t>
            </w:r>
          </w:p>
        </w:tc>
        <w:tc>
          <w:tcPr>
            <w:tcW w:w="2695" w:type="dxa"/>
            <w:shd w:val="clear" w:color="auto" w:fill="auto"/>
          </w:tcPr>
          <w:p w:rsidR="00C023C5" w:rsidRDefault="00C023C5" w:rsidP="002C6242">
            <w:pPr>
              <w:snapToGrid w:val="0"/>
              <w:ind w:right="-57"/>
            </w:pPr>
          </w:p>
          <w:p w:rsidR="00C023C5" w:rsidRDefault="00C023C5" w:rsidP="002C6242">
            <w:pPr>
              <w:ind w:right="-57"/>
            </w:pPr>
          </w:p>
          <w:p w:rsidR="00C023C5" w:rsidRDefault="00C023C5" w:rsidP="002C6242">
            <w:pPr>
              <w:ind w:right="-57"/>
            </w:pPr>
          </w:p>
          <w:p w:rsidR="00C023C5" w:rsidRDefault="00C023C5" w:rsidP="002C6242">
            <w:pPr>
              <w:ind w:right="-57"/>
              <w:rPr>
                <w:sz w:val="16"/>
                <w:szCs w:val="16"/>
              </w:rPr>
            </w:pPr>
            <w:r>
              <w:lastRenderedPageBreak/>
              <w:t>_________________</w:t>
            </w:r>
          </w:p>
          <w:p w:rsidR="00C023C5" w:rsidRDefault="00C023C5" w:rsidP="002C6242">
            <w:pPr>
              <w:ind w:right="-57"/>
              <w:jc w:val="center"/>
            </w:pPr>
            <w:r>
              <w:rPr>
                <w:sz w:val="16"/>
                <w:szCs w:val="16"/>
              </w:rPr>
              <w:t>(инициалы, фамилия)</w:t>
            </w:r>
          </w:p>
        </w:tc>
      </w:tr>
    </w:tbl>
    <w:p w:rsidR="00C023C5" w:rsidRDefault="00C023C5" w:rsidP="00C023C5"/>
    <w:p w:rsidR="00C023C5" w:rsidRDefault="00C023C5" w:rsidP="00C023C5">
      <w:pPr>
        <w:pStyle w:val="1"/>
        <w:pageBreakBefore/>
        <w:jc w:val="center"/>
        <w:rPr>
          <w:sz w:val="16"/>
          <w:szCs w:val="16"/>
        </w:rPr>
      </w:pPr>
    </w:p>
    <w:p w:rsidR="00C023C5" w:rsidRDefault="00C023C5" w:rsidP="00C023C5">
      <w:pPr>
        <w:pStyle w:val="1"/>
        <w:pageBreakBefore/>
        <w:jc w:val="center"/>
      </w:pPr>
      <w:r>
        <w:lastRenderedPageBreak/>
        <w:t>ТЕРРИТОРИАЛЬНАЯ ИЗБИРАТЕЛЬНАЯ КОМИССИЯ</w:t>
      </w:r>
    </w:p>
    <w:p w:rsidR="00C023C5" w:rsidRDefault="00C023C5" w:rsidP="00C023C5">
      <w:pPr>
        <w:jc w:val="center"/>
        <w:rPr>
          <w:sz w:val="22"/>
          <w:szCs w:val="22"/>
        </w:rPr>
      </w:pPr>
      <w:r>
        <w:t>ТУЖИНСКОГО РАЙОНА</w:t>
      </w:r>
    </w:p>
    <w:p w:rsidR="00C023C5" w:rsidRDefault="00C023C5" w:rsidP="00C023C5">
      <w:pPr>
        <w:autoSpaceDE w:val="0"/>
        <w:ind w:left="2835"/>
        <w:jc w:val="right"/>
        <w:rPr>
          <w:sz w:val="22"/>
          <w:szCs w:val="22"/>
        </w:rPr>
      </w:pPr>
    </w:p>
    <w:p w:rsidR="00C023C5" w:rsidRDefault="00C023C5" w:rsidP="00C023C5">
      <w:pPr>
        <w:autoSpaceDE w:val="0"/>
        <w:ind w:left="2835"/>
        <w:jc w:val="right"/>
        <w:rPr>
          <w:sz w:val="22"/>
          <w:szCs w:val="22"/>
        </w:rPr>
      </w:pPr>
    </w:p>
    <w:p w:rsidR="00C023C5" w:rsidRDefault="00C023C5" w:rsidP="00C023C5">
      <w:pPr>
        <w:autoSpaceDE w:val="0"/>
        <w:ind w:left="2835"/>
        <w:jc w:val="right"/>
      </w:pPr>
      <w:r>
        <w:t>Дата и время представления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начала приема документов: ______ час. _____ мин.</w:t>
      </w:r>
    </w:p>
    <w:p w:rsidR="00C023C5" w:rsidRDefault="00C023C5" w:rsidP="00C023C5">
      <w:pPr>
        <w:autoSpaceDE w:val="0"/>
        <w:ind w:left="5667" w:firstLine="705"/>
        <w:jc w:val="right"/>
      </w:pPr>
      <w:r>
        <w:t>«___» ________ 20 ___ года</w:t>
      </w:r>
    </w:p>
    <w:p w:rsidR="00C023C5" w:rsidRDefault="00C023C5" w:rsidP="00C023C5">
      <w:pPr>
        <w:autoSpaceDE w:val="0"/>
        <w:ind w:left="2835"/>
        <w:jc w:val="right"/>
      </w:pPr>
    </w:p>
    <w:p w:rsidR="00C023C5" w:rsidRDefault="00C023C5" w:rsidP="00C023C5">
      <w:pPr>
        <w:autoSpaceDE w:val="0"/>
        <w:ind w:left="2835"/>
        <w:jc w:val="right"/>
      </w:pPr>
      <w:r>
        <w:t>Дата и время окончания приема документов: ____ час. ____ мин.</w:t>
      </w:r>
    </w:p>
    <w:p w:rsidR="00C023C5" w:rsidRDefault="00C023C5" w:rsidP="00C023C5">
      <w:pPr>
        <w:autoSpaceDE w:val="0"/>
        <w:ind w:left="5667" w:firstLine="705"/>
        <w:jc w:val="right"/>
      </w:pPr>
      <w:r>
        <w:t>«___» ________ 20 ___ года</w:t>
      </w:r>
    </w:p>
    <w:p w:rsidR="00C023C5" w:rsidRDefault="00C023C5" w:rsidP="00C023C5">
      <w:pPr>
        <w:autoSpaceDE w:val="0"/>
        <w:jc w:val="right"/>
      </w:pPr>
    </w:p>
    <w:p w:rsidR="00C023C5" w:rsidRDefault="00C023C5" w:rsidP="00C023C5">
      <w:pPr>
        <w:autoSpaceDE w:val="0"/>
        <w:ind w:right="-2"/>
        <w:jc w:val="center"/>
        <w:rPr>
          <w:b/>
          <w:bCs/>
          <w:szCs w:val="26"/>
        </w:rPr>
      </w:pPr>
      <w:r>
        <w:rPr>
          <w:b/>
        </w:rPr>
        <w:t xml:space="preserve">Подтверждение </w:t>
      </w:r>
    </w:p>
    <w:p w:rsidR="00C023C5" w:rsidRDefault="00C023C5" w:rsidP="00C023C5">
      <w:pPr>
        <w:autoSpaceDE w:val="0"/>
        <w:jc w:val="center"/>
        <w:rPr>
          <w:b/>
          <w:bCs/>
          <w:szCs w:val="26"/>
        </w:rPr>
      </w:pPr>
      <w:r>
        <w:rPr>
          <w:b/>
          <w:bCs/>
          <w:szCs w:val="26"/>
        </w:rPr>
        <w:t>получения документов для регистрации</w:t>
      </w:r>
    </w:p>
    <w:p w:rsidR="00C023C5" w:rsidRDefault="00C023C5" w:rsidP="00C023C5">
      <w:pPr>
        <w:autoSpaceDE w:val="0"/>
        <w:jc w:val="center"/>
        <w:rPr>
          <w:sz w:val="16"/>
          <w:szCs w:val="16"/>
        </w:rPr>
      </w:pPr>
      <w:r>
        <w:rPr>
          <w:b/>
          <w:bCs/>
          <w:szCs w:val="26"/>
        </w:rPr>
        <w:t xml:space="preserve">кандидата в депутаты </w:t>
      </w:r>
      <w:r>
        <w:rPr>
          <w:b/>
          <w:bCs/>
          <w:sz w:val="26"/>
          <w:szCs w:val="26"/>
        </w:rPr>
        <w:t xml:space="preserve">_________________________________________________ </w:t>
      </w:r>
    </w:p>
    <w:p w:rsidR="00C023C5" w:rsidRDefault="00C023C5" w:rsidP="00C023C5">
      <w:pPr>
        <w:autoSpaceDE w:val="0"/>
        <w:ind w:firstLine="2977"/>
        <w:jc w:val="center"/>
        <w:rPr>
          <w:b/>
          <w:bCs/>
          <w:szCs w:val="26"/>
        </w:rPr>
      </w:pPr>
      <w:r>
        <w:rPr>
          <w:sz w:val="16"/>
          <w:szCs w:val="16"/>
        </w:rPr>
        <w:t>(наименование представительного органа)</w:t>
      </w:r>
    </w:p>
    <w:p w:rsidR="00C023C5" w:rsidRDefault="00C023C5" w:rsidP="00C023C5">
      <w:pPr>
        <w:autoSpaceDE w:val="0"/>
        <w:jc w:val="center"/>
        <w:rPr>
          <w:sz w:val="16"/>
          <w:szCs w:val="16"/>
        </w:rPr>
      </w:pPr>
      <w:r>
        <w:rPr>
          <w:b/>
          <w:bCs/>
          <w:szCs w:val="26"/>
        </w:rPr>
        <w:t>муниципального образования</w:t>
      </w:r>
      <w:r>
        <w:rPr>
          <w:b/>
        </w:rPr>
        <w:t>_______________________________________</w:t>
      </w:r>
    </w:p>
    <w:p w:rsidR="00C023C5" w:rsidRDefault="00C023C5" w:rsidP="00C023C5">
      <w:pPr>
        <w:autoSpaceDE w:val="0"/>
        <w:ind w:firstLine="3544"/>
        <w:jc w:val="center"/>
      </w:pPr>
      <w:r>
        <w:rPr>
          <w:sz w:val="16"/>
          <w:szCs w:val="16"/>
        </w:rPr>
        <w:t>(наименование муниципального образования)</w:t>
      </w:r>
    </w:p>
    <w:p w:rsidR="00C023C5" w:rsidRDefault="00C023C5" w:rsidP="00C023C5">
      <w:pPr>
        <w:widowControl w:val="0"/>
        <w:autoSpaceDE w:val="0"/>
        <w:ind w:firstLine="709"/>
        <w:jc w:val="both"/>
        <w:rPr>
          <w:bCs/>
          <w:sz w:val="16"/>
          <w:szCs w:val="16"/>
        </w:rPr>
      </w:pPr>
      <w:r>
        <w:t>Территориальная избирательная комиссия Тужинского района</w:t>
      </w:r>
    </w:p>
    <w:p w:rsidR="00C023C5" w:rsidRDefault="00C023C5" w:rsidP="00C023C5">
      <w:pPr>
        <w:autoSpaceDE w:val="0"/>
        <w:rPr>
          <w:bCs/>
          <w:sz w:val="16"/>
          <w:szCs w:val="16"/>
        </w:rPr>
      </w:pPr>
    </w:p>
    <w:p w:rsidR="00C023C5" w:rsidRDefault="00C023C5" w:rsidP="00C023C5">
      <w:pPr>
        <w:widowControl w:val="0"/>
        <w:autoSpaceDE w:val="0"/>
        <w:jc w:val="both"/>
        <w:rPr>
          <w:sz w:val="16"/>
          <w:szCs w:val="16"/>
        </w:rPr>
      </w:pPr>
      <w:r>
        <w:t xml:space="preserve">приняла от кандидата ______________________________________________ </w:t>
      </w:r>
    </w:p>
    <w:p w:rsidR="00C023C5" w:rsidRDefault="00C023C5" w:rsidP="00C023C5">
      <w:pPr>
        <w:autoSpaceDE w:val="0"/>
        <w:ind w:firstLine="5103"/>
      </w:pPr>
      <w:r>
        <w:rPr>
          <w:sz w:val="16"/>
          <w:szCs w:val="16"/>
        </w:rPr>
        <w:t>(фамилия, имя, отчество)</w:t>
      </w:r>
    </w:p>
    <w:p w:rsidR="00C023C5" w:rsidRDefault="00C023C5" w:rsidP="00C023C5">
      <w:pPr>
        <w:widowControl w:val="0"/>
        <w:autoSpaceDE w:val="0"/>
        <w:jc w:val="both"/>
        <w:rPr>
          <w:color w:val="000000"/>
        </w:rPr>
      </w:pPr>
      <w:r>
        <w:t>следующие документы:</w:t>
      </w:r>
    </w:p>
    <w:tbl>
      <w:tblPr>
        <w:tblW w:w="0" w:type="auto"/>
        <w:tblInd w:w="-332" w:type="dxa"/>
        <w:tblLayout w:type="fixed"/>
        <w:tblCellMar>
          <w:left w:w="0" w:type="dxa"/>
          <w:right w:w="0" w:type="dxa"/>
        </w:tblCellMar>
        <w:tblLook w:val="0000"/>
      </w:tblPr>
      <w:tblGrid>
        <w:gridCol w:w="424"/>
        <w:gridCol w:w="7664"/>
        <w:gridCol w:w="2373"/>
      </w:tblGrid>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color w:val="000000"/>
              </w:rPr>
            </w:pPr>
            <w:r>
              <w:rPr>
                <w:color w:val="000000"/>
              </w:rPr>
              <w:t>1</w:t>
            </w:r>
          </w:p>
        </w:tc>
        <w:tc>
          <w:tcPr>
            <w:tcW w:w="766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color w:val="000000"/>
              </w:rPr>
              <w:t>Сведения об изменениях в данных о кандидате, ранее представленных в окружную избирательную комиссию для уведомления о выдвижении кандидата, об уточнениях и дополнениях в документы, содержащие сведениях о кандидате</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color w:val="000000"/>
              </w:rPr>
            </w:pPr>
            <w:r>
              <w:rPr>
                <w:color w:val="000000"/>
              </w:rPr>
              <w:t>2</w:t>
            </w:r>
          </w:p>
        </w:tc>
        <w:tc>
          <w:tcPr>
            <w:tcW w:w="766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color w:val="000000"/>
              </w:rPr>
              <w:t>Первый финансовый отчет кандидата (если кандидатом создается избирательный фонд)</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rPr>
          <w:trHeight w:val="820"/>
        </w:trPr>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pPr>
            <w:r>
              <w:rPr>
                <w:color w:val="000000"/>
              </w:rPr>
              <w:t>3</w:t>
            </w:r>
          </w:p>
        </w:tc>
        <w:tc>
          <w:tcPr>
            <w:tcW w:w="766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t>Уведомление об отказе в создании избирательного фонда (в случае отказа в создании избирательного фонда)</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rPr>
                <w:color w:val="000000"/>
              </w:rPr>
            </w:pPr>
            <w:r>
              <w:rPr>
                <w:color w:val="000000"/>
              </w:rPr>
              <w:t>на ____ л. в 1 экз.</w:t>
            </w:r>
          </w:p>
        </w:tc>
      </w:tr>
      <w:tr w:rsidR="00C023C5" w:rsidTr="002C6242">
        <w:tc>
          <w:tcPr>
            <w:tcW w:w="42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jc w:val="center"/>
              <w:rPr>
                <w:bCs/>
              </w:rPr>
            </w:pPr>
            <w:r>
              <w:rPr>
                <w:color w:val="000000"/>
              </w:rPr>
              <w:t>4</w:t>
            </w:r>
          </w:p>
        </w:tc>
        <w:tc>
          <w:tcPr>
            <w:tcW w:w="7664" w:type="dxa"/>
            <w:tcBorders>
              <w:top w:val="single" w:sz="6" w:space="0" w:color="000000"/>
              <w:left w:val="single" w:sz="6" w:space="0" w:color="000000"/>
              <w:bottom w:val="single" w:sz="6" w:space="0" w:color="000000"/>
            </w:tcBorders>
            <w:shd w:val="clear" w:color="auto" w:fill="auto"/>
            <w:vAlign w:val="center"/>
          </w:tcPr>
          <w:p w:rsidR="00C023C5" w:rsidRDefault="00C023C5" w:rsidP="002C6242">
            <w:pPr>
              <w:ind w:left="143" w:right="126"/>
              <w:jc w:val="both"/>
              <w:rPr>
                <w:color w:val="000000"/>
              </w:rPr>
            </w:pPr>
            <w:r>
              <w:rPr>
                <w:bCs/>
              </w:rPr>
              <w:t>Две фотографии (цветные или черно-белые, на глянцевой или на матовой бумаге) каждого кандидата размером 3х4 см (без уголка)</w:t>
            </w:r>
          </w:p>
        </w:tc>
        <w:tc>
          <w:tcPr>
            <w:tcW w:w="2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23C5" w:rsidRDefault="00C023C5" w:rsidP="002C6242">
            <w:pPr>
              <w:ind w:left="141" w:right="141"/>
              <w:jc w:val="both"/>
            </w:pPr>
            <w:r>
              <w:rPr>
                <w:color w:val="000000"/>
              </w:rPr>
              <w:t>____ шт.</w:t>
            </w:r>
          </w:p>
        </w:tc>
      </w:tr>
    </w:tbl>
    <w:p w:rsidR="00C023C5" w:rsidRDefault="00C023C5" w:rsidP="00C023C5">
      <w:pPr>
        <w:jc w:val="both"/>
      </w:pPr>
    </w:p>
    <w:tbl>
      <w:tblPr>
        <w:tblW w:w="0" w:type="auto"/>
        <w:tblInd w:w="108" w:type="dxa"/>
        <w:tblLayout w:type="fixed"/>
        <w:tblLook w:val="0000"/>
      </w:tblPr>
      <w:tblGrid>
        <w:gridCol w:w="4359"/>
        <w:gridCol w:w="2631"/>
        <w:gridCol w:w="2610"/>
      </w:tblGrid>
      <w:tr w:rsidR="00C023C5" w:rsidTr="002C6242">
        <w:trPr>
          <w:trHeight w:val="477"/>
        </w:trPr>
        <w:tc>
          <w:tcPr>
            <w:tcW w:w="4359" w:type="dxa"/>
            <w:shd w:val="clear" w:color="auto" w:fill="auto"/>
            <w:vAlign w:val="bottom"/>
          </w:tcPr>
          <w:p w:rsidR="00C023C5" w:rsidRDefault="00C023C5" w:rsidP="002C6242">
            <w:pPr>
              <w:jc w:val="center"/>
            </w:pPr>
            <w:r>
              <w:t>Кандидат</w:t>
            </w:r>
          </w:p>
        </w:tc>
        <w:tc>
          <w:tcPr>
            <w:tcW w:w="2631" w:type="dxa"/>
            <w:shd w:val="clear" w:color="auto" w:fill="auto"/>
          </w:tcPr>
          <w:p w:rsidR="00C023C5" w:rsidRDefault="00C023C5" w:rsidP="002C6242">
            <w:r>
              <w:t>_________________</w:t>
            </w:r>
          </w:p>
        </w:tc>
        <w:tc>
          <w:tcPr>
            <w:tcW w:w="2610" w:type="dxa"/>
            <w:shd w:val="clear" w:color="auto" w:fill="auto"/>
          </w:tcPr>
          <w:p w:rsidR="00C023C5" w:rsidRDefault="00C023C5" w:rsidP="002C6242">
            <w:pPr>
              <w:rPr>
                <w:sz w:val="16"/>
                <w:szCs w:val="16"/>
              </w:rPr>
            </w:pPr>
            <w:r>
              <w:t>_________________</w:t>
            </w:r>
          </w:p>
        </w:tc>
      </w:tr>
      <w:tr w:rsidR="00C023C5" w:rsidTr="002C6242">
        <w:trPr>
          <w:trHeight w:val="208"/>
        </w:trPr>
        <w:tc>
          <w:tcPr>
            <w:tcW w:w="4359" w:type="dxa"/>
            <w:shd w:val="clear" w:color="auto" w:fill="auto"/>
          </w:tcPr>
          <w:p w:rsidR="00C023C5" w:rsidRDefault="00C023C5" w:rsidP="002C6242">
            <w:pPr>
              <w:snapToGrid w:val="0"/>
              <w:jc w:val="center"/>
              <w:rPr>
                <w:sz w:val="16"/>
                <w:szCs w:val="16"/>
              </w:rPr>
            </w:pPr>
          </w:p>
        </w:tc>
        <w:tc>
          <w:tcPr>
            <w:tcW w:w="2631" w:type="dxa"/>
            <w:shd w:val="clear" w:color="auto" w:fill="auto"/>
          </w:tcPr>
          <w:p w:rsidR="00C023C5" w:rsidRDefault="00C023C5" w:rsidP="002C6242">
            <w:pPr>
              <w:jc w:val="center"/>
              <w:rPr>
                <w:sz w:val="16"/>
                <w:szCs w:val="16"/>
              </w:rPr>
            </w:pPr>
            <w:r>
              <w:rPr>
                <w:sz w:val="16"/>
                <w:szCs w:val="16"/>
              </w:rPr>
              <w:t>(подпись)</w:t>
            </w:r>
          </w:p>
        </w:tc>
        <w:tc>
          <w:tcPr>
            <w:tcW w:w="2610" w:type="dxa"/>
            <w:shd w:val="clear" w:color="auto" w:fill="auto"/>
          </w:tcPr>
          <w:p w:rsidR="00C023C5" w:rsidRDefault="00C023C5" w:rsidP="002C6242">
            <w:pPr>
              <w:jc w:val="center"/>
            </w:pPr>
            <w:r>
              <w:rPr>
                <w:sz w:val="16"/>
                <w:szCs w:val="16"/>
              </w:rPr>
              <w:t>(инициалы, фамилия)</w:t>
            </w:r>
          </w:p>
        </w:tc>
      </w:tr>
    </w:tbl>
    <w:p w:rsidR="00C023C5" w:rsidRDefault="00C023C5" w:rsidP="00C023C5">
      <w:pPr>
        <w:ind w:firstLine="4678"/>
      </w:pPr>
    </w:p>
    <w:tbl>
      <w:tblPr>
        <w:tblW w:w="0" w:type="auto"/>
        <w:tblInd w:w="108" w:type="dxa"/>
        <w:tblLayout w:type="fixed"/>
        <w:tblLook w:val="0000"/>
      </w:tblPr>
      <w:tblGrid>
        <w:gridCol w:w="4394"/>
        <w:gridCol w:w="2550"/>
        <w:gridCol w:w="2551"/>
      </w:tblGrid>
      <w:tr w:rsidR="00C023C5" w:rsidTr="002C6242">
        <w:trPr>
          <w:trHeight w:val="1218"/>
        </w:trPr>
        <w:tc>
          <w:tcPr>
            <w:tcW w:w="4394" w:type="dxa"/>
            <w:shd w:val="clear" w:color="auto" w:fill="auto"/>
          </w:tcPr>
          <w:p w:rsidR="00C023C5" w:rsidRDefault="00C023C5" w:rsidP="002C6242">
            <w:pPr>
              <w:jc w:val="center"/>
            </w:pPr>
            <w:r>
              <w:t>__________________ территориальной избирательной комиссии Тужинского района</w:t>
            </w:r>
          </w:p>
        </w:tc>
        <w:tc>
          <w:tcPr>
            <w:tcW w:w="2550" w:type="dxa"/>
            <w:shd w:val="clear" w:color="auto" w:fill="auto"/>
          </w:tcPr>
          <w:p w:rsidR="00C023C5" w:rsidRDefault="00C023C5" w:rsidP="002C6242">
            <w:pPr>
              <w:snapToGrid w:val="0"/>
              <w:jc w:val="both"/>
            </w:pPr>
          </w:p>
          <w:p w:rsidR="00C023C5" w:rsidRDefault="00C023C5" w:rsidP="002C6242">
            <w:pPr>
              <w:jc w:val="both"/>
            </w:pPr>
          </w:p>
          <w:p w:rsidR="00C023C5" w:rsidRDefault="00C023C5" w:rsidP="002C6242">
            <w:pPr>
              <w:jc w:val="both"/>
            </w:pPr>
          </w:p>
          <w:p w:rsidR="00C023C5" w:rsidRDefault="00C023C5" w:rsidP="002C6242">
            <w:pPr>
              <w:jc w:val="both"/>
              <w:rPr>
                <w:sz w:val="16"/>
                <w:szCs w:val="16"/>
              </w:rPr>
            </w:pPr>
            <w:r>
              <w:t>_________________</w:t>
            </w:r>
          </w:p>
          <w:p w:rsidR="00C023C5" w:rsidRDefault="00C023C5" w:rsidP="002C6242">
            <w:pPr>
              <w:jc w:val="center"/>
            </w:pPr>
            <w:r>
              <w:rPr>
                <w:sz w:val="16"/>
                <w:szCs w:val="16"/>
              </w:rPr>
              <w:t>(подпись)</w:t>
            </w:r>
          </w:p>
        </w:tc>
        <w:tc>
          <w:tcPr>
            <w:tcW w:w="2551" w:type="dxa"/>
            <w:shd w:val="clear" w:color="auto" w:fill="auto"/>
          </w:tcPr>
          <w:p w:rsidR="00C023C5" w:rsidRDefault="00C023C5" w:rsidP="002C6242">
            <w:pPr>
              <w:snapToGrid w:val="0"/>
              <w:ind w:right="-57"/>
            </w:pPr>
          </w:p>
          <w:p w:rsidR="00C023C5" w:rsidRDefault="00C023C5" w:rsidP="002C6242">
            <w:pPr>
              <w:ind w:right="-57"/>
            </w:pPr>
          </w:p>
          <w:p w:rsidR="00C023C5" w:rsidRDefault="00C023C5" w:rsidP="002C6242">
            <w:pPr>
              <w:ind w:right="-57"/>
            </w:pPr>
          </w:p>
          <w:p w:rsidR="00C023C5" w:rsidRDefault="00C023C5" w:rsidP="002C6242">
            <w:pPr>
              <w:ind w:right="-57"/>
              <w:rPr>
                <w:sz w:val="16"/>
                <w:szCs w:val="16"/>
              </w:rPr>
            </w:pPr>
            <w:r>
              <w:t>_________________</w:t>
            </w:r>
          </w:p>
          <w:p w:rsidR="00C023C5" w:rsidRDefault="00C023C5" w:rsidP="002C6242">
            <w:pPr>
              <w:ind w:right="-57"/>
              <w:jc w:val="center"/>
            </w:pPr>
            <w:r>
              <w:rPr>
                <w:sz w:val="16"/>
                <w:szCs w:val="16"/>
              </w:rPr>
              <w:t>(инициалы, фамилия)</w:t>
            </w:r>
          </w:p>
        </w:tc>
      </w:tr>
    </w:tbl>
    <w:p w:rsidR="00C023C5" w:rsidRDefault="00C023C5" w:rsidP="00C023C5">
      <w:pPr>
        <w:ind w:firstLine="5245"/>
      </w:pPr>
    </w:p>
    <w:tbl>
      <w:tblPr>
        <w:tblW w:w="0" w:type="auto"/>
        <w:tblLayout w:type="fixed"/>
        <w:tblLook w:val="0000"/>
      </w:tblPr>
      <w:tblGrid>
        <w:gridCol w:w="4644"/>
        <w:gridCol w:w="4926"/>
      </w:tblGrid>
      <w:tr w:rsidR="00C023C5" w:rsidTr="002C6242">
        <w:tc>
          <w:tcPr>
            <w:tcW w:w="4644" w:type="dxa"/>
            <w:shd w:val="clear" w:color="auto" w:fill="auto"/>
          </w:tcPr>
          <w:p w:rsidR="00C023C5" w:rsidRDefault="00C023C5" w:rsidP="002C6242">
            <w:pPr>
              <w:jc w:val="center"/>
              <w:rPr>
                <w:kern w:val="1"/>
              </w:rPr>
            </w:pPr>
            <w:r>
              <w:t>МП</w:t>
            </w:r>
          </w:p>
          <w:p w:rsidR="00C023C5" w:rsidRDefault="00C023C5" w:rsidP="002C6242">
            <w:pPr>
              <w:snapToGrid w:val="0"/>
              <w:rPr>
                <w:kern w:val="1"/>
              </w:rPr>
            </w:pPr>
          </w:p>
        </w:tc>
        <w:tc>
          <w:tcPr>
            <w:tcW w:w="4926" w:type="dxa"/>
            <w:shd w:val="clear" w:color="auto" w:fill="auto"/>
          </w:tcPr>
          <w:p w:rsidR="00C023C5" w:rsidRDefault="00C023C5" w:rsidP="002C6242">
            <w:pPr>
              <w:pStyle w:val="aff1"/>
              <w:widowControl/>
              <w:snapToGrid w:val="0"/>
              <w:spacing w:after="0"/>
            </w:pPr>
          </w:p>
        </w:tc>
      </w:tr>
    </w:tbl>
    <w:p w:rsidR="00C023C5" w:rsidRDefault="00C023C5" w:rsidP="00C023C5"/>
    <w:p w:rsidR="00C52709" w:rsidRDefault="00C52709"/>
    <w:sectPr w:rsidR="00C52709" w:rsidSect="00AC0B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E1" w:rsidRDefault="00A83FE1" w:rsidP="00C023C5">
      <w:r>
        <w:separator/>
      </w:r>
    </w:p>
  </w:endnote>
  <w:endnote w:type="continuationSeparator" w:id="0">
    <w:p w:rsidR="00A83FE1" w:rsidRDefault="00A83FE1" w:rsidP="00C0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charset w:val="CC"/>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ff9"/>
      <w:ind w:right="360"/>
    </w:pPr>
    <w:r>
      <w:pict>
        <v:shapetype id="_x0000_t202" coordsize="21600,21600" o:spt="202" path="m,l,21600r21600,l21600,xe">
          <v:stroke joinstyle="miter"/>
          <v:path gradientshapeok="t" o:connecttype="rect"/>
        </v:shapetype>
        <v:shape id="_x0000_s1026" type="#_x0000_t202" style="position:absolute;margin-left:0;margin-top:.05pt;width:9.45pt;height:10.95pt;z-index:251658240;mso-wrap-distance-left:0;mso-wrap-distance-right:0;mso-position-horizontal:center;mso-position-horizontal-relative:margin" stroked="f">
          <v:fill opacity="0" color2="black"/>
          <v:textbox inset="0,0,0,0">
            <w:txbxContent>
              <w:p w:rsidR="00C023C5" w:rsidRDefault="00C023C5">
                <w:pPr>
                  <w:pStyle w:val="aff9"/>
                </w:pPr>
                <w:r>
                  <w:rPr>
                    <w:rStyle w:val="af"/>
                  </w:rPr>
                  <w:fldChar w:fldCharType="begin"/>
                </w:r>
                <w:r>
                  <w:rPr>
                    <w:rStyle w:val="af"/>
                  </w:rPr>
                  <w:instrText xml:space="preserve"> PAGE </w:instrText>
                </w:r>
                <w:r>
                  <w:rPr>
                    <w:rStyle w:val="af"/>
                  </w:rPr>
                  <w:fldChar w:fldCharType="separate"/>
                </w:r>
                <w:r>
                  <w:rPr>
                    <w:rStyle w:val="af"/>
                    <w:noProof/>
                  </w:rPr>
                  <w:t>66</w:t>
                </w:r>
                <w:r>
                  <w:rPr>
                    <w:rStyle w:val="af"/>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ff9"/>
      <w:ind w:right="360"/>
    </w:pPr>
    <w:r>
      <w:pict>
        <v:shapetype id="_x0000_t202" coordsize="21600,21600" o:spt="202" path="m,l,21600r21600,l21600,xe">
          <v:stroke joinstyle="miter"/>
          <v:path gradientshapeok="t" o:connecttype="rect"/>
        </v:shapetype>
        <v:shape id="_x0000_s1027" type="#_x0000_t202" style="position:absolute;margin-left:0;margin-top:.05pt;width:9.45pt;height:10.95pt;z-index:251658240;mso-wrap-distance-left:0;mso-wrap-distance-right:0;mso-position-horizontal:center;mso-position-horizontal-relative:margin" stroked="f">
          <v:fill opacity="0" color2="black"/>
          <v:textbox inset="0,0,0,0">
            <w:txbxContent>
              <w:p w:rsidR="00C023C5" w:rsidRDefault="00C023C5">
                <w:pPr>
                  <w:pStyle w:val="aff9"/>
                </w:pPr>
                <w:r>
                  <w:rPr>
                    <w:rStyle w:val="af"/>
                  </w:rPr>
                  <w:fldChar w:fldCharType="begin"/>
                </w:r>
                <w:r>
                  <w:rPr>
                    <w:rStyle w:val="af"/>
                  </w:rPr>
                  <w:instrText xml:space="preserve"> PAGE </w:instrText>
                </w:r>
                <w:r>
                  <w:rPr>
                    <w:rStyle w:val="af"/>
                  </w:rPr>
                  <w:fldChar w:fldCharType="separate"/>
                </w:r>
                <w:r>
                  <w:rPr>
                    <w:rStyle w:val="af"/>
                    <w:noProof/>
                  </w:rPr>
                  <w:t>68</w:t>
                </w:r>
                <w:r>
                  <w:rPr>
                    <w:rStyle w:val="af"/>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ff9"/>
      <w:ind w:right="360"/>
    </w:pPr>
    <w:r>
      <w:pict>
        <v:shapetype id="_x0000_t202" coordsize="21600,21600" o:spt="202" path="m,l,21600r21600,l21600,xe">
          <v:stroke joinstyle="miter"/>
          <v:path gradientshapeok="t" o:connecttype="rect"/>
        </v:shapetype>
        <v:shape id="_x0000_s1028" type="#_x0000_t202" style="position:absolute;margin-left:0;margin-top:.05pt;width:9.45pt;height:10.95pt;z-index:251658240;mso-wrap-distance-left:0;mso-wrap-distance-right:0;mso-position-horizontal:center;mso-position-horizontal-relative:margin" stroked="f">
          <v:fill opacity="0" color2="black"/>
          <v:textbox inset="0,0,0,0">
            <w:txbxContent>
              <w:p w:rsidR="00C023C5" w:rsidRDefault="00C023C5">
                <w:pPr>
                  <w:pStyle w:val="aff9"/>
                </w:pPr>
                <w:r>
                  <w:rPr>
                    <w:rStyle w:val="af"/>
                  </w:rPr>
                  <w:fldChar w:fldCharType="begin"/>
                </w:r>
                <w:r>
                  <w:rPr>
                    <w:rStyle w:val="af"/>
                  </w:rPr>
                  <w:instrText xml:space="preserve"> PAGE </w:instrText>
                </w:r>
                <w:r>
                  <w:rPr>
                    <w:rStyle w:val="af"/>
                  </w:rPr>
                  <w:fldChar w:fldCharType="separate"/>
                </w:r>
                <w:r>
                  <w:rPr>
                    <w:rStyle w:val="af"/>
                    <w:noProof/>
                  </w:rPr>
                  <w:t>85</w:t>
                </w:r>
                <w:r>
                  <w:rPr>
                    <w:rStyle w:val="af"/>
                  </w:rPr>
                  <w:fldChar w:fldCharType="end"/>
                </w:r>
              </w:p>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E1" w:rsidRDefault="00A83FE1" w:rsidP="00C023C5">
      <w:r>
        <w:separator/>
      </w:r>
    </w:p>
  </w:footnote>
  <w:footnote w:type="continuationSeparator" w:id="0">
    <w:p w:rsidR="00A83FE1" w:rsidRDefault="00A83FE1" w:rsidP="00C023C5">
      <w:r>
        <w:continuationSeparator/>
      </w:r>
    </w:p>
  </w:footnote>
  <w:footnote w:id="1">
    <w:p w:rsidR="00C023C5" w:rsidRDefault="00C023C5" w:rsidP="00C023C5">
      <w:pPr>
        <w:pStyle w:val="ac"/>
      </w:pPr>
      <w:r>
        <w:rPr>
          <w:rStyle w:val="a4"/>
        </w:rPr>
        <w:footnoteRef/>
      </w:r>
      <w:r>
        <w:rPr>
          <w:sz w:val="24"/>
        </w:rPr>
        <w:tab/>
        <w:t xml:space="preserve"> далее - ЗКО</w:t>
      </w:r>
    </w:p>
  </w:footnote>
  <w:footnote w:id="2">
    <w:p w:rsidR="00C023C5" w:rsidRDefault="00C023C5" w:rsidP="00C023C5">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1"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C023C5" w:rsidRDefault="00C023C5" w:rsidP="00C023C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4">
    <w:p w:rsidR="00C023C5" w:rsidRDefault="00C023C5" w:rsidP="00C023C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5">
    <w:p w:rsidR="00C023C5" w:rsidRDefault="00C023C5" w:rsidP="00C023C5">
      <w:pPr>
        <w:pStyle w:val="ac"/>
      </w:pPr>
      <w:r>
        <w:rPr>
          <w:rStyle w:val="a4"/>
        </w:rPr>
        <w:footnoteRef/>
      </w:r>
      <w: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6">
    <w:p w:rsidR="00C023C5" w:rsidRDefault="00C023C5" w:rsidP="00C023C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7">
    <w:p w:rsidR="00C023C5" w:rsidRDefault="00C023C5" w:rsidP="00C023C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8">
    <w:p w:rsidR="00C023C5" w:rsidRDefault="00C023C5" w:rsidP="00C023C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9">
    <w:p w:rsidR="00C023C5" w:rsidRDefault="00C023C5" w:rsidP="00C023C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10">
    <w:p w:rsidR="00C023C5" w:rsidRDefault="00C023C5" w:rsidP="00C023C5">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2"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1">
    <w:p w:rsidR="00C023C5" w:rsidRDefault="00C023C5" w:rsidP="00C023C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12">
    <w:p w:rsidR="00C023C5" w:rsidRDefault="00C023C5" w:rsidP="00C023C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13">
    <w:p w:rsidR="00C023C5" w:rsidRDefault="00C023C5" w:rsidP="00C023C5">
      <w:pPr>
        <w:pStyle w:val="ac"/>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14">
    <w:p w:rsidR="00C023C5" w:rsidRDefault="00C023C5" w:rsidP="00C023C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15">
    <w:p w:rsidR="00C023C5" w:rsidRDefault="00C023C5" w:rsidP="00C023C5">
      <w:pPr>
        <w:pStyle w:val="ac"/>
        <w:jc w:val="both"/>
      </w:pPr>
      <w:r>
        <w:rPr>
          <w:rStyle w:val="a4"/>
        </w:rPr>
        <w:footnoteRef/>
      </w:r>
      <w:r>
        <w:tab/>
        <w:t xml:space="preserve"> </w:t>
      </w:r>
      <w:r>
        <w:rPr>
          <w:sz w:val="18"/>
          <w:szCs w:val="18"/>
        </w:rPr>
        <w:t>Представляется в случае, если кандидат является депутатом и осуществляет свои полномочия на непостоянной основе.</w:t>
      </w:r>
    </w:p>
  </w:footnote>
  <w:footnote w:id="16">
    <w:p w:rsidR="00C023C5" w:rsidRDefault="00C023C5" w:rsidP="00C023C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17">
    <w:p w:rsidR="00C023C5" w:rsidRDefault="00C023C5" w:rsidP="00C023C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18">
    <w:p w:rsidR="00C023C5" w:rsidRDefault="00C023C5" w:rsidP="00C023C5">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В соответствии с </w:t>
      </w:r>
      <w:hyperlink r:id="rId3"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9">
    <w:p w:rsidR="00C023C5" w:rsidRDefault="00C023C5" w:rsidP="00C023C5">
      <w:pPr>
        <w:pStyle w:val="ac"/>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20">
    <w:p w:rsidR="00C023C5" w:rsidRDefault="00C023C5" w:rsidP="00C023C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21">
    <w:p w:rsidR="00C023C5" w:rsidRDefault="00C023C5" w:rsidP="00C023C5">
      <w:pPr>
        <w:pStyle w:val="ac"/>
        <w:jc w:val="both"/>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22">
    <w:p w:rsidR="00C023C5" w:rsidRDefault="00C023C5" w:rsidP="00C023C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23">
    <w:p w:rsidR="00C023C5" w:rsidRDefault="00C023C5" w:rsidP="00C023C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24">
    <w:p w:rsidR="00C023C5" w:rsidRDefault="00C023C5" w:rsidP="00C023C5">
      <w:pPr>
        <w:pStyle w:val="ac"/>
        <w:jc w:val="both"/>
      </w:pPr>
      <w:r>
        <w:rPr>
          <w:rStyle w:val="a4"/>
        </w:rPr>
        <w:footnoteRef/>
      </w:r>
      <w:r>
        <w:tab/>
        <w:t xml:space="preserve"> </w:t>
      </w:r>
      <w:r>
        <w:rPr>
          <w:sz w:val="18"/>
          <w:szCs w:val="18"/>
        </w:rPr>
        <w:t>Представляется в случае назначения уполномоченного представителя по финансовым вопросам.</w:t>
      </w:r>
    </w:p>
  </w:footnote>
  <w:footnote w:id="25">
    <w:p w:rsidR="00C023C5" w:rsidRDefault="00C023C5" w:rsidP="00C023C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26">
    <w:p w:rsidR="00C023C5" w:rsidRDefault="00C023C5" w:rsidP="00C023C5">
      <w:pPr>
        <w:pStyle w:val="ConsPlusNormal"/>
        <w:ind w:firstLine="0"/>
        <w:jc w:val="both"/>
      </w:pPr>
      <w:r>
        <w:rPr>
          <w:rStyle w:val="a4"/>
          <w:rFonts w:ascii="Times New Roman" w:hAnsi="Times New Roman"/>
        </w:rPr>
        <w:footnoteRef/>
      </w:r>
      <w:r>
        <w:rPr>
          <w:rFonts w:eastAsia="Arial"/>
          <w:sz w:val="18"/>
          <w:szCs w:val="18"/>
        </w:rPr>
        <w:tab/>
        <w:t xml:space="preserve"> </w:t>
      </w:r>
      <w:r>
        <w:rPr>
          <w:rFonts w:ascii="Times New Roman" w:hAnsi="Times New Roman" w:cs="Times New Roman"/>
          <w:sz w:val="18"/>
          <w:szCs w:val="18"/>
        </w:rPr>
        <w:t xml:space="preserve">В соответствии с </w:t>
      </w:r>
      <w:hyperlink r:id="rId4" w:history="1">
        <w:r>
          <w:rPr>
            <w:rStyle w:val="af0"/>
            <w:rFonts w:ascii="Times New Roman" w:hAnsi="Times New Roman"/>
          </w:rPr>
          <w:t>постановлением</w:t>
        </w:r>
      </w:hyperlink>
      <w:r>
        <w:rPr>
          <w:rFonts w:ascii="Times New Roman" w:hAnsi="Times New Roman" w:cs="Times New Roman"/>
          <w:sz w:val="18"/>
          <w:szCs w:val="18"/>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27">
    <w:p w:rsidR="00C023C5" w:rsidRDefault="00C023C5" w:rsidP="00C023C5">
      <w:pPr>
        <w:pStyle w:val="ac"/>
        <w:jc w:val="both"/>
      </w:pPr>
      <w:r>
        <w:rPr>
          <w:rStyle w:val="a4"/>
        </w:rPr>
        <w:footnoteRef/>
      </w:r>
      <w:r>
        <w:rPr>
          <w:sz w:val="18"/>
          <w:szCs w:val="18"/>
        </w:rPr>
        <w:tab/>
        <w:t xml:space="preserve"> Порядок выдачи копий документов, связанных с работой, установлен статьей 62 Трудового кодекса Российской Федерации.</w:t>
      </w:r>
    </w:p>
  </w:footnote>
  <w:footnote w:id="28">
    <w:p w:rsidR="00C023C5" w:rsidRDefault="00C023C5" w:rsidP="00C023C5">
      <w:pPr>
        <w:pStyle w:val="ac"/>
        <w:jc w:val="both"/>
      </w:pPr>
      <w:r>
        <w:rPr>
          <w:rStyle w:val="a4"/>
        </w:rPr>
        <w:footnoteRef/>
      </w:r>
      <w:r>
        <w:rPr>
          <w:sz w:val="18"/>
          <w:szCs w:val="18"/>
        </w:rPr>
        <w:tab/>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29">
    <w:p w:rsidR="00C023C5" w:rsidRDefault="00C023C5" w:rsidP="00C023C5">
      <w:pPr>
        <w:pStyle w:val="ac"/>
      </w:pPr>
      <w:r>
        <w:rPr>
          <w:rStyle w:val="a4"/>
        </w:rPr>
        <w:footnoteRef/>
      </w:r>
      <w:r>
        <w:rPr>
          <w:sz w:val="18"/>
          <w:szCs w:val="18"/>
        </w:rPr>
        <w:tab/>
        <w:t xml:space="preserve"> </w:t>
      </w:r>
      <w:r>
        <w:rPr>
          <w:bCs/>
          <w:sz w:val="18"/>
          <w:szCs w:val="18"/>
        </w:rPr>
        <w:t>Представляется в отношении кандидата, указавшего такие сведения в заявлении о согласии баллотироваться.</w:t>
      </w:r>
    </w:p>
  </w:footnote>
  <w:footnote w:id="30">
    <w:p w:rsidR="00C023C5" w:rsidRDefault="00C023C5" w:rsidP="00C023C5">
      <w:pPr>
        <w:pStyle w:val="ConsPlusNormal"/>
        <w:ind w:firstLine="0"/>
        <w:jc w:val="both"/>
      </w:pPr>
      <w:r>
        <w:rPr>
          <w:rStyle w:val="a4"/>
          <w:rFonts w:ascii="Times New Roman" w:hAnsi="Times New Roman"/>
        </w:rPr>
        <w:footnoteRef/>
      </w:r>
      <w:r>
        <w:rPr>
          <w:rFonts w:ascii="Times New Roman" w:hAnsi="Times New Roman" w:cs="Times New Roman"/>
          <w:sz w:val="18"/>
          <w:szCs w:val="18"/>
        </w:rPr>
        <w:tab/>
        <w:t xml:space="preserve">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footnote>
  <w:footnote w:id="31">
    <w:p w:rsidR="00C023C5" w:rsidRDefault="00C023C5" w:rsidP="00C023C5">
      <w:pPr>
        <w:pStyle w:val="ac"/>
        <w:jc w:val="both"/>
      </w:pPr>
      <w:r>
        <w:rPr>
          <w:rStyle w:val="a4"/>
        </w:rPr>
        <w:footnoteRef/>
      </w:r>
      <w:r>
        <w:rPr>
          <w:sz w:val="18"/>
          <w:szCs w:val="18"/>
        </w:rPr>
        <w:tab/>
        <w:t xml:space="preserve"> Представляется в случае, если кандидат является депутатом и осуществляет свои полномочия на непостоянной основе.</w:t>
      </w:r>
    </w:p>
  </w:footnote>
  <w:footnote w:id="32">
    <w:p w:rsidR="00C023C5" w:rsidRDefault="00C023C5" w:rsidP="00C023C5">
      <w:pPr>
        <w:pStyle w:val="ac"/>
        <w:jc w:val="both"/>
      </w:pPr>
      <w:r>
        <w:rPr>
          <w:rStyle w:val="a4"/>
        </w:rPr>
        <w:footnoteRef/>
      </w:r>
      <w:r>
        <w:rPr>
          <w:sz w:val="18"/>
          <w:szCs w:val="18"/>
        </w:rPr>
        <w:tab/>
        <w:t xml:space="preserve"> Представляется в случае назначения уполномоченного представителя по финансовым вопросам.</w:t>
      </w:r>
    </w:p>
  </w:footnote>
  <w:footnote w:id="33">
    <w:p w:rsidR="00C023C5" w:rsidRDefault="00C023C5" w:rsidP="00C023C5">
      <w:pPr>
        <w:pStyle w:val="ac"/>
        <w:jc w:val="both"/>
      </w:pPr>
      <w:r>
        <w:rPr>
          <w:rStyle w:val="a4"/>
        </w:rPr>
        <w:footnoteRef/>
      </w:r>
      <w:r>
        <w:rPr>
          <w:sz w:val="18"/>
          <w:szCs w:val="18"/>
        </w:rPr>
        <w:tab/>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34">
    <w:p w:rsidR="00C023C5" w:rsidRDefault="00C023C5" w:rsidP="00C023C5">
      <w:pPr>
        <w:pStyle w:val="ac"/>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35">
    <w:p w:rsidR="00C023C5" w:rsidRDefault="00C023C5" w:rsidP="00C023C5">
      <w:pPr>
        <w:pStyle w:val="ac"/>
      </w:pPr>
      <w:r>
        <w:rPr>
          <w:rStyle w:val="a4"/>
        </w:rPr>
        <w:footnoteRef/>
      </w:r>
      <w:r>
        <w:tab/>
        <w:t xml:space="preserve"> На выборах в органы местного самоуправления сельских поселений</w:t>
      </w:r>
    </w:p>
  </w:footnote>
  <w:footnote w:id="36">
    <w:p w:rsidR="00C023C5" w:rsidRDefault="00C023C5" w:rsidP="00C023C5">
      <w:pPr>
        <w:pStyle w:val="ac"/>
        <w:jc w:val="both"/>
      </w:pPr>
      <w:r>
        <w:rPr>
          <w:rStyle w:val="a4"/>
        </w:rPr>
        <w:footnoteRef/>
      </w:r>
      <w:r>
        <w:rPr>
          <w:sz w:val="18"/>
          <w:szCs w:val="18"/>
        </w:rPr>
        <w:tab/>
        <w:t xml:space="preserve"> Сведения представляются при наличии изменений, уточнений и дополнений.</w:t>
      </w:r>
    </w:p>
  </w:footnote>
  <w:footnote w:id="37">
    <w:p w:rsidR="00C023C5" w:rsidRDefault="00C023C5" w:rsidP="00C023C5">
      <w:pPr>
        <w:pStyle w:val="ac"/>
      </w:pPr>
      <w:r>
        <w:rPr>
          <w:rStyle w:val="a4"/>
        </w:rPr>
        <w:footnoteRef/>
      </w:r>
      <w:r>
        <w:tab/>
        <w:t xml:space="preserve"> На выборах в органы местного самоуправления сельских поселений</w:t>
      </w:r>
    </w:p>
  </w:footnote>
  <w:footnote w:id="38">
    <w:p w:rsidR="00C023C5" w:rsidRDefault="00C023C5" w:rsidP="00C023C5">
      <w:pPr>
        <w:pStyle w:val="ac"/>
        <w:jc w:val="both"/>
      </w:pPr>
      <w:r>
        <w:rPr>
          <w:rStyle w:val="a4"/>
        </w:rPr>
        <w:footnoteRef/>
      </w:r>
      <w:r>
        <w:tab/>
        <w:t xml:space="preserve"> </w:t>
      </w:r>
      <w:r>
        <w:rPr>
          <w:sz w:val="18"/>
          <w:szCs w:val="18"/>
        </w:rPr>
        <w:t>В соответствии с частью 4 статьи 32 ЗКО зарегистрированный кандидат вправе назначить до пяти доверенных лиц.</w:t>
      </w:r>
    </w:p>
  </w:footnote>
  <w:footnote w:id="39">
    <w:p w:rsidR="00C023C5" w:rsidRDefault="00C023C5" w:rsidP="00C023C5">
      <w:pPr>
        <w:pStyle w:val="ac"/>
        <w:jc w:val="both"/>
      </w:pPr>
      <w:r>
        <w:rPr>
          <w:rStyle w:val="a4"/>
        </w:rPr>
        <w:footnoteRef/>
      </w:r>
      <w:r>
        <w:rPr>
          <w:sz w:val="18"/>
          <w:szCs w:val="18"/>
        </w:rPr>
        <w:tab/>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40">
    <w:p w:rsidR="00C023C5" w:rsidRDefault="00C023C5" w:rsidP="00C023C5">
      <w:pPr>
        <w:pStyle w:val="ac"/>
        <w:jc w:val="both"/>
      </w:pPr>
      <w:r>
        <w:rPr>
          <w:rStyle w:val="a4"/>
        </w:rPr>
        <w:footnoteRef/>
      </w:r>
      <w:r>
        <w:tab/>
        <w:t xml:space="preserve"> ФЗ- </w:t>
      </w:r>
      <w:r>
        <w:rPr>
          <w:sz w:val="18"/>
          <w:szCs w:val="18"/>
        </w:rPr>
        <w:t>Федеральный закон от 12.06.2002 №67-ФЗ «Об основных гарантиях избирательных прав и права на участие в референдуме граждан Российской Федерации»</w:t>
      </w:r>
    </w:p>
  </w:footnote>
  <w:footnote w:id="41">
    <w:p w:rsidR="00C023C5" w:rsidRDefault="00C023C5" w:rsidP="00C023C5">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 w:history="1">
        <w:r>
          <w:rPr>
            <w:rStyle w:val="af0"/>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r>
        <w:rPr>
          <w:rFonts w:ascii="Times New Roman" w:hAnsi="Times New Roman" w:cs="Times New Roman"/>
          <w:b/>
          <w:sz w:val="18"/>
          <w:szCs w:val="18"/>
        </w:rPr>
        <w:t>оформляется в форме документа, определенного уставом  политической партии.</w:t>
      </w:r>
    </w:p>
  </w:footnote>
  <w:footnote w:id="42">
    <w:p w:rsidR="00C023C5" w:rsidRDefault="00C023C5" w:rsidP="00C023C5">
      <w:r>
        <w:rPr>
          <w:rStyle w:val="a4"/>
        </w:rPr>
        <w:t>*</w:t>
      </w:r>
      <w:r>
        <w:br w:type="page"/>
      </w: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Style w:val="ac"/>
        <w:pageBreakBefore/>
        <w:ind w:firstLine="284"/>
      </w:pPr>
      <w:r>
        <w:rPr>
          <w:sz w:val="24"/>
          <w:szCs w:val="24"/>
        </w:rPr>
        <w:tab/>
        <w:t> </w:t>
      </w:r>
      <w:r>
        <w:t>Число, месяц и год выдачи доверенности указываются прописью.</w:t>
      </w:r>
    </w:p>
  </w:footnote>
  <w:footnote w:id="43">
    <w:p w:rsidR="00C023C5" w:rsidRDefault="00C023C5" w:rsidP="00C023C5">
      <w:pPr>
        <w:pStyle w:val="231"/>
        <w:widowControl w:val="0"/>
        <w:spacing w:line="240" w:lineRule="auto"/>
        <w:ind w:firstLine="227"/>
      </w:pPr>
      <w:r>
        <w:rPr>
          <w:rStyle w:val="a4"/>
        </w:rPr>
        <w:t>*</w:t>
      </w:r>
      <w:r>
        <w:rPr>
          <w:rStyle w:val="a4"/>
          <w:sz w:val="20"/>
          <w:szCs w:val="20"/>
        </w:rPr>
        <w:tab/>
        <w:t>*</w:t>
      </w:r>
      <w:r>
        <w:rPr>
          <w:sz w:val="20"/>
          <w:szCs w:val="20"/>
        </w:rPr>
        <w:t> При назначении уполномоченного представителя по финансовым вопросам кандидат передает ему следующие полномочия (в соответствии с ч. 2 статьи 26</w:t>
      </w:r>
      <w:r>
        <w:rPr>
          <w:sz w:val="20"/>
          <w:szCs w:val="20"/>
          <w:vertAlign w:val="superscript"/>
        </w:rPr>
        <w:t xml:space="preserve">2 </w:t>
      </w:r>
      <w:r>
        <w:rPr>
          <w:sz w:val="20"/>
          <w:szCs w:val="20"/>
        </w:rPr>
        <w:t>ЗКО):</w:t>
      </w:r>
    </w:p>
    <w:p w:rsidR="00C023C5" w:rsidRDefault="00C023C5" w:rsidP="00C023C5">
      <w:pPr>
        <w:pStyle w:val="ac"/>
        <w:widowControl w:val="0"/>
        <w:ind w:firstLine="284"/>
      </w:pPr>
      <w:r>
        <w:tab/>
        <w:t>а) открытие и закрытие специального избирательного счета;</w:t>
      </w:r>
    </w:p>
    <w:p w:rsidR="00C023C5" w:rsidRDefault="00C023C5" w:rsidP="00C023C5">
      <w:pPr>
        <w:pStyle w:val="ac"/>
        <w:widowControl w:val="0"/>
        <w:ind w:firstLine="284"/>
      </w:pPr>
      <w:r>
        <w:tab/>
        <w:t>б) право распоряжения средствами избирательного фонда;</w:t>
      </w:r>
    </w:p>
    <w:p w:rsidR="00C023C5" w:rsidRDefault="00C023C5" w:rsidP="00C023C5">
      <w:pPr>
        <w:pStyle w:val="ac"/>
        <w:widowControl w:val="0"/>
        <w:ind w:firstLine="284"/>
      </w:pPr>
      <w:r>
        <w:tab/>
        <w:t>в) учет денежных средств избирательного фонда;</w:t>
      </w:r>
    </w:p>
    <w:p w:rsidR="00C023C5" w:rsidRDefault="00C023C5" w:rsidP="00C023C5">
      <w:pPr>
        <w:pStyle w:val="ac"/>
        <w:widowControl w:val="0"/>
        <w:ind w:firstLine="284"/>
      </w:pPr>
      <w:r>
        <w:tab/>
        <w:t>г) контроль за поступлением и расходованием средств избирательного фонда;</w:t>
      </w:r>
    </w:p>
    <w:p w:rsidR="00C023C5" w:rsidRDefault="00C023C5" w:rsidP="00C023C5">
      <w:pPr>
        <w:pStyle w:val="ac"/>
        <w:widowControl w:val="0"/>
        <w:ind w:firstLine="284"/>
      </w:pPr>
      <w:r>
        <w:tab/>
        <w:t>д) право подписи финансовых документов;</w:t>
      </w:r>
    </w:p>
    <w:p w:rsidR="00C023C5" w:rsidRDefault="00C023C5" w:rsidP="00C023C5">
      <w:pPr>
        <w:pStyle w:val="ac"/>
        <w:widowControl w:val="0"/>
        <w:ind w:firstLine="284"/>
      </w:pPr>
      <w:r>
        <w:tab/>
        <w:t>е) иные полномочия.</w:t>
      </w:r>
    </w:p>
    <w:p w:rsidR="00C023C5" w:rsidRDefault="00C023C5" w:rsidP="00C023C5">
      <w:pPr>
        <w:pStyle w:val="ac"/>
        <w:widowControl w:val="0"/>
        <w:ind w:firstLine="284"/>
      </w:pPr>
      <w:r>
        <w:tab/>
        <w:t>Не указанные в доверенности полномочия считаются непорученными.</w:t>
      </w:r>
    </w:p>
  </w:footnote>
  <w:footnote w:id="44">
    <w:p w:rsidR="00C023C5" w:rsidRDefault="00C023C5" w:rsidP="00C023C5">
      <w:pPr>
        <w:pStyle w:val="ac"/>
        <w:ind w:firstLine="113"/>
        <w:jc w:val="both"/>
      </w:pPr>
      <w:r>
        <w:rPr>
          <w:rStyle w:val="a4"/>
        </w:rPr>
        <w:t>*</w:t>
      </w:r>
      <w:r>
        <w:rPr>
          <w:rStyle w:val="a4"/>
        </w:rPr>
        <w:tab/>
        <w:t>**</w:t>
      </w:r>
      <w:r>
        <w:t xml:space="preserve"> Может быть определен срок исполнения этих полномочий, который истекает через 60 дней со дня голосования на выборах, а если в соответствии с Федеральным законом ведется судебное разбирательство с его участием, - с момента вынесения окончательного решения судом. </w:t>
      </w:r>
    </w:p>
  </w:footnote>
  <w:footnote w:id="45">
    <w:p w:rsidR="00C023C5" w:rsidRDefault="00C023C5" w:rsidP="00C023C5">
      <w:pPr>
        <w:pStyle w:val="ConsPlusNormal"/>
        <w:ind w:firstLine="0"/>
        <w:jc w:val="both"/>
      </w:pPr>
      <w:r>
        <w:rPr>
          <w:rStyle w:val="a4"/>
          <w:rFonts w:ascii="Times New Roman" w:hAnsi="Times New Roman"/>
        </w:rPr>
        <w:footnoteRef/>
      </w:r>
      <w:r>
        <w:rPr>
          <w:rFonts w:eastAsia="Arial"/>
        </w:rPr>
        <w:tab/>
        <w:t xml:space="preserve"> </w:t>
      </w:r>
      <w:r>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 w:history="1">
        <w:r>
          <w:rPr>
            <w:rStyle w:val="af0"/>
            <w:rFonts w:ascii="Times New Roman" w:hAnsi="Times New Roman"/>
          </w:rPr>
          <w:t>законом</w:t>
        </w:r>
      </w:hyperlink>
      <w:r>
        <w:rPr>
          <w:rFonts w:ascii="Times New Roman" w:hAnsi="Times New Roman" w:cs="Times New Roman"/>
          <w:sz w:val="18"/>
          <w:szCs w:val="1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оформляется  в форме документа, определенного уставом  политической партии.</w:t>
      </w:r>
    </w:p>
  </w:footnote>
  <w:footnote w:id="46">
    <w:p w:rsidR="00C023C5" w:rsidRDefault="00C023C5" w:rsidP="00C023C5">
      <w:pPr>
        <w:pStyle w:val="ac"/>
      </w:pPr>
      <w:r>
        <w:rPr>
          <w:rStyle w:val="a4"/>
        </w:rPr>
        <w:footnoteRef/>
      </w:r>
      <w:r>
        <w:tab/>
        <w:t xml:space="preserve"> Указываются по результатам протокола счетной комиссии</w:t>
      </w:r>
    </w:p>
  </w:footnote>
  <w:footnote w:id="47">
    <w:p w:rsidR="00C023C5" w:rsidRDefault="00C023C5" w:rsidP="00C023C5">
      <w:r>
        <w:rPr>
          <w:rStyle w:val="a4"/>
          <w:rFonts w:ascii="Arial" w:hAnsi="Arial"/>
        </w:rPr>
        <w:footnoteRef/>
      </w:r>
      <w:r>
        <w:br w:type="page"/>
      </w: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ageBreakBefore/>
      </w:pPr>
    </w:p>
    <w:p w:rsidR="00C023C5" w:rsidRDefault="00C023C5" w:rsidP="00C023C5">
      <w:pPr>
        <w:pStyle w:val="ac"/>
        <w:pageBreakBefore/>
      </w:pPr>
      <w:r>
        <w:tab/>
        <w:t xml:space="preserve"> На выборах депутатов представительных органов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ff6"/>
    </w:pPr>
    <w:r w:rsidRPr="00F6561E">
      <w:pict>
        <v:shapetype id="_x0000_t202" coordsize="21600,21600" o:spt="202" path="m,l,21600r21600,l21600,xe">
          <v:stroke joinstyle="miter"/>
          <v:path gradientshapeok="t" o:connecttype="rect"/>
        </v:shapetype>
        <v:shape id="_x0000_s1025" type="#_x0000_t202" style="position:absolute;margin-left:0;margin-top:.05pt;width:1.1pt;height:13.2pt;z-index:251658240;mso-wrap-distance-left:0;mso-wrap-distance-right:0;mso-position-horizontal:center;mso-position-horizontal-relative:margin" stroked="f">
          <v:fill opacity="0" color2="black"/>
          <v:textbox inset="0,0,0,0">
            <w:txbxContent>
              <w:p w:rsidR="00C023C5" w:rsidRDefault="00C023C5">
                <w:pPr>
                  <w:pStyle w:val="aff6"/>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6"/>
      <w:spacing w:line="285" w:lineRule="atLeast"/>
      <w:rPr>
        <w:rFonts w:ascii="Arial" w:hAnsi="Arial"/>
        <w:color w:val="000000"/>
        <w:sz w:val="24"/>
      </w:rPr>
    </w:pPr>
  </w:p>
  <w:p w:rsidR="00C023C5" w:rsidRDefault="00C023C5">
    <w:pPr>
      <w:pStyle w:val="aff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pPr>
      <w:pStyle w:val="aff6"/>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C5" w:rsidRDefault="00C023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sz w:val="24"/>
        <w:szCs w:val="24"/>
      </w:rPr>
    </w:lvl>
    <w:lvl w:ilvl="2">
      <w:start w:val="1"/>
      <w:numFmt w:val="upperRoman"/>
      <w:suff w:val="space"/>
      <w:lvlText w:val="Глава .%3"/>
      <w:lvlJc w:val="left"/>
      <w:pPr>
        <w:tabs>
          <w:tab w:val="num" w:pos="0"/>
        </w:tabs>
        <w:ind w:left="2041" w:hanging="1474"/>
      </w:pPr>
    </w:lvl>
    <w:lvl w:ilvl="3">
      <w:start w:val="1"/>
      <w:numFmt w:val="decimal"/>
      <w:suff w:val="space"/>
      <w:lvlText w:val="Статья .%4"/>
      <w:lvlJc w:val="left"/>
      <w:pPr>
        <w:tabs>
          <w:tab w:val="num" w:pos="0"/>
        </w:tabs>
        <w:ind w:left="2041" w:hanging="1474"/>
      </w:pPr>
    </w:lvl>
    <w:lvl w:ilvl="4">
      <w:start w:val="1"/>
      <w:numFmt w:val="none"/>
      <w:suff w:val="nothing"/>
      <w:lvlText w:val=""/>
      <w:lvlJc w:val="left"/>
      <w:pPr>
        <w:tabs>
          <w:tab w:val="num" w:pos="0"/>
        </w:tabs>
        <w:ind w:left="284" w:firstLine="0"/>
      </w:pPr>
    </w:lvl>
    <w:lvl w:ilvl="5">
      <w:start w:val="1"/>
      <w:numFmt w:val="decimal"/>
      <w:lvlText w:val=".%6"/>
      <w:lvlJc w:val="left"/>
      <w:pPr>
        <w:tabs>
          <w:tab w:val="num" w:pos="927"/>
        </w:tabs>
        <w:ind w:left="0" w:firstLine="567"/>
      </w:pPr>
    </w:lvl>
    <w:lvl w:ilvl="6">
      <w:start w:val="1"/>
      <w:numFmt w:val="decimal"/>
      <w:suff w:val="space"/>
      <w:lvlText w:val=") %7"/>
      <w:lvlJc w:val="left"/>
      <w:pPr>
        <w:tabs>
          <w:tab w:val="num" w:pos="0"/>
        </w:tabs>
        <w:ind w:left="567" w:firstLine="284"/>
      </w:pPr>
    </w:lvl>
    <w:lvl w:ilvl="7">
      <w:start w:val="1"/>
      <w:numFmt w:val="none"/>
      <w:suff w:val="nothing"/>
      <w:lvlText w:val=""/>
      <w:lvlJc w:val="left"/>
      <w:pPr>
        <w:tabs>
          <w:tab w:val="num" w:pos="0"/>
        </w:tabs>
        <w:ind w:left="5242" w:hanging="708"/>
      </w:pPr>
    </w:lvl>
    <w:lvl w:ilvl="8">
      <w:start w:val="1"/>
      <w:numFmt w:val="none"/>
      <w:suff w:val="nothing"/>
      <w:lvlText w:val=""/>
      <w:lvlJc w:val="left"/>
      <w:pPr>
        <w:tabs>
          <w:tab w:val="num" w:pos="0"/>
        </w:tabs>
        <w:ind w:left="284" w:firstLine="0"/>
      </w:pPr>
    </w:lvl>
  </w:abstractNum>
  <w:abstractNum w:abstractNumId="1">
    <w:nsid w:val="00000002"/>
    <w:multiLevelType w:val="singleLevel"/>
    <w:tmpl w:val="00000002"/>
    <w:name w:val="WW8Num2"/>
    <w:lvl w:ilvl="0">
      <w:start w:val="1"/>
      <w:numFmt w:val="decimal"/>
      <w:lvlText w:val="%1."/>
      <w:lvlJc w:val="left"/>
      <w:pPr>
        <w:tabs>
          <w:tab w:val="num" w:pos="720"/>
        </w:tabs>
        <w:ind w:left="0" w:firstLine="57"/>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29"/>
        </w:tabs>
        <w:ind w:left="720" w:firstLine="709"/>
      </w:pPr>
      <w:rPr>
        <w:rFonts w:ascii="Symbol" w:hAnsi="Symbol" w:cs="Times New Roman"/>
        <w:b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1065" w:hanging="360"/>
      </w:pPr>
    </w:lvl>
  </w:abstractNum>
  <w:abstractNum w:abstractNumId="5">
    <w:nsid w:val="00000006"/>
    <w:multiLevelType w:val="singleLevel"/>
    <w:tmpl w:val="00000006"/>
    <w:name w:val="WW8Num18"/>
    <w:lvl w:ilvl="0">
      <w:start w:val="1"/>
      <w:numFmt w:val="decimal"/>
      <w:pStyle w:val="a"/>
      <w:lvlText w:val="%1."/>
      <w:lvlJc w:val="left"/>
      <w:pPr>
        <w:tabs>
          <w:tab w:val="num" w:pos="720"/>
        </w:tabs>
        <w:ind w:left="0" w:firstLine="57"/>
      </w:pPr>
      <w:rPr>
        <w:rFonts w:ascii="Times New Roman" w:hAnsi="Times New Roman" w:cs="Times New Roman"/>
        <w:b w:val="0"/>
        <w:bCs w:val="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023C5"/>
    <w:rsid w:val="00A83FE1"/>
    <w:rsid w:val="00C023C5"/>
    <w:rsid w:val="00C5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3C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C02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C023C5"/>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C023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C023C5"/>
    <w:pPr>
      <w:keepNext/>
      <w:ind w:left="709"/>
      <w:outlineLvl w:val="3"/>
    </w:pPr>
    <w:rPr>
      <w:sz w:val="28"/>
      <w:szCs w:val="28"/>
    </w:rPr>
  </w:style>
  <w:style w:type="paragraph" w:styleId="5">
    <w:name w:val="heading 5"/>
    <w:basedOn w:val="a0"/>
    <w:next w:val="a0"/>
    <w:link w:val="50"/>
    <w:qFormat/>
    <w:rsid w:val="00C023C5"/>
    <w:pPr>
      <w:keepNext/>
      <w:keepLines/>
      <w:spacing w:before="200"/>
      <w:outlineLvl w:val="4"/>
    </w:pPr>
    <w:rPr>
      <w:rFonts w:ascii="Cambria" w:hAnsi="Cambria" w:cs="Cambria"/>
      <w:color w:val="243F60"/>
    </w:rPr>
  </w:style>
  <w:style w:type="paragraph" w:styleId="6">
    <w:name w:val="heading 6"/>
    <w:basedOn w:val="a0"/>
    <w:next w:val="a0"/>
    <w:link w:val="60"/>
    <w:qFormat/>
    <w:rsid w:val="00C023C5"/>
    <w:pPr>
      <w:keepNext/>
      <w:jc w:val="center"/>
      <w:outlineLvl w:val="5"/>
    </w:pPr>
    <w:rPr>
      <w:b/>
      <w:bCs/>
      <w:color w:val="000000"/>
    </w:rPr>
  </w:style>
  <w:style w:type="paragraph" w:styleId="7">
    <w:name w:val="heading 7"/>
    <w:basedOn w:val="a0"/>
    <w:next w:val="a0"/>
    <w:link w:val="70"/>
    <w:qFormat/>
    <w:rsid w:val="00C023C5"/>
    <w:pPr>
      <w:keepNext/>
      <w:keepLines/>
      <w:spacing w:before="200"/>
      <w:outlineLvl w:val="6"/>
    </w:pPr>
    <w:rPr>
      <w:rFonts w:ascii="Cambria" w:hAnsi="Cambria" w:cs="Cambria"/>
      <w:i/>
      <w:iCs/>
      <w:color w:val="404040"/>
    </w:rPr>
  </w:style>
  <w:style w:type="paragraph" w:styleId="8">
    <w:name w:val="heading 8"/>
    <w:basedOn w:val="a0"/>
    <w:next w:val="a0"/>
    <w:link w:val="80"/>
    <w:qFormat/>
    <w:rsid w:val="00C023C5"/>
    <w:pPr>
      <w:keepNext/>
      <w:keepLines/>
      <w:spacing w:before="200"/>
      <w:outlineLvl w:val="7"/>
    </w:pPr>
    <w:rPr>
      <w:rFonts w:ascii="Cambria" w:hAnsi="Cambria" w:cs="Cambria"/>
      <w:color w:val="404040"/>
      <w:sz w:val="20"/>
      <w:szCs w:val="20"/>
    </w:rPr>
  </w:style>
  <w:style w:type="paragraph" w:styleId="9">
    <w:name w:val="heading 9"/>
    <w:basedOn w:val="a0"/>
    <w:next w:val="a0"/>
    <w:link w:val="90"/>
    <w:unhideWhenUsed/>
    <w:qFormat/>
    <w:rsid w:val="00C023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23C5"/>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1"/>
    <w:link w:val="2"/>
    <w:rsid w:val="00C023C5"/>
    <w:rPr>
      <w:rFonts w:ascii="Arial" w:eastAsia="Times New Roman" w:hAnsi="Arial" w:cs="Arial"/>
      <w:b/>
      <w:bCs/>
      <w:i/>
      <w:iCs/>
      <w:sz w:val="28"/>
      <w:szCs w:val="28"/>
      <w:lang w:eastAsia="zh-CN"/>
    </w:rPr>
  </w:style>
  <w:style w:type="character" w:customStyle="1" w:styleId="30">
    <w:name w:val="Заголовок 3 Знак"/>
    <w:basedOn w:val="a1"/>
    <w:link w:val="3"/>
    <w:rsid w:val="00C023C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1"/>
    <w:link w:val="4"/>
    <w:rsid w:val="00C023C5"/>
    <w:rPr>
      <w:rFonts w:ascii="Times New Roman" w:eastAsia="Times New Roman" w:hAnsi="Times New Roman" w:cs="Times New Roman"/>
      <w:sz w:val="28"/>
      <w:szCs w:val="28"/>
      <w:lang w:eastAsia="zh-CN"/>
    </w:rPr>
  </w:style>
  <w:style w:type="character" w:customStyle="1" w:styleId="50">
    <w:name w:val="Заголовок 5 Знак"/>
    <w:basedOn w:val="a1"/>
    <w:link w:val="5"/>
    <w:rsid w:val="00C023C5"/>
    <w:rPr>
      <w:rFonts w:ascii="Cambria" w:eastAsia="Times New Roman" w:hAnsi="Cambria" w:cs="Cambria"/>
      <w:color w:val="243F60"/>
      <w:sz w:val="24"/>
      <w:szCs w:val="24"/>
      <w:lang w:eastAsia="zh-CN"/>
    </w:rPr>
  </w:style>
  <w:style w:type="character" w:customStyle="1" w:styleId="60">
    <w:name w:val="Заголовок 6 Знак"/>
    <w:basedOn w:val="a1"/>
    <w:link w:val="6"/>
    <w:rsid w:val="00C023C5"/>
    <w:rPr>
      <w:rFonts w:ascii="Times New Roman" w:eastAsia="Times New Roman" w:hAnsi="Times New Roman" w:cs="Times New Roman"/>
      <w:b/>
      <w:bCs/>
      <w:color w:val="000000"/>
      <w:sz w:val="24"/>
      <w:szCs w:val="24"/>
      <w:lang w:eastAsia="zh-CN"/>
    </w:rPr>
  </w:style>
  <w:style w:type="character" w:customStyle="1" w:styleId="70">
    <w:name w:val="Заголовок 7 Знак"/>
    <w:basedOn w:val="a1"/>
    <w:link w:val="7"/>
    <w:rsid w:val="00C023C5"/>
    <w:rPr>
      <w:rFonts w:ascii="Cambria" w:eastAsia="Times New Roman" w:hAnsi="Cambria" w:cs="Cambria"/>
      <w:i/>
      <w:iCs/>
      <w:color w:val="404040"/>
      <w:sz w:val="24"/>
      <w:szCs w:val="24"/>
      <w:lang w:eastAsia="zh-CN"/>
    </w:rPr>
  </w:style>
  <w:style w:type="character" w:customStyle="1" w:styleId="80">
    <w:name w:val="Заголовок 8 Знак"/>
    <w:basedOn w:val="a1"/>
    <w:link w:val="8"/>
    <w:rsid w:val="00C023C5"/>
    <w:rPr>
      <w:rFonts w:ascii="Cambria" w:eastAsia="Times New Roman" w:hAnsi="Cambria" w:cs="Cambria"/>
      <w:color w:val="404040"/>
      <w:sz w:val="20"/>
      <w:szCs w:val="20"/>
      <w:lang w:eastAsia="zh-CN"/>
    </w:rPr>
  </w:style>
  <w:style w:type="character" w:customStyle="1" w:styleId="90">
    <w:name w:val="Заголовок 9 Знак"/>
    <w:basedOn w:val="a1"/>
    <w:link w:val="9"/>
    <w:rsid w:val="00C023C5"/>
    <w:rPr>
      <w:rFonts w:asciiTheme="majorHAnsi" w:eastAsiaTheme="majorEastAsia" w:hAnsiTheme="majorHAnsi" w:cstheme="majorBidi"/>
      <w:i/>
      <w:iCs/>
      <w:color w:val="404040" w:themeColor="text1" w:themeTint="BF"/>
      <w:sz w:val="20"/>
      <w:szCs w:val="20"/>
      <w:lang w:eastAsia="zh-CN"/>
    </w:rPr>
  </w:style>
  <w:style w:type="character" w:customStyle="1" w:styleId="iiianoaieou">
    <w:name w:val="iiia? no?aieou"/>
    <w:basedOn w:val="a1"/>
    <w:rsid w:val="00C023C5"/>
    <w:rPr>
      <w:sz w:val="20"/>
    </w:rPr>
  </w:style>
  <w:style w:type="character" w:customStyle="1" w:styleId="a4">
    <w:name w:val="Символ сноски"/>
    <w:basedOn w:val="a1"/>
    <w:rsid w:val="00C023C5"/>
    <w:rPr>
      <w:vertAlign w:val="superscript"/>
    </w:rPr>
  </w:style>
  <w:style w:type="character" w:customStyle="1" w:styleId="a5">
    <w:name w:val="номер страницы"/>
    <w:basedOn w:val="a1"/>
    <w:rsid w:val="00C023C5"/>
  </w:style>
  <w:style w:type="character" w:customStyle="1" w:styleId="71">
    <w:name w:val="Знак сноски7"/>
    <w:rsid w:val="00C023C5"/>
    <w:rPr>
      <w:vertAlign w:val="superscript"/>
    </w:rPr>
  </w:style>
  <w:style w:type="paragraph" w:styleId="a6">
    <w:name w:val="Body Text"/>
    <w:basedOn w:val="a0"/>
    <w:link w:val="a7"/>
    <w:rsid w:val="00C023C5"/>
    <w:pPr>
      <w:jc w:val="both"/>
    </w:pPr>
    <w:rPr>
      <w:sz w:val="28"/>
    </w:rPr>
  </w:style>
  <w:style w:type="character" w:customStyle="1" w:styleId="a7">
    <w:name w:val="Основной текст Знак"/>
    <w:basedOn w:val="a1"/>
    <w:link w:val="a6"/>
    <w:rsid w:val="00C023C5"/>
    <w:rPr>
      <w:rFonts w:ascii="Times New Roman" w:eastAsia="Times New Roman" w:hAnsi="Times New Roman" w:cs="Times New Roman"/>
      <w:sz w:val="28"/>
      <w:szCs w:val="24"/>
      <w:lang w:eastAsia="zh-CN"/>
    </w:rPr>
  </w:style>
  <w:style w:type="paragraph" w:styleId="a8">
    <w:name w:val="Body Text Indent"/>
    <w:basedOn w:val="a0"/>
    <w:link w:val="a9"/>
    <w:rsid w:val="00C023C5"/>
    <w:pPr>
      <w:ind w:right="22" w:firstLine="360"/>
      <w:jc w:val="both"/>
    </w:pPr>
  </w:style>
  <w:style w:type="character" w:customStyle="1" w:styleId="a9">
    <w:name w:val="Основной текст с отступом Знак"/>
    <w:basedOn w:val="a1"/>
    <w:link w:val="a8"/>
    <w:rsid w:val="00C023C5"/>
    <w:rPr>
      <w:rFonts w:ascii="Times New Roman" w:eastAsia="Times New Roman" w:hAnsi="Times New Roman" w:cs="Times New Roman"/>
      <w:sz w:val="24"/>
      <w:szCs w:val="24"/>
      <w:lang w:eastAsia="zh-CN"/>
    </w:rPr>
  </w:style>
  <w:style w:type="paragraph" w:customStyle="1" w:styleId="ConsTitle">
    <w:name w:val="ConsTitle"/>
    <w:rsid w:val="00C023C5"/>
    <w:pPr>
      <w:widowControl w:val="0"/>
      <w:suppressAutoHyphens/>
      <w:autoSpaceDE w:val="0"/>
      <w:spacing w:after="0" w:line="240" w:lineRule="auto"/>
    </w:pPr>
    <w:rPr>
      <w:rFonts w:ascii="Arial" w:eastAsia="Times New Roman" w:hAnsi="Arial" w:cs="Arial"/>
      <w:b/>
      <w:bCs/>
      <w:sz w:val="16"/>
      <w:szCs w:val="16"/>
      <w:lang w:eastAsia="zh-CN"/>
    </w:rPr>
  </w:style>
  <w:style w:type="paragraph" w:styleId="aa">
    <w:name w:val="Balloon Text"/>
    <w:basedOn w:val="a0"/>
    <w:link w:val="ab"/>
    <w:rsid w:val="00C023C5"/>
    <w:pPr>
      <w:widowControl w:val="0"/>
    </w:pPr>
    <w:rPr>
      <w:rFonts w:ascii="Tahoma" w:hAnsi="Tahoma" w:cs="Tahoma"/>
      <w:sz w:val="16"/>
      <w:szCs w:val="16"/>
    </w:rPr>
  </w:style>
  <w:style w:type="character" w:customStyle="1" w:styleId="ab">
    <w:name w:val="Текст выноски Знак"/>
    <w:basedOn w:val="a1"/>
    <w:link w:val="aa"/>
    <w:rsid w:val="00C023C5"/>
    <w:rPr>
      <w:rFonts w:ascii="Tahoma" w:eastAsia="Times New Roman" w:hAnsi="Tahoma" w:cs="Tahoma"/>
      <w:sz w:val="16"/>
      <w:szCs w:val="16"/>
      <w:lang w:eastAsia="zh-CN"/>
    </w:rPr>
  </w:style>
  <w:style w:type="paragraph" w:customStyle="1" w:styleId="ConsNormal">
    <w:name w:val="ConsNormal"/>
    <w:rsid w:val="00C023C5"/>
    <w:pPr>
      <w:widowControl w:val="0"/>
      <w:suppressAutoHyphens/>
      <w:spacing w:after="0" w:line="240" w:lineRule="auto"/>
      <w:ind w:firstLine="720"/>
    </w:pPr>
    <w:rPr>
      <w:rFonts w:ascii="Arial" w:eastAsia="Times New Roman" w:hAnsi="Arial" w:cs="Arial"/>
      <w:sz w:val="16"/>
      <w:szCs w:val="16"/>
      <w:lang w:eastAsia="zh-CN"/>
    </w:rPr>
  </w:style>
  <w:style w:type="paragraph" w:customStyle="1" w:styleId="ConsPlusNormal">
    <w:name w:val="ConsPlusNormal"/>
    <w:rsid w:val="00C023C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footnote text"/>
    <w:basedOn w:val="a0"/>
    <w:link w:val="ad"/>
    <w:rsid w:val="00C023C5"/>
    <w:rPr>
      <w:sz w:val="20"/>
      <w:szCs w:val="20"/>
    </w:rPr>
  </w:style>
  <w:style w:type="character" w:customStyle="1" w:styleId="ad">
    <w:name w:val="Текст сноски Знак"/>
    <w:basedOn w:val="a1"/>
    <w:link w:val="ac"/>
    <w:rsid w:val="00C023C5"/>
    <w:rPr>
      <w:rFonts w:ascii="Times New Roman" w:eastAsia="Times New Roman" w:hAnsi="Times New Roman" w:cs="Times New Roman"/>
      <w:sz w:val="20"/>
      <w:szCs w:val="20"/>
      <w:lang w:eastAsia="zh-CN"/>
    </w:rPr>
  </w:style>
  <w:style w:type="paragraph" w:customStyle="1" w:styleId="24">
    <w:name w:val="Основной текст 24"/>
    <w:basedOn w:val="a0"/>
    <w:rsid w:val="00C023C5"/>
    <w:pPr>
      <w:spacing w:after="120" w:line="480" w:lineRule="auto"/>
    </w:pPr>
  </w:style>
  <w:style w:type="paragraph" w:customStyle="1" w:styleId="34">
    <w:name w:val="Основной текст 34"/>
    <w:basedOn w:val="a0"/>
    <w:rsid w:val="00C023C5"/>
    <w:pPr>
      <w:suppressAutoHyphens w:val="0"/>
      <w:spacing w:after="120"/>
    </w:pPr>
    <w:rPr>
      <w:sz w:val="16"/>
      <w:szCs w:val="16"/>
    </w:rPr>
  </w:style>
  <w:style w:type="paragraph" w:customStyle="1" w:styleId="31">
    <w:name w:val="Цитата3"/>
    <w:basedOn w:val="a0"/>
    <w:rsid w:val="00C023C5"/>
    <w:pPr>
      <w:suppressAutoHyphens w:val="0"/>
      <w:ind w:left="142" w:right="-6"/>
      <w:jc w:val="center"/>
    </w:pPr>
    <w:rPr>
      <w:rFonts w:ascii="Arial" w:hAnsi="Arial" w:cs="Arial"/>
      <w:b/>
      <w:bCs/>
      <w:sz w:val="26"/>
      <w:szCs w:val="26"/>
    </w:rPr>
  </w:style>
  <w:style w:type="character" w:customStyle="1" w:styleId="WW8Num1z1">
    <w:name w:val="WW8Num1z1"/>
    <w:rsid w:val="00C023C5"/>
    <w:rPr>
      <w:sz w:val="24"/>
      <w:szCs w:val="24"/>
    </w:rPr>
  </w:style>
  <w:style w:type="character" w:customStyle="1" w:styleId="WW8Num2z0">
    <w:name w:val="WW8Num2z0"/>
    <w:rsid w:val="00C023C5"/>
    <w:rPr>
      <w:rFonts w:ascii="Symbol" w:hAnsi="Symbol" w:cs="Times New Roman"/>
    </w:rPr>
  </w:style>
  <w:style w:type="character" w:customStyle="1" w:styleId="WW8Num3z0">
    <w:name w:val="WW8Num3z0"/>
    <w:rsid w:val="00C023C5"/>
    <w:rPr>
      <w:rFonts w:ascii="Times New Roman" w:hAnsi="Times New Roman" w:cs="Times New Roman"/>
      <w:b w:val="0"/>
    </w:rPr>
  </w:style>
  <w:style w:type="character" w:customStyle="1" w:styleId="WW8Num7z0">
    <w:name w:val="WW8Num7z0"/>
    <w:rsid w:val="00C023C5"/>
    <w:rPr>
      <w:rFonts w:ascii="Symbol" w:hAnsi="Symbol" w:cs="Symbol"/>
    </w:rPr>
  </w:style>
  <w:style w:type="character" w:customStyle="1" w:styleId="WW8Num7z1">
    <w:name w:val="WW8Num7z1"/>
    <w:rsid w:val="00C023C5"/>
    <w:rPr>
      <w:rFonts w:ascii="Courier New" w:hAnsi="Courier New" w:cs="Courier New"/>
    </w:rPr>
  </w:style>
  <w:style w:type="character" w:customStyle="1" w:styleId="WW8Num7z2">
    <w:name w:val="WW8Num7z2"/>
    <w:rsid w:val="00C023C5"/>
    <w:rPr>
      <w:rFonts w:ascii="Wingdings" w:hAnsi="Wingdings" w:cs="Wingdings"/>
    </w:rPr>
  </w:style>
  <w:style w:type="character" w:customStyle="1" w:styleId="WW8Num10z0">
    <w:name w:val="WW8Num10z0"/>
    <w:rsid w:val="00C023C5"/>
    <w:rPr>
      <w:b w:val="0"/>
    </w:rPr>
  </w:style>
  <w:style w:type="character" w:customStyle="1" w:styleId="WW8Num11z0">
    <w:name w:val="WW8Num11z0"/>
    <w:rsid w:val="00C023C5"/>
    <w:rPr>
      <w:rFonts w:ascii="Symbol" w:hAnsi="Symbol" w:cs="Times New Roman"/>
    </w:rPr>
  </w:style>
  <w:style w:type="character" w:customStyle="1" w:styleId="WW8Num13z0">
    <w:name w:val="WW8Num13z0"/>
    <w:rsid w:val="00C023C5"/>
    <w:rPr>
      <w:rFonts w:ascii="Symbol" w:hAnsi="Symbol" w:cs="Symbol"/>
    </w:rPr>
  </w:style>
  <w:style w:type="character" w:customStyle="1" w:styleId="WW8Num13z1">
    <w:name w:val="WW8Num13z1"/>
    <w:rsid w:val="00C023C5"/>
    <w:rPr>
      <w:rFonts w:ascii="Times New Roman" w:hAnsi="Times New Roman" w:cs="Times New Roman"/>
    </w:rPr>
  </w:style>
  <w:style w:type="character" w:customStyle="1" w:styleId="WW8Num15z0">
    <w:name w:val="WW8Num15z0"/>
    <w:rsid w:val="00C023C5"/>
    <w:rPr>
      <w:rFonts w:ascii="Symbol" w:hAnsi="Symbol" w:cs="Symbol"/>
    </w:rPr>
  </w:style>
  <w:style w:type="character" w:customStyle="1" w:styleId="WW8Num15z1">
    <w:name w:val="WW8Num15z1"/>
    <w:rsid w:val="00C023C5"/>
    <w:rPr>
      <w:rFonts w:ascii="Courier New" w:hAnsi="Courier New" w:cs="Courier New"/>
    </w:rPr>
  </w:style>
  <w:style w:type="character" w:customStyle="1" w:styleId="WW8Num15z2">
    <w:name w:val="WW8Num15z2"/>
    <w:rsid w:val="00C023C5"/>
    <w:rPr>
      <w:rFonts w:ascii="Wingdings" w:hAnsi="Wingdings" w:cs="Wingdings"/>
    </w:rPr>
  </w:style>
  <w:style w:type="character" w:customStyle="1" w:styleId="WW8Num16z0">
    <w:name w:val="WW8Num16z0"/>
    <w:rsid w:val="00C023C5"/>
    <w:rPr>
      <w:rFonts w:ascii="Times New Roman" w:hAnsi="Times New Roman" w:cs="Times New Roman"/>
    </w:rPr>
  </w:style>
  <w:style w:type="character" w:customStyle="1" w:styleId="WW8Num16z1">
    <w:name w:val="WW8Num16z1"/>
    <w:rsid w:val="00C023C5"/>
    <w:rPr>
      <w:rFonts w:ascii="Courier New" w:hAnsi="Courier New" w:cs="Courier New"/>
    </w:rPr>
  </w:style>
  <w:style w:type="character" w:customStyle="1" w:styleId="WW8Num16z2">
    <w:name w:val="WW8Num16z2"/>
    <w:rsid w:val="00C023C5"/>
    <w:rPr>
      <w:rFonts w:ascii="Wingdings" w:hAnsi="Wingdings" w:cs="Wingdings"/>
    </w:rPr>
  </w:style>
  <w:style w:type="character" w:customStyle="1" w:styleId="WW8Num17z0">
    <w:name w:val="WW8Num17z0"/>
    <w:rsid w:val="00C023C5"/>
    <w:rPr>
      <w:rFonts w:ascii="Symbol" w:hAnsi="Symbol" w:cs="Times New Roman"/>
    </w:rPr>
  </w:style>
  <w:style w:type="character" w:customStyle="1" w:styleId="WW8Num17z1">
    <w:name w:val="WW8Num17z1"/>
    <w:rsid w:val="00C023C5"/>
    <w:rPr>
      <w:rFonts w:ascii="Times New Roman" w:hAnsi="Times New Roman" w:cs="Times New Roman"/>
    </w:rPr>
  </w:style>
  <w:style w:type="character" w:customStyle="1" w:styleId="WW8Num17z2">
    <w:name w:val="WW8Num17z2"/>
    <w:rsid w:val="00C023C5"/>
    <w:rPr>
      <w:rFonts w:ascii="Wingdings" w:hAnsi="Wingdings" w:cs="Wingdings"/>
    </w:rPr>
  </w:style>
  <w:style w:type="character" w:customStyle="1" w:styleId="WW8Num18z0">
    <w:name w:val="WW8Num18z0"/>
    <w:rsid w:val="00C023C5"/>
    <w:rPr>
      <w:rFonts w:ascii="Times New Roman" w:hAnsi="Times New Roman" w:cs="Times New Roman"/>
      <w:b w:val="0"/>
      <w:bCs w:val="0"/>
    </w:rPr>
  </w:style>
  <w:style w:type="character" w:customStyle="1" w:styleId="WW8Num18z1">
    <w:name w:val="WW8Num18z1"/>
    <w:rsid w:val="00C023C5"/>
    <w:rPr>
      <w:rFonts w:ascii="Times New Roman" w:hAnsi="Times New Roman" w:cs="Times New Roman"/>
    </w:rPr>
  </w:style>
  <w:style w:type="character" w:customStyle="1" w:styleId="WW8Num19z0">
    <w:name w:val="WW8Num19z0"/>
    <w:rsid w:val="00C023C5"/>
    <w:rPr>
      <w:rFonts w:ascii="Symbol" w:hAnsi="Symbol" w:cs="Times New Roman"/>
    </w:rPr>
  </w:style>
  <w:style w:type="character" w:customStyle="1" w:styleId="WW8Num20z0">
    <w:name w:val="WW8Num20z0"/>
    <w:rsid w:val="00C023C5"/>
    <w:rPr>
      <w:rFonts w:ascii="Symbol" w:hAnsi="Symbol" w:cs="Symbol"/>
    </w:rPr>
  </w:style>
  <w:style w:type="character" w:customStyle="1" w:styleId="WW8Num20z1">
    <w:name w:val="WW8Num20z1"/>
    <w:rsid w:val="00C023C5"/>
    <w:rPr>
      <w:rFonts w:ascii="Courier New" w:hAnsi="Courier New" w:cs="Courier New"/>
    </w:rPr>
  </w:style>
  <w:style w:type="character" w:customStyle="1" w:styleId="WW8Num20z2">
    <w:name w:val="WW8Num20z2"/>
    <w:rsid w:val="00C023C5"/>
    <w:rPr>
      <w:rFonts w:ascii="Wingdings" w:hAnsi="Wingdings" w:cs="Wingdings"/>
    </w:rPr>
  </w:style>
  <w:style w:type="character" w:customStyle="1" w:styleId="WW8Num22z0">
    <w:name w:val="WW8Num22z0"/>
    <w:rsid w:val="00C023C5"/>
    <w:rPr>
      <w:rFonts w:ascii="Symbol" w:hAnsi="Symbol" w:cs="Symbol"/>
    </w:rPr>
  </w:style>
  <w:style w:type="character" w:customStyle="1" w:styleId="WW8Num22z1">
    <w:name w:val="WW8Num22z1"/>
    <w:rsid w:val="00C023C5"/>
    <w:rPr>
      <w:rFonts w:ascii="Courier New" w:hAnsi="Courier New" w:cs="Courier New"/>
    </w:rPr>
  </w:style>
  <w:style w:type="character" w:customStyle="1" w:styleId="WW8Num22z2">
    <w:name w:val="WW8Num22z2"/>
    <w:rsid w:val="00C023C5"/>
    <w:rPr>
      <w:rFonts w:ascii="Wingdings" w:hAnsi="Wingdings" w:cs="Wingdings"/>
    </w:rPr>
  </w:style>
  <w:style w:type="character" w:customStyle="1" w:styleId="WW8Num28z0">
    <w:name w:val="WW8Num28z0"/>
    <w:rsid w:val="00C023C5"/>
    <w:rPr>
      <w:rFonts w:ascii="Times New Roman" w:hAnsi="Times New Roman" w:cs="Times New Roman"/>
    </w:rPr>
  </w:style>
  <w:style w:type="character" w:customStyle="1" w:styleId="WW8Num29z0">
    <w:name w:val="WW8Num29z0"/>
    <w:rsid w:val="00C023C5"/>
    <w:rPr>
      <w:rFonts w:ascii="Symbol" w:hAnsi="Symbol" w:cs="Times New Roman"/>
    </w:rPr>
  </w:style>
  <w:style w:type="character" w:customStyle="1" w:styleId="WW8Num29z1">
    <w:name w:val="WW8Num29z1"/>
    <w:rsid w:val="00C023C5"/>
    <w:rPr>
      <w:rFonts w:ascii="Courier New" w:hAnsi="Courier New" w:cs="Courier New"/>
    </w:rPr>
  </w:style>
  <w:style w:type="character" w:customStyle="1" w:styleId="WW8Num29z2">
    <w:name w:val="WW8Num29z2"/>
    <w:rsid w:val="00C023C5"/>
    <w:rPr>
      <w:rFonts w:ascii="Wingdings" w:hAnsi="Wingdings" w:cs="Times New Roman"/>
    </w:rPr>
  </w:style>
  <w:style w:type="character" w:customStyle="1" w:styleId="WW8Num32z0">
    <w:name w:val="WW8Num32z0"/>
    <w:rsid w:val="00C023C5"/>
    <w:rPr>
      <w:rFonts w:ascii="Symbol" w:hAnsi="Symbol" w:cs="Symbol"/>
    </w:rPr>
  </w:style>
  <w:style w:type="character" w:customStyle="1" w:styleId="WW8Num32z1">
    <w:name w:val="WW8Num32z1"/>
    <w:rsid w:val="00C023C5"/>
    <w:rPr>
      <w:rFonts w:ascii="Courier New" w:hAnsi="Courier New" w:cs="Courier New"/>
    </w:rPr>
  </w:style>
  <w:style w:type="character" w:customStyle="1" w:styleId="WW8Num32z2">
    <w:name w:val="WW8Num32z2"/>
    <w:rsid w:val="00C023C5"/>
    <w:rPr>
      <w:rFonts w:ascii="Wingdings" w:hAnsi="Wingdings" w:cs="Wingdings"/>
    </w:rPr>
  </w:style>
  <w:style w:type="character" w:customStyle="1" w:styleId="81">
    <w:name w:val="Основной шрифт абзаца8"/>
    <w:rsid w:val="00C023C5"/>
  </w:style>
  <w:style w:type="character" w:customStyle="1" w:styleId="Absatz-Standardschriftart">
    <w:name w:val="Absatz-Standardschriftart"/>
    <w:rsid w:val="00C023C5"/>
  </w:style>
  <w:style w:type="character" w:customStyle="1" w:styleId="WW-Absatz-Standardschriftart">
    <w:name w:val="WW-Absatz-Standardschriftart"/>
    <w:rsid w:val="00C023C5"/>
  </w:style>
  <w:style w:type="character" w:customStyle="1" w:styleId="WW-Absatz-Standardschriftart1">
    <w:name w:val="WW-Absatz-Standardschriftart1"/>
    <w:rsid w:val="00C023C5"/>
  </w:style>
  <w:style w:type="character" w:customStyle="1" w:styleId="WW-Absatz-Standardschriftart11">
    <w:name w:val="WW-Absatz-Standardschriftart11"/>
    <w:rsid w:val="00C023C5"/>
  </w:style>
  <w:style w:type="character" w:customStyle="1" w:styleId="WW-Absatz-Standardschriftart111">
    <w:name w:val="WW-Absatz-Standardschriftart111"/>
    <w:rsid w:val="00C023C5"/>
  </w:style>
  <w:style w:type="character" w:customStyle="1" w:styleId="WW8Num4z0">
    <w:name w:val="WW8Num4z0"/>
    <w:rsid w:val="00C023C5"/>
    <w:rPr>
      <w:rFonts w:ascii="Symbol" w:hAnsi="Symbol" w:cs="Times New Roman"/>
    </w:rPr>
  </w:style>
  <w:style w:type="character" w:customStyle="1" w:styleId="72">
    <w:name w:val="Основной шрифт абзаца7"/>
    <w:rsid w:val="00C023C5"/>
  </w:style>
  <w:style w:type="character" w:customStyle="1" w:styleId="WW8Num5z0">
    <w:name w:val="WW8Num5z0"/>
    <w:rsid w:val="00C023C5"/>
    <w:rPr>
      <w:rFonts w:ascii="Symbol" w:hAnsi="Symbol" w:cs="Times New Roman"/>
    </w:rPr>
  </w:style>
  <w:style w:type="character" w:customStyle="1" w:styleId="WW-Absatz-Standardschriftart1111">
    <w:name w:val="WW-Absatz-Standardschriftart1111"/>
    <w:rsid w:val="00C023C5"/>
  </w:style>
  <w:style w:type="character" w:customStyle="1" w:styleId="WW-Absatz-Standardschriftart11111">
    <w:name w:val="WW-Absatz-Standardschriftart11111"/>
    <w:rsid w:val="00C023C5"/>
  </w:style>
  <w:style w:type="character" w:customStyle="1" w:styleId="WW-Absatz-Standardschriftart111111">
    <w:name w:val="WW-Absatz-Standardschriftart111111"/>
    <w:rsid w:val="00C023C5"/>
  </w:style>
  <w:style w:type="character" w:customStyle="1" w:styleId="WW-Absatz-Standardschriftart1111111">
    <w:name w:val="WW-Absatz-Standardschriftart1111111"/>
    <w:rsid w:val="00C023C5"/>
  </w:style>
  <w:style w:type="character" w:customStyle="1" w:styleId="WW-Absatz-Standardschriftart11111111">
    <w:name w:val="WW-Absatz-Standardschriftart11111111"/>
    <w:rsid w:val="00C023C5"/>
  </w:style>
  <w:style w:type="character" w:customStyle="1" w:styleId="61">
    <w:name w:val="Основной шрифт абзаца6"/>
    <w:rsid w:val="00C023C5"/>
  </w:style>
  <w:style w:type="character" w:customStyle="1" w:styleId="51">
    <w:name w:val="Основной шрифт абзаца5"/>
    <w:rsid w:val="00C023C5"/>
  </w:style>
  <w:style w:type="character" w:customStyle="1" w:styleId="41">
    <w:name w:val="Основной шрифт абзаца4"/>
    <w:rsid w:val="00C023C5"/>
  </w:style>
  <w:style w:type="character" w:customStyle="1" w:styleId="WW-Absatz-Standardschriftart111111111">
    <w:name w:val="WW-Absatz-Standardschriftart111111111"/>
    <w:rsid w:val="00C023C5"/>
  </w:style>
  <w:style w:type="character" w:customStyle="1" w:styleId="WW-Absatz-Standardschriftart1111111111">
    <w:name w:val="WW-Absatz-Standardschriftart1111111111"/>
    <w:rsid w:val="00C023C5"/>
  </w:style>
  <w:style w:type="character" w:customStyle="1" w:styleId="32">
    <w:name w:val="Основной шрифт абзаца3"/>
    <w:rsid w:val="00C023C5"/>
  </w:style>
  <w:style w:type="character" w:customStyle="1" w:styleId="WW-Absatz-Standardschriftart11111111111">
    <w:name w:val="WW-Absatz-Standardschriftart11111111111"/>
    <w:rsid w:val="00C023C5"/>
  </w:style>
  <w:style w:type="character" w:customStyle="1" w:styleId="WW8Num5z1">
    <w:name w:val="WW8Num5z1"/>
    <w:rsid w:val="00C023C5"/>
    <w:rPr>
      <w:rFonts w:ascii="Courier New" w:hAnsi="Courier New" w:cs="Courier New"/>
    </w:rPr>
  </w:style>
  <w:style w:type="character" w:customStyle="1" w:styleId="WW8Num6z0">
    <w:name w:val="WW8Num6z0"/>
    <w:rsid w:val="00C023C5"/>
    <w:rPr>
      <w:rFonts w:ascii="Symbol" w:hAnsi="Symbol" w:cs="Symbol"/>
    </w:rPr>
  </w:style>
  <w:style w:type="character" w:customStyle="1" w:styleId="WW8Num11z1">
    <w:name w:val="WW8Num11z1"/>
    <w:rsid w:val="00C023C5"/>
    <w:rPr>
      <w:rFonts w:ascii="Courier New" w:hAnsi="Courier New" w:cs="Courier New"/>
    </w:rPr>
  </w:style>
  <w:style w:type="character" w:customStyle="1" w:styleId="WW8Num11z2">
    <w:name w:val="WW8Num11z2"/>
    <w:rsid w:val="00C023C5"/>
    <w:rPr>
      <w:rFonts w:ascii="Wingdings" w:hAnsi="Wingdings" w:cs="Times New Roman"/>
    </w:rPr>
  </w:style>
  <w:style w:type="character" w:customStyle="1" w:styleId="WW8Num19z1">
    <w:name w:val="WW8Num19z1"/>
    <w:rsid w:val="00C023C5"/>
    <w:rPr>
      <w:rFonts w:ascii="Courier New" w:hAnsi="Courier New" w:cs="Courier New"/>
    </w:rPr>
  </w:style>
  <w:style w:type="character" w:customStyle="1" w:styleId="WW8Num19z2">
    <w:name w:val="WW8Num19z2"/>
    <w:rsid w:val="00C023C5"/>
    <w:rPr>
      <w:rFonts w:ascii="Wingdings" w:hAnsi="Wingdings" w:cs="Times New Roman"/>
    </w:rPr>
  </w:style>
  <w:style w:type="character" w:customStyle="1" w:styleId="WW8Num23z0">
    <w:name w:val="WW8Num23z0"/>
    <w:rsid w:val="00C023C5"/>
    <w:rPr>
      <w:rFonts w:ascii="Symbol" w:hAnsi="Symbol" w:cs="Times New Roman"/>
    </w:rPr>
  </w:style>
  <w:style w:type="character" w:customStyle="1" w:styleId="WW8Num23z1">
    <w:name w:val="WW8Num23z1"/>
    <w:rsid w:val="00C023C5"/>
    <w:rPr>
      <w:rFonts w:ascii="Courier New" w:hAnsi="Courier New" w:cs="Courier New"/>
    </w:rPr>
  </w:style>
  <w:style w:type="character" w:customStyle="1" w:styleId="WW8Num23z2">
    <w:name w:val="WW8Num23z2"/>
    <w:rsid w:val="00C023C5"/>
    <w:rPr>
      <w:rFonts w:ascii="Wingdings" w:hAnsi="Wingdings" w:cs="Times New Roman"/>
    </w:rPr>
  </w:style>
  <w:style w:type="character" w:customStyle="1" w:styleId="WW8Num24z0">
    <w:name w:val="WW8Num24z0"/>
    <w:rsid w:val="00C023C5"/>
    <w:rPr>
      <w:rFonts w:ascii="Symbol" w:hAnsi="Symbol" w:cs="Times New Roman"/>
    </w:rPr>
  </w:style>
  <w:style w:type="character" w:customStyle="1" w:styleId="WW8Num24z1">
    <w:name w:val="WW8Num24z1"/>
    <w:rsid w:val="00C023C5"/>
    <w:rPr>
      <w:rFonts w:ascii="Courier New" w:hAnsi="Courier New" w:cs="Courier New"/>
    </w:rPr>
  </w:style>
  <w:style w:type="character" w:customStyle="1" w:styleId="WW8Num24z2">
    <w:name w:val="WW8Num24z2"/>
    <w:rsid w:val="00C023C5"/>
    <w:rPr>
      <w:rFonts w:ascii="Wingdings" w:hAnsi="Wingdings" w:cs="Times New Roman"/>
    </w:rPr>
  </w:style>
  <w:style w:type="character" w:customStyle="1" w:styleId="WW8Num25z0">
    <w:name w:val="WW8Num25z0"/>
    <w:rsid w:val="00C023C5"/>
    <w:rPr>
      <w:rFonts w:ascii="Times New Roman" w:hAnsi="Times New Roman" w:cs="Times New Roman"/>
      <w:b w:val="0"/>
    </w:rPr>
  </w:style>
  <w:style w:type="character" w:customStyle="1" w:styleId="WW8Num25z1">
    <w:name w:val="WW8Num25z1"/>
    <w:rsid w:val="00C023C5"/>
    <w:rPr>
      <w:rFonts w:ascii="Times New Roman" w:hAnsi="Times New Roman" w:cs="Times New Roman"/>
    </w:rPr>
  </w:style>
  <w:style w:type="character" w:customStyle="1" w:styleId="WW8Num30z0">
    <w:name w:val="WW8Num30z0"/>
    <w:rsid w:val="00C023C5"/>
    <w:rPr>
      <w:rFonts w:ascii="Times New Roman" w:eastAsia="Times New Roman" w:hAnsi="Times New Roman" w:cs="Times New Roman"/>
    </w:rPr>
  </w:style>
  <w:style w:type="character" w:customStyle="1" w:styleId="WW8Num30z1">
    <w:name w:val="WW8Num30z1"/>
    <w:rsid w:val="00C023C5"/>
    <w:rPr>
      <w:rFonts w:ascii="Courier New" w:hAnsi="Courier New" w:cs="Courier New"/>
    </w:rPr>
  </w:style>
  <w:style w:type="character" w:customStyle="1" w:styleId="WW8Num30z2">
    <w:name w:val="WW8Num30z2"/>
    <w:rsid w:val="00C023C5"/>
    <w:rPr>
      <w:rFonts w:ascii="Wingdings" w:hAnsi="Wingdings" w:cs="Wingdings"/>
    </w:rPr>
  </w:style>
  <w:style w:type="character" w:customStyle="1" w:styleId="WW8Num30z3">
    <w:name w:val="WW8Num30z3"/>
    <w:rsid w:val="00C023C5"/>
    <w:rPr>
      <w:rFonts w:ascii="Symbol" w:hAnsi="Symbol" w:cs="Symbol"/>
    </w:rPr>
  </w:style>
  <w:style w:type="character" w:customStyle="1" w:styleId="WW8Num31z0">
    <w:name w:val="WW8Num31z0"/>
    <w:rsid w:val="00C023C5"/>
    <w:rPr>
      <w:rFonts w:ascii="Symbol" w:hAnsi="Symbol" w:cs="Times New Roman"/>
    </w:rPr>
  </w:style>
  <w:style w:type="character" w:customStyle="1" w:styleId="WW8Num31z1">
    <w:name w:val="WW8Num31z1"/>
    <w:rsid w:val="00C023C5"/>
    <w:rPr>
      <w:rFonts w:ascii="Courier New" w:hAnsi="Courier New" w:cs="Courier New"/>
    </w:rPr>
  </w:style>
  <w:style w:type="character" w:customStyle="1" w:styleId="WW8Num31z2">
    <w:name w:val="WW8Num31z2"/>
    <w:rsid w:val="00C023C5"/>
    <w:rPr>
      <w:rFonts w:ascii="Wingdings" w:hAnsi="Wingdings" w:cs="Times New Roman"/>
    </w:rPr>
  </w:style>
  <w:style w:type="character" w:customStyle="1" w:styleId="WW8Num40z0">
    <w:name w:val="WW8Num40z0"/>
    <w:rsid w:val="00C023C5"/>
    <w:rPr>
      <w:rFonts w:ascii="Times New Roman CYR" w:hAnsi="Times New Roman CYR" w:cs="Times New Roman CYR"/>
      <w:b w:val="0"/>
      <w:i w:val="0"/>
      <w:sz w:val="28"/>
      <w:u w:val="none"/>
    </w:rPr>
  </w:style>
  <w:style w:type="character" w:customStyle="1" w:styleId="WW8Num44z0">
    <w:name w:val="WW8Num44z0"/>
    <w:rsid w:val="00C023C5"/>
    <w:rPr>
      <w:rFonts w:ascii="Symbol" w:hAnsi="Symbol" w:cs="Times New Roman"/>
    </w:rPr>
  </w:style>
  <w:style w:type="character" w:customStyle="1" w:styleId="WW8Num44z1">
    <w:name w:val="WW8Num44z1"/>
    <w:rsid w:val="00C023C5"/>
    <w:rPr>
      <w:rFonts w:ascii="Courier New" w:hAnsi="Courier New" w:cs="Courier New"/>
    </w:rPr>
  </w:style>
  <w:style w:type="character" w:customStyle="1" w:styleId="WW8Num44z2">
    <w:name w:val="WW8Num44z2"/>
    <w:rsid w:val="00C023C5"/>
    <w:rPr>
      <w:rFonts w:ascii="Wingdings" w:hAnsi="Wingdings" w:cs="Times New Roman"/>
    </w:rPr>
  </w:style>
  <w:style w:type="character" w:customStyle="1" w:styleId="WW8Num47z0">
    <w:name w:val="WW8Num47z0"/>
    <w:rsid w:val="00C023C5"/>
    <w:rPr>
      <w:rFonts w:cs="Times New Roman"/>
      <w:b/>
    </w:rPr>
  </w:style>
  <w:style w:type="character" w:customStyle="1" w:styleId="WW8Num48z0">
    <w:name w:val="WW8Num48z0"/>
    <w:rsid w:val="00C023C5"/>
    <w:rPr>
      <w:rFonts w:ascii="Symbol" w:hAnsi="Symbol" w:cs="Times New Roman"/>
    </w:rPr>
  </w:style>
  <w:style w:type="character" w:customStyle="1" w:styleId="WW8Num48z1">
    <w:name w:val="WW8Num48z1"/>
    <w:rsid w:val="00C023C5"/>
    <w:rPr>
      <w:rFonts w:ascii="Courier New" w:hAnsi="Courier New" w:cs="Courier New"/>
    </w:rPr>
  </w:style>
  <w:style w:type="character" w:customStyle="1" w:styleId="WW8Num48z2">
    <w:name w:val="WW8Num48z2"/>
    <w:rsid w:val="00C023C5"/>
    <w:rPr>
      <w:rFonts w:ascii="Wingdings" w:hAnsi="Wingdings" w:cs="Times New Roman"/>
    </w:rPr>
  </w:style>
  <w:style w:type="character" w:customStyle="1" w:styleId="WW8NumSt34z0">
    <w:name w:val="WW8NumSt34z0"/>
    <w:rsid w:val="00C023C5"/>
    <w:rPr>
      <w:rFonts w:ascii="Times New Roman CYR" w:hAnsi="Times New Roman CYR" w:cs="Times New Roman CYR"/>
      <w:b w:val="0"/>
      <w:i w:val="0"/>
      <w:sz w:val="28"/>
      <w:u w:val="none"/>
    </w:rPr>
  </w:style>
  <w:style w:type="character" w:customStyle="1" w:styleId="21">
    <w:name w:val="Основной шрифт абзаца2"/>
    <w:rsid w:val="00C023C5"/>
  </w:style>
  <w:style w:type="character" w:customStyle="1" w:styleId="WW-Absatz-Standardschriftart111111111111">
    <w:name w:val="WW-Absatz-Standardschriftart111111111111"/>
    <w:rsid w:val="00C023C5"/>
  </w:style>
  <w:style w:type="character" w:customStyle="1" w:styleId="WW-Absatz-Standardschriftart1111111111111">
    <w:name w:val="WW-Absatz-Standardschriftart1111111111111"/>
    <w:rsid w:val="00C023C5"/>
  </w:style>
  <w:style w:type="character" w:customStyle="1" w:styleId="WW-">
    <w:name w:val="WW-Основной шрифт абзаца"/>
    <w:rsid w:val="00C023C5"/>
  </w:style>
  <w:style w:type="character" w:customStyle="1" w:styleId="WW-Absatz-Standardschriftart11111111111111">
    <w:name w:val="WW-Absatz-Standardschriftart11111111111111"/>
    <w:rsid w:val="00C023C5"/>
  </w:style>
  <w:style w:type="character" w:customStyle="1" w:styleId="WW8Num3z1">
    <w:name w:val="WW8Num3z1"/>
    <w:rsid w:val="00C023C5"/>
    <w:rPr>
      <w:rFonts w:ascii="Times New Roman" w:hAnsi="Times New Roman" w:cs="Times New Roman"/>
    </w:rPr>
  </w:style>
  <w:style w:type="character" w:customStyle="1" w:styleId="WW8Num5z2">
    <w:name w:val="WW8Num5z2"/>
    <w:rsid w:val="00C023C5"/>
    <w:rPr>
      <w:rFonts w:ascii="Wingdings" w:hAnsi="Wingdings" w:cs="Times New Roman"/>
    </w:rPr>
  </w:style>
  <w:style w:type="character" w:customStyle="1" w:styleId="WW-1">
    <w:name w:val="WW-Основной шрифт абзаца1"/>
    <w:rsid w:val="00C023C5"/>
  </w:style>
  <w:style w:type="character" w:customStyle="1" w:styleId="11">
    <w:name w:val="Основной шрифт абзаца1"/>
    <w:rsid w:val="00C023C5"/>
    <w:rPr>
      <w:sz w:val="20"/>
    </w:rPr>
  </w:style>
  <w:style w:type="character" w:customStyle="1" w:styleId="ae">
    <w:name w:val="Символы концевой сноски"/>
    <w:basedOn w:val="WW-1"/>
    <w:rsid w:val="00C023C5"/>
    <w:rPr>
      <w:vertAlign w:val="superscript"/>
    </w:rPr>
  </w:style>
  <w:style w:type="character" w:customStyle="1" w:styleId="12">
    <w:name w:val="Знак сноски1"/>
    <w:rsid w:val="00C023C5"/>
    <w:rPr>
      <w:vertAlign w:val="superscript"/>
    </w:rPr>
  </w:style>
  <w:style w:type="character" w:customStyle="1" w:styleId="13">
    <w:name w:val="Знак концевой сноски1"/>
    <w:rsid w:val="00C023C5"/>
    <w:rPr>
      <w:vertAlign w:val="superscript"/>
    </w:rPr>
  </w:style>
  <w:style w:type="character" w:customStyle="1" w:styleId="WW-0">
    <w:name w:val="WW-Знак сноски"/>
    <w:rsid w:val="00C023C5"/>
    <w:rPr>
      <w:vertAlign w:val="superscript"/>
    </w:rPr>
  </w:style>
  <w:style w:type="character" w:customStyle="1" w:styleId="WW-2">
    <w:name w:val="WW-Знак концевой сноски"/>
    <w:rsid w:val="00C023C5"/>
    <w:rPr>
      <w:vertAlign w:val="superscript"/>
    </w:rPr>
  </w:style>
  <w:style w:type="character" w:styleId="af">
    <w:name w:val="page number"/>
    <w:basedOn w:val="21"/>
    <w:rsid w:val="00C023C5"/>
    <w:rPr>
      <w:rFonts w:ascii="Times New Roman" w:hAnsi="Times New Roman" w:cs="Times New Roman"/>
    </w:rPr>
  </w:style>
  <w:style w:type="character" w:customStyle="1" w:styleId="22">
    <w:name w:val="Знак сноски2"/>
    <w:rsid w:val="00C023C5"/>
    <w:rPr>
      <w:vertAlign w:val="superscript"/>
    </w:rPr>
  </w:style>
  <w:style w:type="character" w:customStyle="1" w:styleId="23">
    <w:name w:val="Знак концевой сноски2"/>
    <w:rsid w:val="00C023C5"/>
    <w:rPr>
      <w:vertAlign w:val="superscript"/>
    </w:rPr>
  </w:style>
  <w:style w:type="character" w:customStyle="1" w:styleId="33">
    <w:name w:val="Знак сноски3"/>
    <w:rsid w:val="00C023C5"/>
    <w:rPr>
      <w:vertAlign w:val="superscript"/>
    </w:rPr>
  </w:style>
  <w:style w:type="character" w:customStyle="1" w:styleId="35">
    <w:name w:val="Знак концевой сноски3"/>
    <w:rsid w:val="00C023C5"/>
    <w:rPr>
      <w:vertAlign w:val="superscript"/>
    </w:rPr>
  </w:style>
  <w:style w:type="character" w:customStyle="1" w:styleId="42">
    <w:name w:val="Знак сноски4"/>
    <w:rsid w:val="00C023C5"/>
    <w:rPr>
      <w:vertAlign w:val="superscript"/>
    </w:rPr>
  </w:style>
  <w:style w:type="character" w:customStyle="1" w:styleId="43">
    <w:name w:val="Знак концевой сноски4"/>
    <w:rsid w:val="00C023C5"/>
    <w:rPr>
      <w:vertAlign w:val="superscript"/>
    </w:rPr>
  </w:style>
  <w:style w:type="character" w:customStyle="1" w:styleId="52">
    <w:name w:val="Знак сноски5"/>
    <w:rsid w:val="00C023C5"/>
    <w:rPr>
      <w:vertAlign w:val="superscript"/>
    </w:rPr>
  </w:style>
  <w:style w:type="character" w:customStyle="1" w:styleId="53">
    <w:name w:val="Знак концевой сноски5"/>
    <w:rsid w:val="00C023C5"/>
    <w:rPr>
      <w:vertAlign w:val="superscript"/>
    </w:rPr>
  </w:style>
  <w:style w:type="character" w:customStyle="1" w:styleId="62">
    <w:name w:val="Знак сноски6"/>
    <w:rsid w:val="00C023C5"/>
    <w:rPr>
      <w:vertAlign w:val="superscript"/>
    </w:rPr>
  </w:style>
  <w:style w:type="character" w:customStyle="1" w:styleId="63">
    <w:name w:val="Знак концевой сноски6"/>
    <w:rsid w:val="00C023C5"/>
    <w:rPr>
      <w:vertAlign w:val="superscript"/>
    </w:rPr>
  </w:style>
  <w:style w:type="character" w:customStyle="1" w:styleId="WW8Num14z0">
    <w:name w:val="WW8Num14z0"/>
    <w:rsid w:val="00C023C5"/>
    <w:rPr>
      <w:rFonts w:ascii="Times New Roman" w:hAnsi="Times New Roman" w:cs="Times New Roman"/>
      <w:b w:val="0"/>
      <w:bCs w:val="0"/>
    </w:rPr>
  </w:style>
  <w:style w:type="character" w:customStyle="1" w:styleId="WW8Num14z1">
    <w:name w:val="WW8Num14z1"/>
    <w:rsid w:val="00C023C5"/>
    <w:rPr>
      <w:rFonts w:ascii="Times New Roman" w:hAnsi="Times New Roman" w:cs="Times New Roman"/>
    </w:rPr>
  </w:style>
  <w:style w:type="character" w:styleId="af0">
    <w:name w:val="Hyperlink"/>
    <w:rsid w:val="00C023C5"/>
    <w:rPr>
      <w:color w:val="000080"/>
      <w:u w:val="single"/>
    </w:rPr>
  </w:style>
  <w:style w:type="character" w:customStyle="1" w:styleId="73">
    <w:name w:val="Знак концевой сноски7"/>
    <w:rsid w:val="00C023C5"/>
    <w:rPr>
      <w:vertAlign w:val="superscript"/>
    </w:rPr>
  </w:style>
  <w:style w:type="character" w:customStyle="1" w:styleId="af1">
    <w:name w:val="Текст концевой сноски Знак"/>
    <w:basedOn w:val="81"/>
    <w:rsid w:val="00C023C5"/>
    <w:rPr>
      <w:lang w:eastAsia="zh-CN"/>
    </w:rPr>
  </w:style>
  <w:style w:type="character" w:customStyle="1" w:styleId="af2">
    <w:name w:val="Верхний колонтитул Знак"/>
    <w:basedOn w:val="81"/>
    <w:rsid w:val="00C023C5"/>
    <w:rPr>
      <w:color w:val="000000"/>
      <w:sz w:val="24"/>
      <w:szCs w:val="24"/>
      <w:lang w:val="en-US" w:eastAsia="zh-CN"/>
    </w:rPr>
  </w:style>
  <w:style w:type="character" w:customStyle="1" w:styleId="af3">
    <w:name w:val="Нижний колонтитул Знак"/>
    <w:basedOn w:val="81"/>
    <w:rsid w:val="00C023C5"/>
    <w:rPr>
      <w:lang w:eastAsia="zh-CN"/>
    </w:rPr>
  </w:style>
  <w:style w:type="character" w:customStyle="1" w:styleId="25">
    <w:name w:val="Основной текст 2 Знак"/>
    <w:basedOn w:val="81"/>
    <w:rsid w:val="00C023C5"/>
    <w:rPr>
      <w:sz w:val="24"/>
      <w:szCs w:val="24"/>
      <w:lang w:eastAsia="zh-CN"/>
    </w:rPr>
  </w:style>
  <w:style w:type="character" w:customStyle="1" w:styleId="36">
    <w:name w:val="Основной текст с отступом 3 Знак"/>
    <w:basedOn w:val="81"/>
    <w:rsid w:val="00C023C5"/>
    <w:rPr>
      <w:sz w:val="28"/>
      <w:szCs w:val="28"/>
    </w:rPr>
  </w:style>
  <w:style w:type="character" w:customStyle="1" w:styleId="37">
    <w:name w:val="Основной текст 3 Знак"/>
    <w:basedOn w:val="81"/>
    <w:rsid w:val="00C023C5"/>
    <w:rPr>
      <w:sz w:val="16"/>
      <w:szCs w:val="16"/>
    </w:rPr>
  </w:style>
  <w:style w:type="character" w:customStyle="1" w:styleId="26">
    <w:name w:val="Основной текст с отступом 2 Знак"/>
    <w:basedOn w:val="81"/>
    <w:rsid w:val="00C023C5"/>
    <w:rPr>
      <w:sz w:val="24"/>
      <w:szCs w:val="24"/>
    </w:rPr>
  </w:style>
  <w:style w:type="character" w:customStyle="1" w:styleId="af4">
    <w:name w:val="Название Знак"/>
    <w:basedOn w:val="81"/>
    <w:rsid w:val="00C023C5"/>
    <w:rPr>
      <w:sz w:val="28"/>
      <w:szCs w:val="28"/>
    </w:rPr>
  </w:style>
  <w:style w:type="character" w:customStyle="1" w:styleId="af5">
    <w:name w:val="Текст примечания Знак"/>
    <w:basedOn w:val="81"/>
    <w:rsid w:val="00C023C5"/>
    <w:rPr>
      <w:color w:val="000000"/>
    </w:rPr>
  </w:style>
  <w:style w:type="character" w:styleId="af6">
    <w:name w:val="Strong"/>
    <w:basedOn w:val="81"/>
    <w:qFormat/>
    <w:rsid w:val="00C023C5"/>
    <w:rPr>
      <w:rFonts w:ascii="Times New Roman" w:hAnsi="Times New Roman" w:cs="Times New Roman"/>
      <w:b/>
      <w:bCs/>
    </w:rPr>
  </w:style>
  <w:style w:type="character" w:customStyle="1" w:styleId="af7">
    <w:name w:val="Текст Знак"/>
    <w:basedOn w:val="81"/>
    <w:rsid w:val="00C023C5"/>
    <w:rPr>
      <w:rFonts w:ascii="Courier New" w:hAnsi="Courier New" w:cs="Courier New"/>
    </w:rPr>
  </w:style>
  <w:style w:type="character" w:customStyle="1" w:styleId="14">
    <w:name w:val="Знак примечания1"/>
    <w:basedOn w:val="81"/>
    <w:rsid w:val="00C023C5"/>
    <w:rPr>
      <w:rFonts w:ascii="Times New Roman" w:hAnsi="Times New Roman" w:cs="Times New Roman"/>
      <w:sz w:val="16"/>
      <w:szCs w:val="16"/>
    </w:rPr>
  </w:style>
  <w:style w:type="character" w:styleId="af8">
    <w:name w:val="FollowedHyperlink"/>
    <w:basedOn w:val="81"/>
    <w:rsid w:val="00C023C5"/>
    <w:rPr>
      <w:rFonts w:ascii="Times New Roman" w:hAnsi="Times New Roman" w:cs="Times New Roman"/>
      <w:color w:val="800080"/>
      <w:u w:val="single"/>
    </w:rPr>
  </w:style>
  <w:style w:type="character" w:customStyle="1" w:styleId="af9">
    <w:name w:val="Схема документа Знак"/>
    <w:basedOn w:val="81"/>
    <w:rsid w:val="00C023C5"/>
    <w:rPr>
      <w:rFonts w:ascii="Tahoma" w:hAnsi="Tahoma" w:cs="Tahoma"/>
      <w:shd w:val="clear" w:color="auto" w:fill="000080"/>
    </w:rPr>
  </w:style>
  <w:style w:type="character" w:customStyle="1" w:styleId="38">
    <w:name w:val="Знак3"/>
    <w:basedOn w:val="81"/>
    <w:rsid w:val="00C023C5"/>
    <w:rPr>
      <w:rFonts w:ascii="Times New Roman" w:hAnsi="Times New Roman" w:cs="Times New Roman"/>
      <w:i/>
      <w:iCs/>
      <w:sz w:val="24"/>
      <w:szCs w:val="24"/>
    </w:rPr>
  </w:style>
  <w:style w:type="character" w:customStyle="1" w:styleId="27">
    <w:name w:val="Знак2"/>
    <w:basedOn w:val="81"/>
    <w:rsid w:val="00C023C5"/>
    <w:rPr>
      <w:rFonts w:ascii="Times New Roman" w:hAnsi="Times New Roman" w:cs="Times New Roman"/>
      <w:b/>
      <w:bCs/>
      <w:sz w:val="24"/>
      <w:szCs w:val="24"/>
    </w:rPr>
  </w:style>
  <w:style w:type="character" w:customStyle="1" w:styleId="15">
    <w:name w:val="Знак1"/>
    <w:basedOn w:val="81"/>
    <w:rsid w:val="00C023C5"/>
    <w:rPr>
      <w:rFonts w:ascii="Times New Roman" w:hAnsi="Times New Roman" w:cs="Times New Roman"/>
      <w:b/>
      <w:bCs/>
      <w:sz w:val="24"/>
      <w:szCs w:val="24"/>
    </w:rPr>
  </w:style>
  <w:style w:type="character" w:customStyle="1" w:styleId="afa">
    <w:name w:val="Знак"/>
    <w:basedOn w:val="81"/>
    <w:rsid w:val="00C023C5"/>
    <w:rPr>
      <w:rFonts w:ascii="Times New Roman" w:hAnsi="Times New Roman" w:cs="Times New Roman"/>
      <w:b/>
      <w:bCs/>
      <w:sz w:val="36"/>
      <w:szCs w:val="36"/>
    </w:rPr>
  </w:style>
  <w:style w:type="character" w:customStyle="1" w:styleId="310">
    <w:name w:val="Знак31"/>
    <w:basedOn w:val="81"/>
    <w:rsid w:val="00C023C5"/>
    <w:rPr>
      <w:i/>
      <w:iCs/>
      <w:sz w:val="24"/>
      <w:szCs w:val="24"/>
    </w:rPr>
  </w:style>
  <w:style w:type="character" w:customStyle="1" w:styleId="210">
    <w:name w:val="Знак21"/>
    <w:basedOn w:val="81"/>
    <w:rsid w:val="00C023C5"/>
    <w:rPr>
      <w:b/>
      <w:bCs/>
      <w:sz w:val="24"/>
      <w:szCs w:val="24"/>
    </w:rPr>
  </w:style>
  <w:style w:type="character" w:customStyle="1" w:styleId="110">
    <w:name w:val="Знак11"/>
    <w:basedOn w:val="81"/>
    <w:rsid w:val="00C023C5"/>
    <w:rPr>
      <w:b/>
      <w:bCs/>
      <w:sz w:val="24"/>
      <w:szCs w:val="24"/>
    </w:rPr>
  </w:style>
  <w:style w:type="character" w:customStyle="1" w:styleId="44">
    <w:name w:val="Знак4"/>
    <w:basedOn w:val="81"/>
    <w:rsid w:val="00C023C5"/>
    <w:rPr>
      <w:b/>
      <w:bCs/>
      <w:sz w:val="36"/>
      <w:szCs w:val="36"/>
    </w:rPr>
  </w:style>
  <w:style w:type="character" w:styleId="afb">
    <w:name w:val="footnote reference"/>
    <w:rsid w:val="00C023C5"/>
    <w:rPr>
      <w:vertAlign w:val="superscript"/>
    </w:rPr>
  </w:style>
  <w:style w:type="character" w:styleId="afc">
    <w:name w:val="endnote reference"/>
    <w:rsid w:val="00C023C5"/>
    <w:rPr>
      <w:vertAlign w:val="superscript"/>
    </w:rPr>
  </w:style>
  <w:style w:type="paragraph" w:customStyle="1" w:styleId="afd">
    <w:name w:val="Заголовок"/>
    <w:basedOn w:val="a0"/>
    <w:next w:val="a6"/>
    <w:rsid w:val="00C023C5"/>
    <w:pPr>
      <w:jc w:val="center"/>
    </w:pPr>
    <w:rPr>
      <w:sz w:val="28"/>
    </w:rPr>
  </w:style>
  <w:style w:type="paragraph" w:styleId="afe">
    <w:name w:val="List"/>
    <w:basedOn w:val="a6"/>
    <w:rsid w:val="00C023C5"/>
    <w:rPr>
      <w:rFonts w:cs="Mangal"/>
    </w:rPr>
  </w:style>
  <w:style w:type="paragraph" w:styleId="aff">
    <w:name w:val="caption"/>
    <w:basedOn w:val="a0"/>
    <w:qFormat/>
    <w:rsid w:val="00C023C5"/>
    <w:pPr>
      <w:suppressAutoHyphens w:val="0"/>
      <w:jc w:val="center"/>
    </w:pPr>
    <w:rPr>
      <w:sz w:val="28"/>
      <w:szCs w:val="28"/>
    </w:rPr>
  </w:style>
  <w:style w:type="paragraph" w:customStyle="1" w:styleId="74">
    <w:name w:val="Указатель7"/>
    <w:basedOn w:val="a0"/>
    <w:rsid w:val="00C023C5"/>
    <w:pPr>
      <w:suppressLineNumbers/>
    </w:pPr>
    <w:rPr>
      <w:rFonts w:cs="Mangal"/>
    </w:rPr>
  </w:style>
  <w:style w:type="paragraph" w:customStyle="1" w:styleId="75">
    <w:name w:val="Название объекта7"/>
    <w:basedOn w:val="a0"/>
    <w:rsid w:val="00C023C5"/>
    <w:pPr>
      <w:suppressLineNumbers/>
      <w:spacing w:before="120" w:after="120"/>
    </w:pPr>
    <w:rPr>
      <w:rFonts w:cs="Mangal"/>
      <w:i/>
      <w:iCs/>
    </w:rPr>
  </w:style>
  <w:style w:type="paragraph" w:customStyle="1" w:styleId="64">
    <w:name w:val="Указатель6"/>
    <w:basedOn w:val="a0"/>
    <w:rsid w:val="00C023C5"/>
    <w:pPr>
      <w:suppressLineNumbers/>
    </w:pPr>
    <w:rPr>
      <w:rFonts w:cs="Mangal"/>
    </w:rPr>
  </w:style>
  <w:style w:type="paragraph" w:customStyle="1" w:styleId="65">
    <w:name w:val="Название объекта6"/>
    <w:basedOn w:val="a0"/>
    <w:rsid w:val="00C023C5"/>
    <w:pPr>
      <w:suppressLineNumbers/>
      <w:spacing w:before="120" w:after="120"/>
    </w:pPr>
    <w:rPr>
      <w:rFonts w:cs="Mangal"/>
      <w:i/>
      <w:iCs/>
    </w:rPr>
  </w:style>
  <w:style w:type="paragraph" w:customStyle="1" w:styleId="54">
    <w:name w:val="Указатель5"/>
    <w:basedOn w:val="a0"/>
    <w:rsid w:val="00C023C5"/>
    <w:pPr>
      <w:suppressLineNumbers/>
    </w:pPr>
    <w:rPr>
      <w:rFonts w:cs="Mangal"/>
    </w:rPr>
  </w:style>
  <w:style w:type="paragraph" w:customStyle="1" w:styleId="55">
    <w:name w:val="Название объекта5"/>
    <w:basedOn w:val="a0"/>
    <w:rsid w:val="00C023C5"/>
    <w:pPr>
      <w:suppressLineNumbers/>
      <w:spacing w:before="120" w:after="120"/>
    </w:pPr>
    <w:rPr>
      <w:rFonts w:cs="Mangal"/>
      <w:i/>
      <w:iCs/>
    </w:rPr>
  </w:style>
  <w:style w:type="paragraph" w:customStyle="1" w:styleId="45">
    <w:name w:val="Указатель4"/>
    <w:basedOn w:val="a0"/>
    <w:rsid w:val="00C023C5"/>
    <w:pPr>
      <w:suppressLineNumbers/>
    </w:pPr>
    <w:rPr>
      <w:rFonts w:cs="Mangal"/>
    </w:rPr>
  </w:style>
  <w:style w:type="paragraph" w:customStyle="1" w:styleId="46">
    <w:name w:val="Название объекта4"/>
    <w:basedOn w:val="a0"/>
    <w:rsid w:val="00C023C5"/>
    <w:pPr>
      <w:suppressLineNumbers/>
      <w:spacing w:before="120" w:after="120"/>
    </w:pPr>
    <w:rPr>
      <w:rFonts w:cs="Mangal"/>
      <w:i/>
      <w:iCs/>
    </w:rPr>
  </w:style>
  <w:style w:type="paragraph" w:customStyle="1" w:styleId="39">
    <w:name w:val="Указатель3"/>
    <w:basedOn w:val="a0"/>
    <w:rsid w:val="00C023C5"/>
    <w:pPr>
      <w:suppressLineNumbers/>
    </w:pPr>
    <w:rPr>
      <w:rFonts w:cs="Mangal"/>
    </w:rPr>
  </w:style>
  <w:style w:type="paragraph" w:customStyle="1" w:styleId="3a">
    <w:name w:val="Название объекта3"/>
    <w:basedOn w:val="a0"/>
    <w:rsid w:val="00C023C5"/>
    <w:pPr>
      <w:suppressLineNumbers/>
      <w:spacing w:before="120" w:after="120"/>
    </w:pPr>
    <w:rPr>
      <w:rFonts w:cs="Mangal"/>
      <w:i/>
      <w:iCs/>
    </w:rPr>
  </w:style>
  <w:style w:type="paragraph" w:customStyle="1" w:styleId="28">
    <w:name w:val="Указатель2"/>
    <w:basedOn w:val="a0"/>
    <w:rsid w:val="00C023C5"/>
    <w:pPr>
      <w:suppressLineNumbers/>
    </w:pPr>
    <w:rPr>
      <w:rFonts w:cs="Mangal"/>
    </w:rPr>
  </w:style>
  <w:style w:type="paragraph" w:customStyle="1" w:styleId="29">
    <w:name w:val="Название объекта2"/>
    <w:basedOn w:val="a0"/>
    <w:rsid w:val="00C023C5"/>
    <w:pPr>
      <w:suppressAutoHyphens w:val="0"/>
      <w:jc w:val="center"/>
    </w:pPr>
    <w:rPr>
      <w:sz w:val="28"/>
      <w:szCs w:val="28"/>
    </w:rPr>
  </w:style>
  <w:style w:type="paragraph" w:customStyle="1" w:styleId="16">
    <w:name w:val="Указатель1"/>
    <w:basedOn w:val="a0"/>
    <w:rsid w:val="00C023C5"/>
    <w:pPr>
      <w:suppressLineNumbers/>
    </w:pPr>
    <w:rPr>
      <w:rFonts w:cs="Mangal"/>
    </w:rPr>
  </w:style>
  <w:style w:type="paragraph" w:customStyle="1" w:styleId="17">
    <w:name w:val="Название объекта1"/>
    <w:basedOn w:val="a0"/>
    <w:rsid w:val="00C023C5"/>
    <w:pPr>
      <w:suppressLineNumbers/>
      <w:spacing w:before="120" w:after="120"/>
    </w:pPr>
    <w:rPr>
      <w:rFonts w:cs="Mangal"/>
      <w:i/>
      <w:iCs/>
    </w:rPr>
  </w:style>
  <w:style w:type="paragraph" w:styleId="18">
    <w:name w:val="index 1"/>
    <w:basedOn w:val="a0"/>
    <w:next w:val="a0"/>
    <w:autoRedefine/>
    <w:uiPriority w:val="99"/>
    <w:semiHidden/>
    <w:unhideWhenUsed/>
    <w:rsid w:val="00C023C5"/>
    <w:pPr>
      <w:ind w:left="240" w:hanging="240"/>
    </w:pPr>
  </w:style>
  <w:style w:type="paragraph" w:styleId="aff0">
    <w:name w:val="index heading"/>
    <w:basedOn w:val="a0"/>
    <w:rsid w:val="00C023C5"/>
    <w:pPr>
      <w:suppressLineNumbers/>
    </w:pPr>
    <w:rPr>
      <w:rFonts w:cs="Mangal"/>
    </w:rPr>
  </w:style>
  <w:style w:type="paragraph" w:customStyle="1" w:styleId="WW-3">
    <w:name w:val="WW-Название объекта"/>
    <w:basedOn w:val="a0"/>
    <w:rsid w:val="00C023C5"/>
    <w:pPr>
      <w:suppressLineNumbers/>
      <w:spacing w:before="120" w:after="120"/>
    </w:pPr>
    <w:rPr>
      <w:rFonts w:cs="Mangal"/>
      <w:i/>
      <w:iCs/>
    </w:rPr>
  </w:style>
  <w:style w:type="paragraph" w:customStyle="1" w:styleId="a">
    <w:name w:val="Îáû÷íû"/>
    <w:rsid w:val="00C023C5"/>
    <w:pPr>
      <w:numPr>
        <w:numId w:val="1"/>
      </w:numPr>
      <w:suppressAutoHyphens/>
      <w:spacing w:after="0" w:line="240" w:lineRule="auto"/>
      <w:outlineLvl w:val="6"/>
    </w:pPr>
    <w:rPr>
      <w:rFonts w:ascii="Times New Roman" w:eastAsia="Times New Roman" w:hAnsi="Times New Roman" w:cs="Times New Roman"/>
      <w:sz w:val="24"/>
      <w:szCs w:val="24"/>
      <w:lang w:eastAsia="zh-CN"/>
    </w:rPr>
  </w:style>
  <w:style w:type="paragraph" w:customStyle="1" w:styleId="211">
    <w:name w:val="Основной текст 21"/>
    <w:basedOn w:val="a0"/>
    <w:rsid w:val="00C023C5"/>
    <w:pPr>
      <w:spacing w:before="120" w:after="100"/>
      <w:jc w:val="both"/>
    </w:pPr>
    <w:rPr>
      <w:color w:val="000000"/>
      <w:sz w:val="28"/>
      <w:szCs w:val="28"/>
    </w:rPr>
  </w:style>
  <w:style w:type="paragraph" w:customStyle="1" w:styleId="19">
    <w:name w:val="Цитата1"/>
    <w:basedOn w:val="a0"/>
    <w:rsid w:val="00C023C5"/>
    <w:pPr>
      <w:ind w:left="142" w:right="-6"/>
      <w:jc w:val="center"/>
    </w:pPr>
    <w:rPr>
      <w:rFonts w:ascii="Arial" w:hAnsi="Arial" w:cs="Arial"/>
      <w:b/>
      <w:bCs/>
      <w:sz w:val="26"/>
      <w:szCs w:val="26"/>
    </w:rPr>
  </w:style>
  <w:style w:type="paragraph" w:customStyle="1" w:styleId="BodyText22">
    <w:name w:val="Body Text 22"/>
    <w:basedOn w:val="a0"/>
    <w:rsid w:val="00C023C5"/>
    <w:pPr>
      <w:overflowPunct w:val="0"/>
      <w:autoSpaceDE w:val="0"/>
      <w:jc w:val="both"/>
    </w:pPr>
  </w:style>
  <w:style w:type="paragraph" w:customStyle="1" w:styleId="311">
    <w:name w:val="Основной текст с отступом 31"/>
    <w:basedOn w:val="a0"/>
    <w:rsid w:val="00C023C5"/>
    <w:pPr>
      <w:overflowPunct w:val="0"/>
      <w:autoSpaceDE w:val="0"/>
      <w:ind w:firstLine="709"/>
      <w:jc w:val="both"/>
    </w:pPr>
    <w:rPr>
      <w:sz w:val="28"/>
      <w:szCs w:val="28"/>
    </w:rPr>
  </w:style>
  <w:style w:type="paragraph" w:customStyle="1" w:styleId="14-1">
    <w:name w:val="Текст 14-1"/>
    <w:basedOn w:val="a0"/>
    <w:rsid w:val="00C023C5"/>
    <w:pPr>
      <w:spacing w:line="360" w:lineRule="auto"/>
      <w:ind w:firstLine="709"/>
      <w:jc w:val="both"/>
    </w:pPr>
  </w:style>
  <w:style w:type="paragraph" w:customStyle="1" w:styleId="312">
    <w:name w:val="Основной текст 31"/>
    <w:basedOn w:val="a0"/>
    <w:rsid w:val="00C023C5"/>
    <w:pPr>
      <w:spacing w:after="120"/>
    </w:pPr>
    <w:rPr>
      <w:sz w:val="16"/>
      <w:szCs w:val="16"/>
    </w:rPr>
  </w:style>
  <w:style w:type="paragraph" w:customStyle="1" w:styleId="aff1">
    <w:name w:val="Содерж"/>
    <w:basedOn w:val="a0"/>
    <w:rsid w:val="00C023C5"/>
    <w:pPr>
      <w:widowControl w:val="0"/>
      <w:spacing w:after="120"/>
      <w:jc w:val="center"/>
    </w:pPr>
    <w:rPr>
      <w:sz w:val="28"/>
      <w:szCs w:val="28"/>
    </w:rPr>
  </w:style>
  <w:style w:type="paragraph" w:customStyle="1" w:styleId="14-15">
    <w:name w:val="текст14-15"/>
    <w:basedOn w:val="a0"/>
    <w:rsid w:val="00C023C5"/>
    <w:pPr>
      <w:widowControl w:val="0"/>
      <w:spacing w:after="120" w:line="360" w:lineRule="auto"/>
      <w:ind w:firstLine="709"/>
      <w:jc w:val="both"/>
    </w:pPr>
    <w:rPr>
      <w:sz w:val="28"/>
      <w:szCs w:val="28"/>
    </w:rPr>
  </w:style>
  <w:style w:type="paragraph" w:customStyle="1" w:styleId="BodyText21">
    <w:name w:val="Body Text 21"/>
    <w:basedOn w:val="a0"/>
    <w:rsid w:val="00C023C5"/>
    <w:pPr>
      <w:autoSpaceDE w:val="0"/>
      <w:jc w:val="both"/>
    </w:pPr>
    <w:rPr>
      <w:sz w:val="28"/>
      <w:szCs w:val="28"/>
    </w:rPr>
  </w:style>
  <w:style w:type="paragraph" w:customStyle="1" w:styleId="14-150">
    <w:name w:val="Текст 14-1.5"/>
    <w:basedOn w:val="a0"/>
    <w:rsid w:val="00C023C5"/>
    <w:pPr>
      <w:widowControl w:val="0"/>
      <w:spacing w:line="360" w:lineRule="auto"/>
      <w:ind w:firstLine="709"/>
      <w:jc w:val="both"/>
    </w:pPr>
    <w:rPr>
      <w:sz w:val="28"/>
      <w:szCs w:val="28"/>
    </w:rPr>
  </w:style>
  <w:style w:type="paragraph" w:customStyle="1" w:styleId="aff2">
    <w:name w:val="Нормальный.Нормальный"/>
    <w:rsid w:val="00C023C5"/>
    <w:pPr>
      <w:suppressAutoHyphens/>
      <w:spacing w:after="0" w:line="240" w:lineRule="auto"/>
      <w:ind w:firstLine="709"/>
      <w:jc w:val="both"/>
    </w:pPr>
    <w:rPr>
      <w:rFonts w:ascii="Times New Roman" w:eastAsia="Times New Roman" w:hAnsi="Times New Roman" w:cs="Times New Roman"/>
      <w:sz w:val="28"/>
      <w:szCs w:val="28"/>
      <w:lang w:eastAsia="zh-CN"/>
    </w:rPr>
  </w:style>
  <w:style w:type="paragraph" w:styleId="aff3">
    <w:name w:val="endnote text"/>
    <w:basedOn w:val="a0"/>
    <w:link w:val="1a"/>
    <w:rsid w:val="00C023C5"/>
    <w:pPr>
      <w:widowControl w:val="0"/>
    </w:pPr>
    <w:rPr>
      <w:sz w:val="20"/>
      <w:szCs w:val="20"/>
    </w:rPr>
  </w:style>
  <w:style w:type="character" w:customStyle="1" w:styleId="1a">
    <w:name w:val="Текст концевой сноски Знак1"/>
    <w:basedOn w:val="a1"/>
    <w:link w:val="aff3"/>
    <w:rsid w:val="00C023C5"/>
    <w:rPr>
      <w:rFonts w:ascii="Times New Roman" w:eastAsia="Times New Roman" w:hAnsi="Times New Roman" w:cs="Times New Roman"/>
      <w:sz w:val="20"/>
      <w:szCs w:val="20"/>
      <w:lang w:eastAsia="zh-CN"/>
    </w:rPr>
  </w:style>
  <w:style w:type="paragraph" w:customStyle="1" w:styleId="aff4">
    <w:name w:val="текст сноски"/>
    <w:basedOn w:val="a0"/>
    <w:rsid w:val="00C023C5"/>
    <w:pPr>
      <w:widowControl w:val="0"/>
    </w:pPr>
    <w:rPr>
      <w:sz w:val="28"/>
      <w:szCs w:val="28"/>
    </w:rPr>
  </w:style>
  <w:style w:type="paragraph" w:customStyle="1" w:styleId="212">
    <w:name w:val="Основной текст с отступом 21"/>
    <w:basedOn w:val="a0"/>
    <w:rsid w:val="00C023C5"/>
    <w:pPr>
      <w:spacing w:line="360" w:lineRule="auto"/>
      <w:ind w:firstLine="720"/>
      <w:jc w:val="both"/>
    </w:pPr>
  </w:style>
  <w:style w:type="paragraph" w:customStyle="1" w:styleId="1b">
    <w:name w:val="Обычный1"/>
    <w:rsid w:val="00C023C5"/>
    <w:pPr>
      <w:suppressAutoHyphens/>
      <w:spacing w:after="0" w:line="240" w:lineRule="auto"/>
    </w:pPr>
    <w:rPr>
      <w:rFonts w:ascii="Times New Roman" w:eastAsia="Times New Roman" w:hAnsi="Times New Roman" w:cs="Times New Roman"/>
      <w:sz w:val="28"/>
      <w:szCs w:val="20"/>
      <w:lang w:eastAsia="zh-CN"/>
    </w:rPr>
  </w:style>
  <w:style w:type="paragraph" w:customStyle="1" w:styleId="aff5">
    <w:name w:val="Обычны"/>
    <w:rsid w:val="00C023C5"/>
    <w:pPr>
      <w:suppressAutoHyphens/>
      <w:spacing w:after="0" w:line="240" w:lineRule="auto"/>
    </w:pPr>
    <w:rPr>
      <w:rFonts w:ascii="Times New Roman" w:eastAsia="Times New Roman" w:hAnsi="Times New Roman" w:cs="Times New Roman"/>
      <w:sz w:val="24"/>
      <w:szCs w:val="24"/>
      <w:lang w:eastAsia="zh-CN"/>
    </w:rPr>
  </w:style>
  <w:style w:type="paragraph" w:customStyle="1" w:styleId="Iauiue2">
    <w:name w:val="Iau?iue2"/>
    <w:rsid w:val="00C023C5"/>
    <w:pPr>
      <w:widowControl w:val="0"/>
      <w:suppressAutoHyphens/>
      <w:overflowPunct w:val="0"/>
      <w:autoSpaceDE w:val="0"/>
      <w:spacing w:after="0" w:line="360" w:lineRule="auto"/>
      <w:ind w:firstLine="567"/>
      <w:jc w:val="both"/>
      <w:textAlignment w:val="baseline"/>
    </w:pPr>
    <w:rPr>
      <w:rFonts w:ascii="Courier" w:eastAsia="Times New Roman" w:hAnsi="Courier" w:cs="Courier"/>
      <w:sz w:val="26"/>
      <w:szCs w:val="26"/>
      <w:lang w:eastAsia="zh-CN"/>
    </w:rPr>
  </w:style>
  <w:style w:type="paragraph" w:customStyle="1" w:styleId="ConsNonformat">
    <w:name w:val="ConsNonformat"/>
    <w:rsid w:val="00C023C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Nonformat">
    <w:name w:val="ConsPlusNonformat"/>
    <w:rsid w:val="00C023C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151">
    <w:name w:val="Текст 14-15"/>
    <w:basedOn w:val="a0"/>
    <w:rsid w:val="00C023C5"/>
    <w:pPr>
      <w:widowControl w:val="0"/>
      <w:spacing w:line="360" w:lineRule="auto"/>
      <w:ind w:firstLine="709"/>
      <w:jc w:val="both"/>
    </w:pPr>
    <w:rPr>
      <w:sz w:val="28"/>
      <w:szCs w:val="28"/>
    </w:rPr>
  </w:style>
  <w:style w:type="paragraph" w:styleId="aff6">
    <w:name w:val="header"/>
    <w:basedOn w:val="a0"/>
    <w:link w:val="1c"/>
    <w:rsid w:val="00C023C5"/>
    <w:rPr>
      <w:color w:val="000000"/>
      <w:lang w:val="en-US"/>
    </w:rPr>
  </w:style>
  <w:style w:type="character" w:customStyle="1" w:styleId="1c">
    <w:name w:val="Верхний колонтитул Знак1"/>
    <w:basedOn w:val="a1"/>
    <w:link w:val="aff6"/>
    <w:rsid w:val="00C023C5"/>
    <w:rPr>
      <w:rFonts w:ascii="Times New Roman" w:eastAsia="Times New Roman" w:hAnsi="Times New Roman" w:cs="Times New Roman"/>
      <w:color w:val="000000"/>
      <w:sz w:val="24"/>
      <w:szCs w:val="24"/>
      <w:lang w:val="en-US" w:eastAsia="zh-CN"/>
    </w:rPr>
  </w:style>
  <w:style w:type="paragraph" w:customStyle="1" w:styleId="aff7">
    <w:name w:val="ерхний колонтитул"/>
    <w:basedOn w:val="a0"/>
    <w:rsid w:val="00C023C5"/>
    <w:pPr>
      <w:widowControl w:val="0"/>
      <w:tabs>
        <w:tab w:val="center" w:pos="4153"/>
        <w:tab w:val="right" w:pos="8306"/>
      </w:tabs>
      <w:jc w:val="center"/>
    </w:pPr>
    <w:rPr>
      <w:sz w:val="28"/>
      <w:szCs w:val="28"/>
    </w:rPr>
  </w:style>
  <w:style w:type="paragraph" w:styleId="aff8">
    <w:name w:val="List Paragraph"/>
    <w:basedOn w:val="a0"/>
    <w:qFormat/>
    <w:rsid w:val="00C023C5"/>
    <w:pPr>
      <w:ind w:left="720"/>
    </w:pPr>
  </w:style>
  <w:style w:type="paragraph" w:customStyle="1" w:styleId="1d">
    <w:name w:val="Обычный отступ1"/>
    <w:basedOn w:val="a0"/>
    <w:rsid w:val="00C023C5"/>
    <w:pPr>
      <w:ind w:left="708"/>
    </w:pPr>
  </w:style>
  <w:style w:type="paragraph" w:customStyle="1" w:styleId="iiaeoiue">
    <w:name w:val="i?iaeoiue"/>
    <w:basedOn w:val="1d"/>
    <w:rsid w:val="00C023C5"/>
    <w:pPr>
      <w:widowControl w:val="0"/>
      <w:overflowPunct w:val="0"/>
      <w:autoSpaceDE w:val="0"/>
      <w:spacing w:before="120" w:after="120" w:line="480" w:lineRule="auto"/>
      <w:ind w:left="0" w:firstLine="680"/>
      <w:jc w:val="both"/>
      <w:textAlignment w:val="baseline"/>
    </w:pPr>
    <w:rPr>
      <w:sz w:val="28"/>
      <w:szCs w:val="28"/>
    </w:rPr>
  </w:style>
  <w:style w:type="paragraph" w:styleId="aff9">
    <w:name w:val="footer"/>
    <w:basedOn w:val="a0"/>
    <w:link w:val="1e"/>
    <w:rsid w:val="00C023C5"/>
    <w:pPr>
      <w:tabs>
        <w:tab w:val="center" w:pos="4677"/>
        <w:tab w:val="right" w:pos="9355"/>
      </w:tabs>
    </w:pPr>
    <w:rPr>
      <w:sz w:val="20"/>
      <w:szCs w:val="20"/>
    </w:rPr>
  </w:style>
  <w:style w:type="character" w:customStyle="1" w:styleId="1e">
    <w:name w:val="Нижний колонтитул Знак1"/>
    <w:basedOn w:val="a1"/>
    <w:link w:val="aff9"/>
    <w:rsid w:val="00C023C5"/>
    <w:rPr>
      <w:rFonts w:ascii="Times New Roman" w:eastAsia="Times New Roman" w:hAnsi="Times New Roman" w:cs="Times New Roman"/>
      <w:sz w:val="20"/>
      <w:szCs w:val="20"/>
      <w:lang w:eastAsia="zh-CN"/>
    </w:rPr>
  </w:style>
  <w:style w:type="paragraph" w:customStyle="1" w:styleId="affa">
    <w:name w:val="Письмо"/>
    <w:basedOn w:val="a0"/>
    <w:rsid w:val="00C023C5"/>
    <w:pPr>
      <w:ind w:left="4536"/>
      <w:jc w:val="center"/>
    </w:pPr>
  </w:style>
  <w:style w:type="paragraph" w:customStyle="1" w:styleId="1f">
    <w:name w:val="текст сноски1"/>
    <w:basedOn w:val="a0"/>
    <w:rsid w:val="00C023C5"/>
    <w:rPr>
      <w:sz w:val="20"/>
      <w:szCs w:val="20"/>
    </w:rPr>
  </w:style>
  <w:style w:type="paragraph" w:customStyle="1" w:styleId="47">
    <w:name w:val="заголовок 4"/>
    <w:basedOn w:val="a0"/>
    <w:next w:val="a0"/>
    <w:rsid w:val="00C023C5"/>
    <w:pPr>
      <w:keepNext/>
      <w:widowControl w:val="0"/>
      <w:autoSpaceDE w:val="0"/>
      <w:jc w:val="right"/>
    </w:pPr>
    <w:rPr>
      <w:sz w:val="20"/>
      <w:szCs w:val="20"/>
      <w:u w:val="single"/>
    </w:rPr>
  </w:style>
  <w:style w:type="paragraph" w:customStyle="1" w:styleId="14-1514-1">
    <w:name w:val="Текст14-1.5.Текст 14-1"/>
    <w:basedOn w:val="a0"/>
    <w:rsid w:val="00C023C5"/>
    <w:pPr>
      <w:widowControl w:val="0"/>
      <w:autoSpaceDE w:val="0"/>
      <w:spacing w:line="360" w:lineRule="auto"/>
      <w:ind w:firstLine="709"/>
      <w:jc w:val="both"/>
    </w:pPr>
    <w:rPr>
      <w:sz w:val="28"/>
      <w:szCs w:val="28"/>
    </w:rPr>
  </w:style>
  <w:style w:type="paragraph" w:customStyle="1" w:styleId="111">
    <w:name w:val="заголовок 11"/>
    <w:basedOn w:val="a0"/>
    <w:next w:val="a0"/>
    <w:rsid w:val="00C023C5"/>
    <w:pPr>
      <w:keepNext/>
      <w:autoSpaceDE w:val="0"/>
      <w:ind w:firstLine="720"/>
      <w:jc w:val="both"/>
    </w:pPr>
    <w:rPr>
      <w:sz w:val="20"/>
      <w:szCs w:val="20"/>
    </w:rPr>
  </w:style>
  <w:style w:type="paragraph" w:customStyle="1" w:styleId="140">
    <w:name w:val="Загл.14"/>
    <w:basedOn w:val="a0"/>
    <w:rsid w:val="00C023C5"/>
    <w:pPr>
      <w:jc w:val="center"/>
    </w:pPr>
    <w:rPr>
      <w:b/>
      <w:bCs/>
      <w:sz w:val="28"/>
      <w:szCs w:val="28"/>
    </w:rPr>
  </w:style>
  <w:style w:type="paragraph" w:customStyle="1" w:styleId="xl28">
    <w:name w:val="xl28"/>
    <w:basedOn w:val="a0"/>
    <w:rsid w:val="00C023C5"/>
    <w:pPr>
      <w:pBdr>
        <w:left w:val="single" w:sz="4" w:space="0" w:color="000000"/>
        <w:bottom w:val="single" w:sz="4" w:space="0" w:color="000000"/>
        <w:right w:val="single" w:sz="4" w:space="0" w:color="000000"/>
      </w:pBdr>
      <w:spacing w:before="280" w:after="280"/>
      <w:jc w:val="center"/>
    </w:pPr>
  </w:style>
  <w:style w:type="paragraph" w:customStyle="1" w:styleId="WW-10">
    <w:name w:val="WW-Название объекта1"/>
    <w:basedOn w:val="a0"/>
    <w:next w:val="a0"/>
    <w:rsid w:val="00C023C5"/>
    <w:pPr>
      <w:jc w:val="right"/>
    </w:pPr>
    <w:rPr>
      <w:rFonts w:ascii="Arial" w:hAnsi="Arial" w:cs="Arial"/>
    </w:rPr>
  </w:style>
  <w:style w:type="paragraph" w:customStyle="1" w:styleId="affb">
    <w:name w:val="Норм"/>
    <w:basedOn w:val="a0"/>
    <w:rsid w:val="00C023C5"/>
    <w:pPr>
      <w:autoSpaceDE w:val="0"/>
      <w:jc w:val="center"/>
    </w:pPr>
    <w:rPr>
      <w:sz w:val="28"/>
      <w:szCs w:val="28"/>
    </w:rPr>
  </w:style>
  <w:style w:type="paragraph" w:customStyle="1" w:styleId="caaieiaie1">
    <w:name w:val="caaieiaie 1"/>
    <w:basedOn w:val="a0"/>
    <w:next w:val="a0"/>
    <w:rsid w:val="00C023C5"/>
    <w:pPr>
      <w:keepNext/>
      <w:overflowPunct w:val="0"/>
      <w:autoSpaceDE w:val="0"/>
      <w:jc w:val="center"/>
    </w:pPr>
    <w:rPr>
      <w:sz w:val="28"/>
      <w:szCs w:val="20"/>
    </w:rPr>
  </w:style>
  <w:style w:type="paragraph" w:customStyle="1" w:styleId="1f0">
    <w:name w:val="Текст1"/>
    <w:basedOn w:val="a0"/>
    <w:rsid w:val="00C023C5"/>
    <w:pPr>
      <w:widowControl w:val="0"/>
    </w:pPr>
    <w:rPr>
      <w:rFonts w:ascii="Courier New" w:hAnsi="Courier New" w:cs="Courier New"/>
      <w:sz w:val="20"/>
      <w:szCs w:val="20"/>
    </w:rPr>
  </w:style>
  <w:style w:type="paragraph" w:customStyle="1" w:styleId="1f1">
    <w:name w:val="Основной текст с отступом1"/>
    <w:basedOn w:val="a0"/>
    <w:rsid w:val="00C023C5"/>
    <w:pPr>
      <w:shd w:val="clear" w:color="auto" w:fill="FFFFFF"/>
      <w:ind w:left="1073"/>
    </w:pPr>
    <w:rPr>
      <w:color w:val="000000"/>
      <w:spacing w:val="1"/>
      <w:szCs w:val="20"/>
      <w:u w:val="single"/>
    </w:rPr>
  </w:style>
  <w:style w:type="paragraph" w:customStyle="1" w:styleId="Web">
    <w:name w:val="Обычный (Web)"/>
    <w:basedOn w:val="a0"/>
    <w:rsid w:val="00C023C5"/>
    <w:pPr>
      <w:spacing w:before="280" w:after="280"/>
    </w:pPr>
    <w:rPr>
      <w:rFonts w:ascii="Arial Unicode MS" w:eastAsia="Arial Unicode MS" w:hAnsi="Arial Unicode MS" w:cs="Arial Unicode MS"/>
    </w:rPr>
  </w:style>
  <w:style w:type="paragraph" w:customStyle="1" w:styleId="affc">
    <w:name w:val="Содержимое таблицы"/>
    <w:basedOn w:val="a0"/>
    <w:rsid w:val="00C023C5"/>
    <w:pPr>
      <w:suppressLineNumbers/>
    </w:pPr>
  </w:style>
  <w:style w:type="paragraph" w:customStyle="1" w:styleId="affd">
    <w:name w:val="Заголовок таблицы"/>
    <w:basedOn w:val="affc"/>
    <w:rsid w:val="00C023C5"/>
    <w:pPr>
      <w:jc w:val="center"/>
    </w:pPr>
    <w:rPr>
      <w:b/>
      <w:bCs/>
    </w:rPr>
  </w:style>
  <w:style w:type="paragraph" w:customStyle="1" w:styleId="affe">
    <w:name w:val="Содержимое врезки"/>
    <w:basedOn w:val="a6"/>
    <w:rsid w:val="00C023C5"/>
  </w:style>
  <w:style w:type="paragraph" w:customStyle="1" w:styleId="-14">
    <w:name w:val="Т-14"/>
    <w:basedOn w:val="a0"/>
    <w:rsid w:val="00C023C5"/>
    <w:pPr>
      <w:spacing w:line="360" w:lineRule="auto"/>
      <w:ind w:firstLine="720"/>
      <w:jc w:val="both"/>
    </w:pPr>
    <w:rPr>
      <w:sz w:val="28"/>
    </w:rPr>
  </w:style>
  <w:style w:type="paragraph" w:customStyle="1" w:styleId="14-152">
    <w:name w:val="14-15"/>
    <w:basedOn w:val="a0"/>
    <w:rsid w:val="00C023C5"/>
    <w:pPr>
      <w:suppressAutoHyphens w:val="0"/>
      <w:spacing w:line="360" w:lineRule="auto"/>
      <w:ind w:firstLine="720"/>
      <w:jc w:val="both"/>
    </w:pPr>
    <w:rPr>
      <w:spacing w:val="4"/>
      <w:sz w:val="28"/>
      <w:szCs w:val="28"/>
    </w:rPr>
  </w:style>
  <w:style w:type="paragraph" w:customStyle="1" w:styleId="112">
    <w:name w:val="Заголовок 11"/>
    <w:basedOn w:val="a0"/>
    <w:next w:val="a0"/>
    <w:rsid w:val="00C023C5"/>
    <w:pPr>
      <w:keepNext/>
      <w:suppressAutoHyphens w:val="0"/>
      <w:jc w:val="center"/>
    </w:pPr>
    <w:rPr>
      <w:b/>
      <w:sz w:val="28"/>
      <w:szCs w:val="20"/>
    </w:rPr>
  </w:style>
  <w:style w:type="paragraph" w:customStyle="1" w:styleId="320">
    <w:name w:val="Основной текст 32"/>
    <w:basedOn w:val="a0"/>
    <w:rsid w:val="00C023C5"/>
    <w:pPr>
      <w:spacing w:after="120"/>
    </w:pPr>
    <w:rPr>
      <w:sz w:val="16"/>
      <w:szCs w:val="16"/>
    </w:rPr>
  </w:style>
  <w:style w:type="paragraph" w:customStyle="1" w:styleId="220">
    <w:name w:val="Основной текст 22"/>
    <w:basedOn w:val="a0"/>
    <w:rsid w:val="00C023C5"/>
    <w:pPr>
      <w:spacing w:before="120" w:after="100"/>
      <w:jc w:val="both"/>
    </w:pPr>
    <w:rPr>
      <w:color w:val="000000"/>
      <w:sz w:val="28"/>
      <w:szCs w:val="28"/>
    </w:rPr>
  </w:style>
  <w:style w:type="paragraph" w:customStyle="1" w:styleId="221">
    <w:name w:val="Основной текст с отступом 22"/>
    <w:basedOn w:val="a0"/>
    <w:rsid w:val="00C023C5"/>
    <w:pPr>
      <w:spacing w:line="360" w:lineRule="auto"/>
      <w:ind w:firstLine="720"/>
      <w:jc w:val="both"/>
    </w:pPr>
  </w:style>
  <w:style w:type="paragraph" w:customStyle="1" w:styleId="321">
    <w:name w:val="Основной текст с отступом 32"/>
    <w:basedOn w:val="a0"/>
    <w:rsid w:val="00C023C5"/>
    <w:pPr>
      <w:overflowPunct w:val="0"/>
      <w:autoSpaceDE w:val="0"/>
      <w:ind w:firstLine="709"/>
      <w:jc w:val="both"/>
    </w:pPr>
    <w:rPr>
      <w:sz w:val="28"/>
      <w:szCs w:val="28"/>
    </w:rPr>
  </w:style>
  <w:style w:type="paragraph" w:customStyle="1" w:styleId="2a">
    <w:name w:val="Цитата2"/>
    <w:basedOn w:val="a0"/>
    <w:rsid w:val="00C023C5"/>
    <w:pPr>
      <w:ind w:left="142" w:right="-6"/>
      <w:jc w:val="center"/>
    </w:pPr>
    <w:rPr>
      <w:rFonts w:ascii="Arial" w:hAnsi="Arial" w:cs="Arial"/>
      <w:b/>
      <w:bCs/>
      <w:sz w:val="26"/>
      <w:szCs w:val="26"/>
    </w:rPr>
  </w:style>
  <w:style w:type="paragraph" w:customStyle="1" w:styleId="330">
    <w:name w:val="Основной текст 33"/>
    <w:basedOn w:val="a0"/>
    <w:rsid w:val="00C023C5"/>
    <w:pPr>
      <w:spacing w:after="120"/>
    </w:pPr>
    <w:rPr>
      <w:sz w:val="16"/>
      <w:szCs w:val="16"/>
    </w:rPr>
  </w:style>
  <w:style w:type="paragraph" w:customStyle="1" w:styleId="230">
    <w:name w:val="Основной текст 23"/>
    <w:basedOn w:val="a0"/>
    <w:rsid w:val="00C023C5"/>
    <w:pPr>
      <w:widowControl w:val="0"/>
      <w:autoSpaceDE w:val="0"/>
      <w:jc w:val="center"/>
    </w:pPr>
    <w:rPr>
      <w:b/>
      <w:bCs/>
      <w:i/>
      <w:iCs/>
    </w:rPr>
  </w:style>
  <w:style w:type="paragraph" w:customStyle="1" w:styleId="231">
    <w:name w:val="Основной текст с отступом 23"/>
    <w:basedOn w:val="a0"/>
    <w:rsid w:val="00C023C5"/>
    <w:pPr>
      <w:spacing w:line="360" w:lineRule="auto"/>
      <w:ind w:firstLine="720"/>
      <w:jc w:val="both"/>
    </w:pPr>
  </w:style>
  <w:style w:type="paragraph" w:customStyle="1" w:styleId="331">
    <w:name w:val="Основной текст с отступом 33"/>
    <w:basedOn w:val="a0"/>
    <w:rsid w:val="00C023C5"/>
    <w:pPr>
      <w:overflowPunct w:val="0"/>
      <w:autoSpaceDE w:val="0"/>
      <w:ind w:firstLine="709"/>
      <w:jc w:val="both"/>
    </w:pPr>
    <w:rPr>
      <w:sz w:val="28"/>
      <w:szCs w:val="28"/>
    </w:rPr>
  </w:style>
  <w:style w:type="paragraph" w:customStyle="1" w:styleId="2b">
    <w:name w:val="Текст2"/>
    <w:basedOn w:val="a0"/>
    <w:rsid w:val="00C023C5"/>
    <w:pPr>
      <w:widowControl w:val="0"/>
    </w:pPr>
    <w:rPr>
      <w:rFonts w:ascii="Courier New" w:hAnsi="Courier New" w:cs="Courier New"/>
      <w:sz w:val="20"/>
      <w:szCs w:val="20"/>
    </w:rPr>
  </w:style>
  <w:style w:type="paragraph" w:customStyle="1" w:styleId="340">
    <w:name w:val="Основной текст с отступом 34"/>
    <w:basedOn w:val="a0"/>
    <w:rsid w:val="00C023C5"/>
    <w:pPr>
      <w:suppressAutoHyphens w:val="0"/>
      <w:ind w:firstLine="720"/>
      <w:jc w:val="both"/>
    </w:pPr>
    <w:rPr>
      <w:sz w:val="28"/>
      <w:szCs w:val="28"/>
    </w:rPr>
  </w:style>
  <w:style w:type="paragraph" w:customStyle="1" w:styleId="240">
    <w:name w:val="Основной текст с отступом 24"/>
    <w:basedOn w:val="a0"/>
    <w:rsid w:val="00C023C5"/>
    <w:pPr>
      <w:suppressAutoHyphens w:val="0"/>
      <w:spacing w:line="360" w:lineRule="auto"/>
      <w:ind w:firstLine="720"/>
      <w:jc w:val="both"/>
    </w:pPr>
  </w:style>
  <w:style w:type="paragraph" w:customStyle="1" w:styleId="1f2">
    <w:name w:val="заголовок 1"/>
    <w:basedOn w:val="a0"/>
    <w:next w:val="a0"/>
    <w:rsid w:val="00C023C5"/>
    <w:pPr>
      <w:keepNext/>
      <w:widowControl w:val="0"/>
      <w:suppressAutoHyphens w:val="0"/>
      <w:ind w:right="-30"/>
      <w:jc w:val="center"/>
    </w:pPr>
    <w:rPr>
      <w:rFonts w:ascii="Arial" w:hAnsi="Arial" w:cs="Arial"/>
      <w:b/>
      <w:bCs/>
      <w:color w:val="000000"/>
      <w:sz w:val="20"/>
      <w:szCs w:val="20"/>
    </w:rPr>
  </w:style>
  <w:style w:type="paragraph" w:customStyle="1" w:styleId="Noeeu1">
    <w:name w:val="Noeeu1"/>
    <w:basedOn w:val="a0"/>
    <w:rsid w:val="00C023C5"/>
    <w:pPr>
      <w:suppressAutoHyphens w:val="0"/>
      <w:overflowPunct w:val="0"/>
      <w:autoSpaceDE w:val="0"/>
      <w:spacing w:before="120"/>
      <w:ind w:left="1134" w:hanging="283"/>
      <w:jc w:val="both"/>
      <w:textAlignment w:val="baseline"/>
    </w:pPr>
  </w:style>
  <w:style w:type="paragraph" w:customStyle="1" w:styleId="2c">
    <w:name w:val="Обычный отступ2"/>
    <w:basedOn w:val="a0"/>
    <w:rsid w:val="00C023C5"/>
    <w:pPr>
      <w:suppressAutoHyphens w:val="0"/>
      <w:ind w:left="708"/>
    </w:pPr>
  </w:style>
  <w:style w:type="paragraph" w:customStyle="1" w:styleId="ConsCell">
    <w:name w:val="ConsCell"/>
    <w:rsid w:val="00C023C5"/>
    <w:pPr>
      <w:widowControl w:val="0"/>
      <w:suppressAutoHyphens/>
      <w:autoSpaceDE w:val="0"/>
      <w:spacing w:after="0" w:line="240" w:lineRule="auto"/>
    </w:pPr>
    <w:rPr>
      <w:rFonts w:ascii="Arial" w:eastAsia="Times New Roman" w:hAnsi="Arial" w:cs="Arial"/>
      <w:sz w:val="16"/>
      <w:szCs w:val="16"/>
      <w:lang w:eastAsia="zh-CN"/>
    </w:rPr>
  </w:style>
  <w:style w:type="paragraph" w:customStyle="1" w:styleId="T14">
    <w:name w:val="T14"/>
    <w:rsid w:val="00C023C5"/>
    <w:pPr>
      <w:suppressAutoHyphens/>
      <w:spacing w:after="120" w:line="240" w:lineRule="auto"/>
      <w:jc w:val="center"/>
    </w:pPr>
    <w:rPr>
      <w:rFonts w:ascii="Times New Roman" w:eastAsia="Times New Roman" w:hAnsi="Times New Roman" w:cs="Times New Roman"/>
      <w:b/>
      <w:bCs/>
      <w:sz w:val="28"/>
      <w:szCs w:val="28"/>
      <w:lang w:val="en-US" w:eastAsia="zh-CN"/>
    </w:rPr>
  </w:style>
  <w:style w:type="paragraph" w:customStyle="1" w:styleId="Iauiu">
    <w:name w:val="Iau?iu"/>
    <w:rsid w:val="00C023C5"/>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afff">
    <w:name w:val="Скрытый"/>
    <w:basedOn w:val="a0"/>
    <w:rsid w:val="00C023C5"/>
    <w:pPr>
      <w:suppressAutoHyphens w:val="0"/>
      <w:jc w:val="right"/>
    </w:pPr>
    <w:rPr>
      <w:vanish/>
    </w:rPr>
  </w:style>
  <w:style w:type="paragraph" w:customStyle="1" w:styleId="1f3">
    <w:name w:val="Стиль1"/>
    <w:basedOn w:val="a0"/>
    <w:rsid w:val="00C023C5"/>
    <w:pPr>
      <w:suppressAutoHyphens w:val="0"/>
      <w:spacing w:before="120"/>
      <w:ind w:firstLine="709"/>
      <w:jc w:val="both"/>
    </w:pPr>
  </w:style>
  <w:style w:type="paragraph" w:customStyle="1" w:styleId="caaieiaie2">
    <w:name w:val="caaieiaie 2"/>
    <w:basedOn w:val="a0"/>
    <w:next w:val="a0"/>
    <w:rsid w:val="00C023C5"/>
    <w:pPr>
      <w:keepNext/>
      <w:suppressAutoHyphens w:val="0"/>
      <w:overflowPunct w:val="0"/>
      <w:autoSpaceDE w:val="0"/>
      <w:spacing w:before="240" w:after="240"/>
      <w:jc w:val="center"/>
      <w:textAlignment w:val="baseline"/>
    </w:pPr>
    <w:rPr>
      <w:b/>
      <w:bCs/>
      <w:sz w:val="28"/>
      <w:szCs w:val="28"/>
    </w:rPr>
  </w:style>
  <w:style w:type="paragraph" w:customStyle="1" w:styleId="afff0">
    <w:name w:val="Проектный"/>
    <w:basedOn w:val="a0"/>
    <w:rsid w:val="00C023C5"/>
    <w:pPr>
      <w:widowControl w:val="0"/>
      <w:suppressAutoHyphens w:val="0"/>
      <w:spacing w:after="120" w:line="360" w:lineRule="auto"/>
      <w:ind w:firstLine="709"/>
      <w:jc w:val="both"/>
    </w:pPr>
    <w:rPr>
      <w:sz w:val="28"/>
      <w:szCs w:val="28"/>
    </w:rPr>
  </w:style>
  <w:style w:type="paragraph" w:customStyle="1" w:styleId="e9">
    <w:name w:val="ОбычныЏe9"/>
    <w:rsid w:val="00C023C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T-15">
    <w:name w:val="T-1.5"/>
    <w:basedOn w:val="a0"/>
    <w:rsid w:val="00C023C5"/>
    <w:pPr>
      <w:suppressAutoHyphens w:val="0"/>
      <w:spacing w:line="360" w:lineRule="auto"/>
      <w:ind w:firstLine="720"/>
      <w:jc w:val="both"/>
    </w:pPr>
    <w:rPr>
      <w:sz w:val="28"/>
      <w:szCs w:val="28"/>
    </w:rPr>
  </w:style>
  <w:style w:type="paragraph" w:customStyle="1" w:styleId="1f4">
    <w:name w:val="Текст примечания1"/>
    <w:basedOn w:val="a0"/>
    <w:rsid w:val="00C023C5"/>
    <w:pPr>
      <w:suppressAutoHyphens w:val="0"/>
      <w:jc w:val="both"/>
    </w:pPr>
    <w:rPr>
      <w:color w:val="000000"/>
      <w:sz w:val="20"/>
      <w:szCs w:val="20"/>
    </w:rPr>
  </w:style>
  <w:style w:type="paragraph" w:customStyle="1" w:styleId="afff1">
    <w:name w:val="Адресат"/>
    <w:basedOn w:val="a0"/>
    <w:rsid w:val="00C023C5"/>
    <w:pPr>
      <w:suppressAutoHyphens w:val="0"/>
      <w:spacing w:after="120"/>
      <w:ind w:left="3969"/>
      <w:jc w:val="center"/>
    </w:pPr>
  </w:style>
  <w:style w:type="paragraph" w:customStyle="1" w:styleId="iieoia">
    <w:name w:val="iieoi?a"/>
    <w:basedOn w:val="a0"/>
    <w:rsid w:val="00C023C5"/>
    <w:pPr>
      <w:widowControl w:val="0"/>
      <w:suppressAutoHyphens w:val="0"/>
      <w:overflowPunct w:val="0"/>
      <w:autoSpaceDE w:val="0"/>
      <w:spacing w:line="360" w:lineRule="auto"/>
      <w:ind w:firstLine="720"/>
      <w:jc w:val="both"/>
      <w:textAlignment w:val="baseline"/>
    </w:pPr>
    <w:rPr>
      <w:sz w:val="28"/>
      <w:szCs w:val="28"/>
    </w:rPr>
  </w:style>
  <w:style w:type="paragraph" w:customStyle="1" w:styleId="1f5">
    <w:name w:val="Верхний колонтитул1"/>
    <w:basedOn w:val="a0"/>
    <w:rsid w:val="00C023C5"/>
    <w:pPr>
      <w:widowControl w:val="0"/>
      <w:tabs>
        <w:tab w:val="center" w:pos="4153"/>
        <w:tab w:val="right" w:pos="8306"/>
      </w:tabs>
      <w:suppressAutoHyphens w:val="0"/>
      <w:ind w:firstLine="720"/>
      <w:jc w:val="both"/>
    </w:pPr>
    <w:rPr>
      <w:sz w:val="28"/>
      <w:szCs w:val="28"/>
    </w:rPr>
  </w:style>
  <w:style w:type="paragraph" w:customStyle="1" w:styleId="1f6">
    <w:name w:val="Нижний колонтитул1"/>
    <w:basedOn w:val="a0"/>
    <w:rsid w:val="00C023C5"/>
    <w:pPr>
      <w:widowControl w:val="0"/>
      <w:tabs>
        <w:tab w:val="center" w:pos="4153"/>
        <w:tab w:val="right" w:pos="8306"/>
      </w:tabs>
      <w:suppressAutoHyphens w:val="0"/>
      <w:ind w:firstLine="720"/>
      <w:jc w:val="both"/>
    </w:pPr>
    <w:rPr>
      <w:sz w:val="28"/>
      <w:szCs w:val="28"/>
    </w:rPr>
  </w:style>
  <w:style w:type="paragraph" w:customStyle="1" w:styleId="3b">
    <w:name w:val="Текст3"/>
    <w:basedOn w:val="a0"/>
    <w:rsid w:val="00C023C5"/>
    <w:pPr>
      <w:widowControl w:val="0"/>
      <w:suppressAutoHyphens w:val="0"/>
    </w:pPr>
    <w:rPr>
      <w:rFonts w:ascii="Courier New" w:hAnsi="Courier New" w:cs="Courier New"/>
      <w:sz w:val="20"/>
      <w:szCs w:val="20"/>
    </w:rPr>
  </w:style>
  <w:style w:type="paragraph" w:customStyle="1" w:styleId="afff2">
    <w:name w:val="ТабличныйТекст"/>
    <w:basedOn w:val="a0"/>
    <w:rsid w:val="00C023C5"/>
    <w:pPr>
      <w:suppressAutoHyphens w:val="0"/>
      <w:jc w:val="both"/>
    </w:pPr>
    <w:rPr>
      <w:sz w:val="20"/>
      <w:szCs w:val="20"/>
    </w:rPr>
  </w:style>
  <w:style w:type="paragraph" w:customStyle="1" w:styleId="ConsPlusTitle">
    <w:name w:val="ConsPlusTitle"/>
    <w:rsid w:val="00C023C5"/>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C023C5"/>
    <w:pPr>
      <w:suppressAutoHyphens/>
      <w:autoSpaceDE w:val="0"/>
      <w:spacing w:after="0" w:line="240" w:lineRule="auto"/>
    </w:pPr>
    <w:rPr>
      <w:rFonts w:ascii="Arial" w:eastAsia="Times New Roman" w:hAnsi="Arial" w:cs="Arial"/>
      <w:sz w:val="20"/>
      <w:szCs w:val="20"/>
      <w:lang w:eastAsia="zh-CN"/>
    </w:rPr>
  </w:style>
  <w:style w:type="paragraph" w:customStyle="1" w:styleId="14-1512-1">
    <w:name w:val="Текст 14-1.5.Стиль12-1"/>
    <w:basedOn w:val="a0"/>
    <w:rsid w:val="00C023C5"/>
    <w:pPr>
      <w:suppressAutoHyphens w:val="0"/>
      <w:spacing w:line="360" w:lineRule="auto"/>
      <w:ind w:firstLine="709"/>
      <w:jc w:val="both"/>
    </w:pPr>
  </w:style>
  <w:style w:type="paragraph" w:customStyle="1" w:styleId="3c">
    <w:name w:val="заголовок 3"/>
    <w:basedOn w:val="a0"/>
    <w:next w:val="a0"/>
    <w:rsid w:val="00C023C5"/>
    <w:pPr>
      <w:keepNext/>
      <w:widowControl w:val="0"/>
      <w:suppressAutoHyphens w:val="0"/>
      <w:autoSpaceDE w:val="0"/>
      <w:jc w:val="center"/>
    </w:pPr>
    <w:rPr>
      <w:b/>
      <w:bCs/>
      <w:sz w:val="20"/>
      <w:szCs w:val="20"/>
    </w:rPr>
  </w:style>
  <w:style w:type="paragraph" w:customStyle="1" w:styleId="2d">
    <w:name w:val="заголовок 2"/>
    <w:basedOn w:val="a0"/>
    <w:next w:val="a0"/>
    <w:rsid w:val="00C023C5"/>
    <w:pPr>
      <w:keepNext/>
      <w:widowControl w:val="0"/>
      <w:suppressAutoHyphens w:val="0"/>
      <w:autoSpaceDE w:val="0"/>
      <w:spacing w:line="360" w:lineRule="auto"/>
      <w:jc w:val="center"/>
    </w:pPr>
    <w:rPr>
      <w:sz w:val="28"/>
      <w:szCs w:val="28"/>
    </w:rPr>
  </w:style>
  <w:style w:type="paragraph" w:customStyle="1" w:styleId="76">
    <w:name w:val="заголовок 7"/>
    <w:basedOn w:val="a0"/>
    <w:next w:val="a0"/>
    <w:rsid w:val="00C023C5"/>
    <w:pPr>
      <w:keepNext/>
      <w:widowControl w:val="0"/>
      <w:suppressAutoHyphens w:val="0"/>
      <w:autoSpaceDE w:val="0"/>
      <w:jc w:val="center"/>
    </w:pPr>
    <w:rPr>
      <w:b/>
      <w:bCs/>
      <w:sz w:val="28"/>
      <w:szCs w:val="28"/>
    </w:rPr>
  </w:style>
  <w:style w:type="paragraph" w:customStyle="1" w:styleId="TableText">
    <w:name w:val="Table Text"/>
    <w:rsid w:val="00C023C5"/>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afff3">
    <w:name w:val="Normal (Web)"/>
    <w:basedOn w:val="a0"/>
    <w:rsid w:val="00C023C5"/>
    <w:pPr>
      <w:suppressAutoHyphens w:val="0"/>
      <w:spacing w:before="280" w:after="280"/>
    </w:pPr>
    <w:rPr>
      <w:rFonts w:ascii="Arial" w:hAnsi="Arial" w:cs="Arial"/>
      <w:color w:val="000000"/>
      <w:sz w:val="20"/>
      <w:szCs w:val="20"/>
    </w:rPr>
  </w:style>
  <w:style w:type="paragraph" w:customStyle="1" w:styleId="141">
    <w:name w:val="Текст14"/>
    <w:basedOn w:val="a0"/>
    <w:rsid w:val="00C023C5"/>
    <w:pPr>
      <w:suppressAutoHyphens w:val="0"/>
      <w:spacing w:line="360" w:lineRule="auto"/>
      <w:ind w:firstLine="709"/>
      <w:jc w:val="both"/>
    </w:pPr>
    <w:rPr>
      <w:sz w:val="28"/>
      <w:szCs w:val="28"/>
    </w:rPr>
  </w:style>
  <w:style w:type="paragraph" w:styleId="1f7">
    <w:name w:val="toc 1"/>
    <w:basedOn w:val="a0"/>
    <w:next w:val="a0"/>
    <w:rsid w:val="00C023C5"/>
    <w:pPr>
      <w:suppressAutoHyphens w:val="0"/>
      <w:spacing w:before="120" w:after="120"/>
    </w:pPr>
    <w:rPr>
      <w:b/>
      <w:bCs/>
      <w:caps/>
      <w:sz w:val="20"/>
      <w:szCs w:val="20"/>
    </w:rPr>
  </w:style>
  <w:style w:type="paragraph" w:styleId="2e">
    <w:name w:val="toc 2"/>
    <w:basedOn w:val="a0"/>
    <w:next w:val="a0"/>
    <w:rsid w:val="00C023C5"/>
    <w:pPr>
      <w:suppressAutoHyphens w:val="0"/>
      <w:ind w:left="240"/>
    </w:pPr>
    <w:rPr>
      <w:smallCaps/>
      <w:sz w:val="20"/>
      <w:szCs w:val="20"/>
    </w:rPr>
  </w:style>
  <w:style w:type="paragraph" w:styleId="3d">
    <w:name w:val="toc 3"/>
    <w:basedOn w:val="a0"/>
    <w:next w:val="a0"/>
    <w:rsid w:val="00C023C5"/>
    <w:pPr>
      <w:suppressAutoHyphens w:val="0"/>
      <w:ind w:left="480"/>
    </w:pPr>
    <w:rPr>
      <w:i/>
      <w:iCs/>
      <w:sz w:val="20"/>
      <w:szCs w:val="20"/>
    </w:rPr>
  </w:style>
  <w:style w:type="paragraph" w:styleId="48">
    <w:name w:val="toc 4"/>
    <w:basedOn w:val="a0"/>
    <w:next w:val="a0"/>
    <w:rsid w:val="00C023C5"/>
    <w:pPr>
      <w:suppressAutoHyphens w:val="0"/>
      <w:ind w:left="720"/>
    </w:pPr>
    <w:rPr>
      <w:sz w:val="18"/>
      <w:szCs w:val="18"/>
    </w:rPr>
  </w:style>
  <w:style w:type="paragraph" w:styleId="56">
    <w:name w:val="toc 5"/>
    <w:basedOn w:val="a0"/>
    <w:next w:val="a0"/>
    <w:rsid w:val="00C023C5"/>
    <w:pPr>
      <w:suppressAutoHyphens w:val="0"/>
      <w:ind w:left="960"/>
    </w:pPr>
    <w:rPr>
      <w:sz w:val="18"/>
      <w:szCs w:val="18"/>
    </w:rPr>
  </w:style>
  <w:style w:type="paragraph" w:styleId="66">
    <w:name w:val="toc 6"/>
    <w:basedOn w:val="a0"/>
    <w:next w:val="a0"/>
    <w:rsid w:val="00C023C5"/>
    <w:pPr>
      <w:suppressAutoHyphens w:val="0"/>
      <w:ind w:left="1200"/>
    </w:pPr>
    <w:rPr>
      <w:sz w:val="18"/>
      <w:szCs w:val="18"/>
    </w:rPr>
  </w:style>
  <w:style w:type="paragraph" w:styleId="77">
    <w:name w:val="toc 7"/>
    <w:basedOn w:val="a0"/>
    <w:next w:val="a0"/>
    <w:rsid w:val="00C023C5"/>
    <w:pPr>
      <w:suppressAutoHyphens w:val="0"/>
      <w:ind w:left="1440"/>
    </w:pPr>
    <w:rPr>
      <w:sz w:val="18"/>
      <w:szCs w:val="18"/>
    </w:rPr>
  </w:style>
  <w:style w:type="paragraph" w:styleId="82">
    <w:name w:val="toc 8"/>
    <w:basedOn w:val="a0"/>
    <w:next w:val="a0"/>
    <w:rsid w:val="00C023C5"/>
    <w:pPr>
      <w:suppressAutoHyphens w:val="0"/>
      <w:ind w:left="1680"/>
    </w:pPr>
    <w:rPr>
      <w:sz w:val="18"/>
      <w:szCs w:val="18"/>
    </w:rPr>
  </w:style>
  <w:style w:type="paragraph" w:styleId="91">
    <w:name w:val="toc 9"/>
    <w:basedOn w:val="a0"/>
    <w:next w:val="a0"/>
    <w:rsid w:val="00C023C5"/>
    <w:pPr>
      <w:suppressAutoHyphens w:val="0"/>
      <w:ind w:left="1920"/>
    </w:pPr>
    <w:rPr>
      <w:sz w:val="18"/>
      <w:szCs w:val="18"/>
    </w:rPr>
  </w:style>
  <w:style w:type="paragraph" w:customStyle="1" w:styleId="1f8">
    <w:name w:val="Схема документа1"/>
    <w:basedOn w:val="a0"/>
    <w:rsid w:val="00C023C5"/>
    <w:pPr>
      <w:shd w:val="clear" w:color="auto" w:fill="000080"/>
      <w:suppressAutoHyphens w:val="0"/>
    </w:pPr>
    <w:rPr>
      <w:rFonts w:ascii="Tahoma" w:hAnsi="Tahoma" w:cs="Tahoma"/>
      <w:sz w:val="20"/>
      <w:szCs w:val="20"/>
    </w:rPr>
  </w:style>
  <w:style w:type="paragraph" w:customStyle="1" w:styleId="67">
    <w:name w:val="заголовок 6"/>
    <w:basedOn w:val="a0"/>
    <w:next w:val="a0"/>
    <w:rsid w:val="00C023C5"/>
    <w:pPr>
      <w:keepNext/>
      <w:widowControl w:val="0"/>
      <w:suppressAutoHyphens w:val="0"/>
      <w:jc w:val="center"/>
    </w:pPr>
    <w:rPr>
      <w:rFonts w:ascii="Arial" w:hAnsi="Arial" w:cs="Arial"/>
      <w:b/>
      <w:bCs/>
      <w:color w:val="000000"/>
      <w:sz w:val="20"/>
      <w:szCs w:val="20"/>
    </w:rPr>
  </w:style>
  <w:style w:type="paragraph" w:customStyle="1" w:styleId="afff4">
    <w:name w:val="Стиль"/>
    <w:rsid w:val="00C023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itizenList">
    <w:name w:val="CitizenList"/>
    <w:rsid w:val="00C023C5"/>
    <w:pPr>
      <w:suppressAutoHyphens/>
      <w:autoSpaceDE w:val="0"/>
      <w:spacing w:after="0" w:line="240" w:lineRule="auto"/>
    </w:pPr>
    <w:rPr>
      <w:rFonts w:ascii="Times New Roman" w:eastAsia="Times New Roman" w:hAnsi="Times New Roman" w:cs="Times New Roman"/>
      <w:sz w:val="20"/>
      <w:szCs w:val="20"/>
      <w:lang w:val="en-AU" w:eastAsia="zh-CN"/>
    </w:rPr>
  </w:style>
  <w:style w:type="paragraph" w:customStyle="1" w:styleId="1f9">
    <w:name w:val="Заголовочек 1"/>
    <w:basedOn w:val="a0"/>
    <w:rsid w:val="00C023C5"/>
    <w:pPr>
      <w:suppressAutoHyphens w:val="0"/>
      <w:spacing w:line="360" w:lineRule="auto"/>
      <w:jc w:val="center"/>
    </w:pPr>
    <w:rPr>
      <w:b/>
      <w:bCs/>
      <w:smallCaps/>
      <w:spacing w:val="60"/>
      <w:sz w:val="28"/>
      <w:szCs w:val="28"/>
    </w:rPr>
  </w:style>
  <w:style w:type="paragraph" w:customStyle="1" w:styleId="142">
    <w:name w:val="полтора 14"/>
    <w:basedOn w:val="a0"/>
    <w:rsid w:val="00C023C5"/>
    <w:pPr>
      <w:suppressAutoHyphens w:val="0"/>
      <w:spacing w:line="360" w:lineRule="auto"/>
      <w:ind w:firstLine="709"/>
      <w:jc w:val="both"/>
    </w:pPr>
    <w:rPr>
      <w:sz w:val="28"/>
      <w:szCs w:val="28"/>
    </w:rPr>
  </w:style>
  <w:style w:type="paragraph" w:customStyle="1" w:styleId="2f">
    <w:name w:val="Îñíîâíîé òåêñò 2"/>
    <w:basedOn w:val="a0"/>
    <w:rsid w:val="00C023C5"/>
    <w:pPr>
      <w:suppressAutoHyphens w:val="0"/>
      <w:autoSpaceDE w:val="0"/>
      <w:spacing w:line="360" w:lineRule="auto"/>
      <w:ind w:right="-58" w:firstLine="851"/>
      <w:jc w:val="both"/>
    </w:pPr>
    <w:rPr>
      <w:sz w:val="28"/>
      <w:szCs w:val="28"/>
    </w:rPr>
  </w:style>
  <w:style w:type="paragraph" w:customStyle="1" w:styleId="2f0">
    <w:name w:val="Стиль2"/>
    <w:basedOn w:val="a0"/>
    <w:next w:val="afff3"/>
    <w:rsid w:val="00C023C5"/>
    <w:pPr>
      <w:suppressAutoHyphens w:val="0"/>
      <w:spacing w:before="280" w:after="280"/>
    </w:pPr>
  </w:style>
  <w:style w:type="paragraph" w:customStyle="1" w:styleId="3e">
    <w:name w:val="Стиль3"/>
    <w:basedOn w:val="a0"/>
    <w:next w:val="afff3"/>
    <w:rsid w:val="00C023C5"/>
    <w:pPr>
      <w:suppressAutoHyphens w:val="0"/>
      <w:spacing w:before="280" w:after="280"/>
    </w:pPr>
  </w:style>
  <w:style w:type="paragraph" w:customStyle="1" w:styleId="130">
    <w:name w:val="Обычный13"/>
    <w:basedOn w:val="a0"/>
    <w:rsid w:val="00C023C5"/>
    <w:pPr>
      <w:suppressAutoHyphens w:val="0"/>
      <w:jc w:val="center"/>
    </w:pPr>
    <w:rPr>
      <w:sz w:val="26"/>
      <w:szCs w:val="26"/>
    </w:rPr>
  </w:style>
  <w:style w:type="paragraph" w:customStyle="1" w:styleId="14-22">
    <w:name w:val="14-22"/>
    <w:basedOn w:val="a0"/>
    <w:rsid w:val="00C023C5"/>
    <w:pPr>
      <w:widowControl w:val="0"/>
      <w:suppressAutoHyphens w:val="0"/>
      <w:spacing w:after="120" w:line="440" w:lineRule="exact"/>
      <w:ind w:firstLine="720"/>
      <w:jc w:val="both"/>
    </w:pPr>
    <w:rPr>
      <w:sz w:val="28"/>
      <w:szCs w:val="28"/>
    </w:rPr>
  </w:style>
  <w:style w:type="paragraph" w:customStyle="1" w:styleId="14-19">
    <w:name w:val="14-19"/>
    <w:basedOn w:val="14-22"/>
    <w:rsid w:val="00C023C5"/>
    <w:pPr>
      <w:spacing w:line="380" w:lineRule="exact"/>
    </w:pPr>
  </w:style>
  <w:style w:type="paragraph" w:customStyle="1" w:styleId="afff5">
    <w:name w:val="Статья"/>
    <w:basedOn w:val="a0"/>
    <w:rsid w:val="00C023C5"/>
    <w:pPr>
      <w:keepNext/>
      <w:widowControl w:val="0"/>
      <w:suppressAutoHyphens w:val="0"/>
      <w:spacing w:after="240"/>
      <w:ind w:left="2081" w:hanging="1361"/>
    </w:pPr>
    <w:rPr>
      <w:b/>
      <w:bCs/>
      <w:sz w:val="28"/>
      <w:szCs w:val="28"/>
    </w:rPr>
  </w:style>
  <w:style w:type="paragraph" w:customStyle="1" w:styleId="14-15-">
    <w:name w:val="14-15-д"/>
    <w:basedOn w:val="a0"/>
    <w:rsid w:val="00C023C5"/>
    <w:pPr>
      <w:widowControl w:val="0"/>
      <w:suppressAutoHyphens w:val="0"/>
      <w:spacing w:after="60" w:line="480" w:lineRule="exact"/>
      <w:ind w:firstLine="720"/>
      <w:jc w:val="both"/>
    </w:pPr>
    <w:rPr>
      <w:spacing w:val="8"/>
      <w:sz w:val="28"/>
      <w:szCs w:val="28"/>
    </w:rPr>
  </w:style>
  <w:style w:type="paragraph" w:styleId="afff6">
    <w:name w:val="envelope address"/>
    <w:basedOn w:val="a0"/>
    <w:rsid w:val="00C023C5"/>
    <w:pPr>
      <w:widowControl w:val="0"/>
      <w:suppressAutoHyphens w:val="0"/>
      <w:ind w:left="2880"/>
    </w:pPr>
  </w:style>
  <w:style w:type="paragraph" w:customStyle="1" w:styleId="14-153">
    <w:name w:val="14-15к"/>
    <w:basedOn w:val="a0"/>
    <w:rsid w:val="00C023C5"/>
    <w:pPr>
      <w:widowControl w:val="0"/>
      <w:suppressAutoHyphens w:val="0"/>
      <w:spacing w:line="360" w:lineRule="auto"/>
      <w:ind w:firstLine="720"/>
      <w:jc w:val="both"/>
    </w:pPr>
    <w:rPr>
      <w:spacing w:val="4"/>
      <w:sz w:val="28"/>
      <w:szCs w:val="28"/>
    </w:rPr>
  </w:style>
  <w:style w:type="paragraph" w:customStyle="1" w:styleId="afff7">
    <w:name w:val="параграф"/>
    <w:basedOn w:val="a0"/>
    <w:rsid w:val="00C023C5"/>
    <w:pPr>
      <w:keepNext/>
      <w:widowControl w:val="0"/>
      <w:suppressAutoHyphens w:val="0"/>
      <w:spacing w:after="120"/>
      <w:ind w:left="567" w:hanging="567"/>
    </w:pPr>
    <w:rPr>
      <w:b/>
      <w:bCs/>
      <w:sz w:val="28"/>
      <w:szCs w:val="28"/>
    </w:rPr>
  </w:style>
  <w:style w:type="paragraph" w:customStyle="1" w:styleId="afff8">
    <w:name w:val="письмо"/>
    <w:basedOn w:val="a0"/>
    <w:rsid w:val="00C023C5"/>
    <w:pPr>
      <w:widowControl w:val="0"/>
      <w:suppressAutoHyphens w:val="0"/>
      <w:spacing w:after="120"/>
      <w:ind w:left="3969"/>
      <w:jc w:val="center"/>
    </w:pPr>
    <w:rPr>
      <w:sz w:val="28"/>
      <w:szCs w:val="28"/>
    </w:rPr>
  </w:style>
  <w:style w:type="paragraph" w:customStyle="1" w:styleId="afff9">
    <w:name w:val="Левый угол"/>
    <w:basedOn w:val="a0"/>
    <w:rsid w:val="00C023C5"/>
    <w:pPr>
      <w:widowControl w:val="0"/>
      <w:suppressAutoHyphens w:val="0"/>
      <w:ind w:right="4253"/>
    </w:pPr>
    <w:rPr>
      <w:sz w:val="28"/>
      <w:szCs w:val="28"/>
    </w:rPr>
  </w:style>
  <w:style w:type="paragraph" w:customStyle="1" w:styleId="2f1">
    <w:name w:val="Верхний колонтитул2"/>
    <w:basedOn w:val="a0"/>
    <w:rsid w:val="00C023C5"/>
    <w:pPr>
      <w:widowControl w:val="0"/>
      <w:tabs>
        <w:tab w:val="center" w:pos="4153"/>
        <w:tab w:val="right" w:pos="8306"/>
      </w:tabs>
      <w:suppressAutoHyphens w:val="0"/>
    </w:pPr>
    <w:rPr>
      <w:sz w:val="28"/>
      <w:szCs w:val="28"/>
    </w:rPr>
  </w:style>
  <w:style w:type="paragraph" w:customStyle="1" w:styleId="xl35">
    <w:name w:val="xl35"/>
    <w:basedOn w:val="a0"/>
    <w:rsid w:val="00C023C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color w:val="000000"/>
      <w:sz w:val="22"/>
      <w:szCs w:val="22"/>
    </w:rPr>
  </w:style>
  <w:style w:type="paragraph" w:styleId="afffa">
    <w:name w:val="toa heading"/>
    <w:basedOn w:val="1"/>
    <w:next w:val="a0"/>
    <w:rsid w:val="00C023C5"/>
    <w:pPr>
      <w:suppressAutoHyphens w:val="0"/>
      <w:spacing w:line="276" w:lineRule="auto"/>
    </w:pPr>
    <w:rPr>
      <w:rFonts w:ascii="Cambria" w:eastAsia="Times New Roman" w:hAnsi="Cambria" w:cs="Cambria"/>
      <w:color w:val="auto"/>
    </w:rPr>
  </w:style>
  <w:style w:type="paragraph" w:customStyle="1" w:styleId="145">
    <w:name w:val="текст14.5"/>
    <w:basedOn w:val="a0"/>
    <w:rsid w:val="00C023C5"/>
    <w:pPr>
      <w:widowControl w:val="0"/>
      <w:suppressAutoHyphens w:val="0"/>
      <w:autoSpaceDE w:val="0"/>
      <w:spacing w:line="360" w:lineRule="auto"/>
      <w:ind w:firstLine="720"/>
      <w:jc w:val="both"/>
    </w:pPr>
    <w:rPr>
      <w:sz w:val="28"/>
      <w:szCs w:val="28"/>
    </w:rPr>
  </w:style>
  <w:style w:type="paragraph" w:customStyle="1" w:styleId="3f">
    <w:name w:val="Верхний колонтитул3"/>
    <w:basedOn w:val="a0"/>
    <w:rsid w:val="00C023C5"/>
    <w:pPr>
      <w:tabs>
        <w:tab w:val="center" w:pos="4153"/>
        <w:tab w:val="right" w:pos="8306"/>
      </w:tabs>
      <w:suppressAutoHyphens w:val="0"/>
    </w:pPr>
    <w:rPr>
      <w:szCs w:val="20"/>
    </w:rPr>
  </w:style>
  <w:style w:type="paragraph" w:customStyle="1" w:styleId="afffb">
    <w:name w:val="Текст в заданном формате"/>
    <w:basedOn w:val="a0"/>
    <w:rsid w:val="00C023C5"/>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77649A03C2CAD3DAB2C8B7EBE9D604E30F22A11C9F15F8C4424A7F444E6CF5070FE381020A396F18NBM" TargetMode="External"/><Relationship Id="rId18" Type="http://schemas.openxmlformats.org/officeDocument/2006/relationships/hyperlink" Target="consultantplus://offline/ref=34BDEA85A4CD4F8B79901FE281453FCB5BF1A7339B49D7EF5358BD53DF1FAAD493329160A8A7A59FT4e1F" TargetMode="External"/><Relationship Id="rId26" Type="http://schemas.openxmlformats.org/officeDocument/2006/relationships/hyperlink" Target="consultantplus://offline/ref=6A77649A03C2CAD3DAB2C8B7EBE9D604E30F22A11C9F15F8C4424A7F444E6CF5070FE381020A396E18NCM"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34BDEA85A4CD4F8B79901FE281453FCB52F0A232951680ED020DB356D74FE2C4DD779C61A8A4TAe3F"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footer" Target="footer9.xml"/><Relationship Id="rId7" Type="http://schemas.openxmlformats.org/officeDocument/2006/relationships/hyperlink" Target="consultantplus://offline/ref=6A77649A03C2CAD3DAB2C8B7EBE9D604E30F22A11C9F15F8C4424A7F444E6CF5070FE381020A396F18NBM" TargetMode="External"/><Relationship Id="rId12" Type="http://schemas.openxmlformats.org/officeDocument/2006/relationships/hyperlink" Target="consultantplus://offline/ref=34BDEA85A4CD4F8B79901FE281453FCB5BF1A7339B49D7EF5358BD53DF1FAAD493329160A8A7A59FT4e1F" TargetMode="External"/><Relationship Id="rId17" Type="http://schemas.openxmlformats.org/officeDocument/2006/relationships/hyperlink" Target="consultantplus://offline/ref=34BDEA85A4CD4F8B79901FE281453FCB5BF1A4349943D7EF5358BD53DFT1eFF" TargetMode="External"/><Relationship Id="rId25" Type="http://schemas.openxmlformats.org/officeDocument/2006/relationships/hyperlink" Target="consultantplus://offline/ref=6A77649A03C2CAD3DAB2C8B7EBE9D604E30F22A11C9F15F8C4424A7F444E6CF5070FE381020A396F18NBM"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4BDEA85A4CD4F8B799016F083453FCB5FF5A635951680ED020DB3T5e6F" TargetMode="External"/><Relationship Id="rId20" Type="http://schemas.openxmlformats.org/officeDocument/2006/relationships/hyperlink" Target="consultantplus://offline/ref=6A77649A03C2CAD3DAB2C8B7EBE9D604E30F22A11C9F15F8C4424A7F444E6CF5070FE381020A396E18NCM" TargetMode="External"/><Relationship Id="rId29" Type="http://schemas.openxmlformats.org/officeDocument/2006/relationships/hyperlink" Target="consultantplus://offline/ref=34BDEA85A4CD4F8B79901FE281453FCB5BF1A4349943D7EF5358BD53DFT1eFF"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BDEA85A4CD4F8B79901FE281453FCB5BF1A4349943D7EF5358BD53DFT1eFF" TargetMode="External"/><Relationship Id="rId24" Type="http://schemas.openxmlformats.org/officeDocument/2006/relationships/hyperlink" Target="consultantplus://offline/ref=34BDEA85A4CD4F8B79901FE281453FCB5BF1A7339B49D7EF5358BD53DF1FAAD493329160A8A7A59FT4e1F"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34BDEA85A4CD4F8B79901FE281453FCB52F0A232951680ED020DB356D74FE2C4DD779C61A8A4TAe3F" TargetMode="External"/><Relationship Id="rId23" Type="http://schemas.openxmlformats.org/officeDocument/2006/relationships/hyperlink" Target="consultantplus://offline/ref=34BDEA85A4CD4F8B79901FE281453FCB5BF1A4349943D7EF5358BD53DFT1eFF" TargetMode="External"/><Relationship Id="rId28" Type="http://schemas.openxmlformats.org/officeDocument/2006/relationships/hyperlink" Target="consultantplus://offline/ref=34BDEA85A4CD4F8B799016F083453FCB5FF5A635951680ED020DB3T5e6F"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consultantplus://offline/ref=34BDEA85A4CD4F8B799016F083453FCB5FF5A635951680ED020DB3T5e6F" TargetMode="External"/><Relationship Id="rId19" Type="http://schemas.openxmlformats.org/officeDocument/2006/relationships/hyperlink" Target="consultantplus://offline/ref=6A77649A03C2CAD3DAB2C8B7EBE9D604E30F22A11C9F15F8C4424A7F444E6CF5070FE381020A396F18NBM" TargetMode="External"/><Relationship Id="rId31" Type="http://schemas.openxmlformats.org/officeDocument/2006/relationships/header" Target="header1.xm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34BDEA85A4CD4F8B79901FE281453FCB52F0A232951680ED020DB356D74FE2C4DD779C61A8A4TAe3F" TargetMode="External"/><Relationship Id="rId14" Type="http://schemas.openxmlformats.org/officeDocument/2006/relationships/hyperlink" Target="consultantplus://offline/ref=6A77649A03C2CAD3DAB2C8B7EBE9D604E30F22A11C9F15F8C4424A7F444E6CF5070FE381020A396E18NCM" TargetMode="External"/><Relationship Id="rId22" Type="http://schemas.openxmlformats.org/officeDocument/2006/relationships/hyperlink" Target="consultantplus://offline/ref=34BDEA85A4CD4F8B799016F083453FCB5FF5A635951680ED020DB3T5e6F" TargetMode="External"/><Relationship Id="rId27" Type="http://schemas.openxmlformats.org/officeDocument/2006/relationships/hyperlink" Target="consultantplus://offline/ref=34BDEA85A4CD4F8B79901FE281453FCB52F0A232951680ED020DB356D74FE2C4DD779C61A8A4TAe3F" TargetMode="External"/><Relationship Id="rId30" Type="http://schemas.openxmlformats.org/officeDocument/2006/relationships/hyperlink" Target="consultantplus://offline/ref=34BDEA85A4CD4F8B79901FE281453FCB5BF1A7339B49D7EF5358BD53DF1FAAD493329160A8A7A59FT4e1F" TargetMode="External"/><Relationship Id="rId35" Type="http://schemas.openxmlformats.org/officeDocument/2006/relationships/footer" Target="footer3.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consultantplus://offline/ref=6A77649A03C2CAD3DAB2C8B7EBE9D604E30F22A11C9F15F8C4424A7F444E6CF5070FE381020A396E18N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237E29CC25164126D837D97062819534DCE065E2B37AF1A01F8D90F1B4D6A156D7520F6C32EF20CsCpBK"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 Id="rId6" Type="http://schemas.openxmlformats.org/officeDocument/2006/relationships/hyperlink" Target="consultantplus://offline/ref=3ACFAEEB1D68190A67951F48BB3FCCD07E170FDB82F2EA7A2552D3FA8FH3C5O" TargetMode="External"/><Relationship Id="rId5" Type="http://schemas.openxmlformats.org/officeDocument/2006/relationships/hyperlink" Target="consultantplus://offline/ref=3ACFAEEB1D68190A67951F48BB3FCCD07E170FDB82F2EA7A2552D3FA8FH3C5O" TargetMode="External"/><Relationship Id="rId4"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17788</Words>
  <Characters>101396</Characters>
  <Application>Microsoft Office Word</Application>
  <DocSecurity>0</DocSecurity>
  <Lines>844</Lines>
  <Paragraphs>237</Paragraphs>
  <ScaleCrop>false</ScaleCrop>
  <Company>Krokoz™</Company>
  <LinksUpToDate>false</LinksUpToDate>
  <CharactersWithSpaces>118947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2016-07-11T08:41:00Z</dcterms:created>
  <dcterms:modified xsi:type="dcterms:W3CDTF">2016-07-11T08:43:00Z</dcterms:modified>
</cp:coreProperties>
</file>